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bookmarkStart w:id="0" w:name="_GoBack"/>
      <w:bookmarkEnd w:id="0"/>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668C2D0D" w:rsidR="00D7261A" w:rsidRPr="007411DC" w:rsidRDefault="00D7261A">
      <w:pPr>
        <w:widowControl w:val="0"/>
        <w:jc w:val="both"/>
        <w:rPr>
          <w:lang w:val="it-IT"/>
        </w:rPr>
      </w:pPr>
      <w:r>
        <w:rPr>
          <w:rFonts w:ascii="Verdana" w:hAnsi="Verdana" w:cs="Verdana"/>
          <w:b/>
          <w:iCs/>
          <w:sz w:val="18"/>
          <w:szCs w:val="18"/>
          <w:lang w:val="it-IT"/>
        </w:rPr>
        <w:t>Bando di selezione n° ISTC</w:t>
      </w:r>
      <w:r>
        <w:rPr>
          <w:rFonts w:ascii="Verdana" w:hAnsi="Verdana" w:cs="Verdana"/>
          <w:b/>
          <w:bCs/>
          <w:sz w:val="18"/>
          <w:szCs w:val="18"/>
          <w:lang w:val="it-IT"/>
        </w:rPr>
        <w:t>-AdR-</w:t>
      </w:r>
      <w:r w:rsidR="000E717C">
        <w:rPr>
          <w:rFonts w:ascii="Verdana" w:hAnsi="Verdana" w:cs="Verdana"/>
          <w:b/>
          <w:bCs/>
          <w:sz w:val="18"/>
          <w:szCs w:val="18"/>
          <w:lang w:val="it-IT"/>
        </w:rPr>
        <w:t>33</w:t>
      </w:r>
      <w:r w:rsidR="007C5347">
        <w:rPr>
          <w:rFonts w:ascii="Verdana" w:hAnsi="Verdana" w:cs="Verdana"/>
          <w:b/>
          <w:bCs/>
          <w:sz w:val="18"/>
          <w:szCs w:val="18"/>
          <w:lang w:val="it-IT"/>
        </w:rPr>
        <w:t>7</w:t>
      </w:r>
      <w:r w:rsidRPr="00740AA4">
        <w:rPr>
          <w:rFonts w:ascii="Verdana" w:hAnsi="Verdana" w:cs="Verdana"/>
          <w:b/>
          <w:iCs/>
          <w:sz w:val="18"/>
          <w:szCs w:val="18"/>
          <w:lang w:val="it-IT"/>
        </w:rPr>
        <w:t>-202</w:t>
      </w:r>
      <w:r w:rsidR="00407C9E" w:rsidRPr="00740AA4">
        <w:rPr>
          <w:rFonts w:ascii="Verdana" w:hAnsi="Verdana" w:cs="Verdana"/>
          <w:b/>
          <w:iCs/>
          <w:sz w:val="18"/>
          <w:szCs w:val="18"/>
          <w:lang w:val="it-IT"/>
        </w:rPr>
        <w:t>2</w:t>
      </w:r>
      <w:r w:rsidRPr="00740AA4">
        <w:rPr>
          <w:rFonts w:ascii="Verdana" w:hAnsi="Verdana" w:cs="Verdana"/>
          <w:b/>
          <w:iCs/>
          <w:sz w:val="18"/>
          <w:szCs w:val="18"/>
          <w:lang w:val="it-IT"/>
        </w:rPr>
        <w:t xml:space="preserve">-RM  </w:t>
      </w:r>
      <w:r w:rsidRPr="00737BFA">
        <w:rPr>
          <w:rFonts w:ascii="Verdana" w:hAnsi="Verdana" w:cs="Verdana"/>
          <w:b/>
          <w:sz w:val="18"/>
          <w:szCs w:val="18"/>
          <w:lang w:val="it-IT"/>
        </w:rPr>
        <w:t xml:space="preserve">del </w:t>
      </w:r>
      <w:r w:rsidR="00F23906">
        <w:rPr>
          <w:rFonts w:ascii="Verdana" w:hAnsi="Verdana" w:cs="Verdana"/>
          <w:b/>
          <w:sz w:val="18"/>
          <w:szCs w:val="18"/>
          <w:lang w:val="it-IT"/>
        </w:rPr>
        <w:t>30</w:t>
      </w:r>
      <w:r w:rsidRPr="00737BFA">
        <w:rPr>
          <w:rFonts w:ascii="Verdana" w:hAnsi="Verdana" w:cs="Verdana"/>
          <w:b/>
          <w:sz w:val="18"/>
          <w:szCs w:val="18"/>
          <w:lang w:val="it-IT"/>
        </w:rPr>
        <w:t>/</w:t>
      </w:r>
      <w:r w:rsidR="006F57A8" w:rsidRPr="00737BFA">
        <w:rPr>
          <w:rFonts w:ascii="Verdana" w:hAnsi="Verdana" w:cs="Verdana"/>
          <w:b/>
          <w:sz w:val="18"/>
          <w:szCs w:val="18"/>
          <w:lang w:val="it-IT"/>
        </w:rPr>
        <w:t>11</w:t>
      </w:r>
      <w:r w:rsidRPr="00737BFA">
        <w:rPr>
          <w:rFonts w:ascii="Verdana" w:hAnsi="Verdana" w:cs="Verdana"/>
          <w:b/>
          <w:sz w:val="18"/>
          <w:szCs w:val="18"/>
          <w:lang w:val="it-IT"/>
        </w:rPr>
        <w:t>/202</w:t>
      </w:r>
      <w:r w:rsidR="00407C9E" w:rsidRPr="00737BFA">
        <w:rPr>
          <w:rFonts w:ascii="Verdana" w:hAnsi="Verdana" w:cs="Verdana"/>
          <w:b/>
          <w:sz w:val="18"/>
          <w:szCs w:val="18"/>
          <w:lang w:val="it-IT"/>
        </w:rPr>
        <w:t>2</w:t>
      </w:r>
    </w:p>
    <w:p w14:paraId="02C22764" w14:textId="2B623D84" w:rsidR="00D7261A" w:rsidRDefault="007C5347" w:rsidP="007C5347">
      <w:pPr>
        <w:pStyle w:val="Normale1"/>
        <w:tabs>
          <w:tab w:val="left" w:pos="3751"/>
        </w:tabs>
        <w:jc w:val="both"/>
        <w:rPr>
          <w:rFonts w:ascii="Verdana" w:hAnsi="Verdana" w:cs="Verdana"/>
          <w:sz w:val="18"/>
          <w:szCs w:val="18"/>
        </w:rPr>
      </w:pPr>
      <w:r>
        <w:rPr>
          <w:rFonts w:ascii="Verdana" w:hAnsi="Verdana" w:cs="Verdana"/>
          <w:sz w:val="18"/>
          <w:szCs w:val="18"/>
        </w:rPr>
        <w:tab/>
      </w: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D07E4A3" w14:textId="3268F121" w:rsidR="00D7261A" w:rsidRPr="00D93A1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 xml:space="preserve">PROGRAMMA DI RICERCA </w:t>
      </w:r>
      <w:r w:rsidRPr="007411DC">
        <w:rPr>
          <w:rFonts w:ascii="Verdana" w:hAnsi="Verdana" w:cs="Verdana"/>
          <w:b/>
          <w:sz w:val="18"/>
          <w:szCs w:val="18"/>
        </w:rPr>
        <w:t>“</w:t>
      </w:r>
      <w:proofErr w:type="spellStart"/>
      <w:r w:rsidR="00EB7B7C" w:rsidRPr="00D93A1D">
        <w:rPr>
          <w:rFonts w:ascii="Verdana" w:hAnsi="Verdana" w:cs="Verdana"/>
          <w:b/>
          <w:bCs/>
          <w:sz w:val="18"/>
          <w:szCs w:val="18"/>
        </w:rPr>
        <w:t>Hybrid</w:t>
      </w:r>
      <w:proofErr w:type="spellEnd"/>
      <w:r w:rsidR="00EB7B7C" w:rsidRPr="00D93A1D">
        <w:rPr>
          <w:rFonts w:ascii="Verdana" w:hAnsi="Verdana" w:cs="Verdana"/>
          <w:b/>
          <w:bCs/>
          <w:sz w:val="18"/>
          <w:szCs w:val="18"/>
        </w:rPr>
        <w:t xml:space="preserve"> Human </w:t>
      </w:r>
      <w:proofErr w:type="spellStart"/>
      <w:r w:rsidR="00EB7B7C" w:rsidRPr="00D93A1D">
        <w:rPr>
          <w:rFonts w:ascii="Verdana" w:hAnsi="Verdana" w:cs="Verdana"/>
          <w:b/>
          <w:bCs/>
          <w:sz w:val="18"/>
          <w:szCs w:val="18"/>
        </w:rPr>
        <w:t>Artificial</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Collective</w:t>
      </w:r>
      <w:proofErr w:type="spellEnd"/>
      <w:r w:rsidR="00EB7B7C" w:rsidRPr="00D93A1D">
        <w:rPr>
          <w:rFonts w:ascii="Verdana" w:hAnsi="Verdana" w:cs="Verdana"/>
          <w:b/>
          <w:bCs/>
          <w:sz w:val="18"/>
          <w:szCs w:val="18"/>
        </w:rPr>
        <w:t xml:space="preserve"> Intelligence in Open-</w:t>
      </w:r>
      <w:proofErr w:type="spellStart"/>
      <w:r w:rsidR="00EB7B7C" w:rsidRPr="00D93A1D">
        <w:rPr>
          <w:rFonts w:ascii="Verdana" w:hAnsi="Verdana" w:cs="Verdana"/>
          <w:b/>
          <w:bCs/>
          <w:sz w:val="18"/>
          <w:szCs w:val="18"/>
        </w:rPr>
        <w:t>Ended</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Domains</w:t>
      </w:r>
      <w:proofErr w:type="spellEnd"/>
      <w:r w:rsidRPr="007411DC">
        <w:rPr>
          <w:rFonts w:ascii="Verdana" w:hAnsi="Verdana" w:cs="Verdana"/>
          <w:b/>
          <w:sz w:val="18"/>
          <w:szCs w:val="18"/>
        </w:rPr>
        <w:t>”</w:t>
      </w:r>
      <w:r w:rsidRPr="007411DC">
        <w:rPr>
          <w:rFonts w:ascii="Verdana" w:hAnsi="Verdana" w:cs="Verdana"/>
          <w:sz w:val="18"/>
        </w:rPr>
        <w:t>.</w:t>
      </w: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041824A4" w:rsidR="00D7261A" w:rsidRDefault="00491C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Tipologia di Assegno: A) </w:t>
      </w:r>
      <w:r w:rsidRPr="007411DC">
        <w:rPr>
          <w:rFonts w:ascii="Verdana" w:hAnsi="Verdana" w:cs="Verdana"/>
          <w:b/>
          <w:bCs/>
          <w:sz w:val="18"/>
          <w:szCs w:val="18"/>
        </w:rPr>
        <w:t>“</w:t>
      </w:r>
      <w:r>
        <w:rPr>
          <w:rFonts w:ascii="Verdana" w:hAnsi="Verdana" w:cs="Verdana"/>
          <w:b/>
          <w:bCs/>
          <w:sz w:val="18"/>
          <w:szCs w:val="18"/>
        </w:rPr>
        <w:t>A</w:t>
      </w:r>
      <w:r w:rsidRPr="007411DC">
        <w:rPr>
          <w:rFonts w:ascii="Verdana" w:hAnsi="Verdana" w:cs="Verdana"/>
          <w:b/>
          <w:bCs/>
          <w:sz w:val="18"/>
          <w:szCs w:val="18"/>
        </w:rPr>
        <w:t xml:space="preserve">ssegno di </w:t>
      </w:r>
      <w:r>
        <w:rPr>
          <w:rFonts w:ascii="Verdana" w:hAnsi="Verdana" w:cs="Verdana"/>
          <w:b/>
          <w:bCs/>
          <w:sz w:val="18"/>
          <w:szCs w:val="18"/>
        </w:rPr>
        <w:t>R</w:t>
      </w:r>
      <w:r w:rsidRPr="007411DC">
        <w:rPr>
          <w:rFonts w:ascii="Verdana" w:hAnsi="Verdana" w:cs="Verdana"/>
          <w:b/>
          <w:bCs/>
          <w:sz w:val="18"/>
          <w:szCs w:val="18"/>
        </w:rPr>
        <w:t>icerca</w:t>
      </w:r>
      <w:r w:rsidR="00D7261A" w:rsidRPr="007411DC">
        <w:rPr>
          <w:rFonts w:ascii="Verdana" w:hAnsi="Verdana" w:cs="Verdana"/>
          <w:b/>
          <w:bCs/>
          <w:sz w:val="18"/>
          <w:szCs w:val="18"/>
        </w:rPr>
        <w:t xml:space="preserve"> </w:t>
      </w:r>
      <w:r w:rsidR="000E717C">
        <w:rPr>
          <w:rFonts w:ascii="Verdana" w:hAnsi="Verdana" w:cs="Verdana"/>
          <w:b/>
          <w:bCs/>
          <w:sz w:val="18"/>
          <w:szCs w:val="18"/>
        </w:rPr>
        <w:t>professionalizzante</w:t>
      </w:r>
      <w:r w:rsidR="00D7261A" w:rsidRPr="007411DC">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r>
        <w:rPr>
          <w:rFonts w:ascii="Verdana" w:hAnsi="Verdana" w:cs="Verdana"/>
          <w:sz w:val="18"/>
          <w:szCs w:val="18"/>
        </w:rPr>
        <w:t>prot</w:t>
      </w:r>
      <w:proofErr w:type="spellEnd"/>
      <w:r>
        <w:rPr>
          <w:rFonts w:ascii="Verdana" w:hAnsi="Verdana" w:cs="Verdana"/>
          <w:sz w:val="18"/>
          <w:szCs w:val="18"/>
        </w:rPr>
        <w: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r>
        <w:rPr>
          <w:rFonts w:ascii="Verdana" w:hAnsi="Verdana" w:cs="Verdana"/>
          <w:sz w:val="18"/>
          <w:szCs w:val="18"/>
          <w:lang w:val="it-IT"/>
        </w:rPr>
        <w:t>prot</w:t>
      </w:r>
      <w:proofErr w:type="spellEnd"/>
      <w:r>
        <w:rPr>
          <w:rFonts w:ascii="Verdana" w:hAnsi="Verdana" w:cs="Verdana"/>
          <w:sz w:val="18"/>
          <w:szCs w:val="18"/>
          <w:lang w:val="it-IT"/>
        </w:rPr>
        <w: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r>
        <w:rPr>
          <w:rFonts w:ascii="Verdana" w:hAnsi="Verdana" w:cs="Verdana"/>
          <w:sz w:val="18"/>
          <w:szCs w:val="18"/>
        </w:rPr>
        <w:t>D.Lgs</w:t>
      </w:r>
      <w:proofErr w:type="spell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7F53C3D2" w14:textId="77777777" w:rsidR="006F57A8" w:rsidRPr="006F57A8" w:rsidRDefault="006F57A8" w:rsidP="006F57A8">
      <w:pPr>
        <w:spacing w:before="60"/>
        <w:jc w:val="both"/>
        <w:rPr>
          <w:rFonts w:ascii="Verdana" w:hAnsi="Verdana"/>
          <w:i/>
          <w:iCs/>
          <w:snapToGrid w:val="0"/>
          <w:sz w:val="18"/>
          <w:szCs w:val="18"/>
        </w:rPr>
      </w:pPr>
      <w:r w:rsidRPr="006F57A8">
        <w:rPr>
          <w:rFonts w:ascii="Verdana" w:hAnsi="Verdana"/>
          <w:b/>
          <w:bCs/>
          <w:snapToGrid w:val="0"/>
          <w:sz w:val="18"/>
          <w:szCs w:val="18"/>
        </w:rPr>
        <w:t>VISTO</w:t>
      </w:r>
      <w:r w:rsidRPr="006F57A8">
        <w:rPr>
          <w:rFonts w:ascii="Verdana" w:hAnsi="Verdana"/>
          <w:snapToGrid w:val="0"/>
          <w:sz w:val="18"/>
          <w:szCs w:val="18"/>
        </w:rPr>
        <w:t xml:space="preserve"> </w:t>
      </w:r>
      <w:proofErr w:type="spellStart"/>
      <w:r w:rsidRPr="006F57A8">
        <w:rPr>
          <w:rFonts w:ascii="Verdana" w:hAnsi="Verdana"/>
          <w:snapToGrid w:val="0"/>
          <w:sz w:val="18"/>
          <w:szCs w:val="18"/>
        </w:rPr>
        <w:t>l’art</w:t>
      </w:r>
      <w:proofErr w:type="spellEnd"/>
      <w:r w:rsidRPr="006F57A8">
        <w:rPr>
          <w:rFonts w:ascii="Verdana" w:hAnsi="Verdana"/>
          <w:snapToGrid w:val="0"/>
          <w:sz w:val="18"/>
          <w:szCs w:val="18"/>
        </w:rPr>
        <w:t xml:space="preserve">. 14, comma 6 </w:t>
      </w:r>
      <w:proofErr w:type="spellStart"/>
      <w:r w:rsidRPr="006F57A8">
        <w:rPr>
          <w:rFonts w:ascii="Verdana" w:hAnsi="Verdana"/>
          <w:i/>
          <w:iCs/>
          <w:snapToGrid w:val="0"/>
          <w:sz w:val="18"/>
          <w:szCs w:val="18"/>
        </w:rPr>
        <w:t>septies</w:t>
      </w:r>
      <w:proofErr w:type="spellEnd"/>
      <w:r w:rsidRPr="006F57A8">
        <w:rPr>
          <w:rFonts w:ascii="Verdana" w:hAnsi="Verdana"/>
          <w:i/>
          <w:iCs/>
          <w:snapToGrid w:val="0"/>
          <w:sz w:val="18"/>
          <w:szCs w:val="18"/>
        </w:rPr>
        <w:t xml:space="preserve">, del </w:t>
      </w:r>
      <w:proofErr w:type="spellStart"/>
      <w:r w:rsidRPr="006F57A8">
        <w:rPr>
          <w:rFonts w:ascii="Verdana" w:hAnsi="Verdana"/>
          <w:i/>
          <w:iCs/>
          <w:snapToGrid w:val="0"/>
          <w:sz w:val="18"/>
          <w:szCs w:val="18"/>
        </w:rPr>
        <w:t>decreto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legge</w:t>
      </w:r>
      <w:proofErr w:type="spellEnd"/>
      <w:r w:rsidRPr="006F57A8">
        <w:rPr>
          <w:rFonts w:ascii="Verdana" w:hAnsi="Verdana"/>
          <w:i/>
          <w:iCs/>
          <w:snapToGrid w:val="0"/>
          <w:sz w:val="18"/>
          <w:szCs w:val="18"/>
        </w:rPr>
        <w:t xml:space="preserve"> 30 </w:t>
      </w:r>
      <w:proofErr w:type="spellStart"/>
      <w:r w:rsidRPr="006F57A8">
        <w:rPr>
          <w:rFonts w:ascii="Verdana" w:hAnsi="Verdana"/>
          <w:i/>
          <w:iCs/>
          <w:snapToGrid w:val="0"/>
          <w:sz w:val="18"/>
          <w:szCs w:val="18"/>
        </w:rPr>
        <w:t>aprile</w:t>
      </w:r>
      <w:proofErr w:type="spellEnd"/>
      <w:r w:rsidRPr="006F57A8">
        <w:rPr>
          <w:rFonts w:ascii="Verdana" w:hAnsi="Verdana"/>
          <w:i/>
          <w:iCs/>
          <w:snapToGrid w:val="0"/>
          <w:sz w:val="18"/>
          <w:szCs w:val="18"/>
        </w:rPr>
        <w:t xml:space="preserve"> 2022, n. 36, </w:t>
      </w:r>
      <w:proofErr w:type="spellStart"/>
      <w:r w:rsidRPr="006F57A8">
        <w:rPr>
          <w:rFonts w:ascii="Verdana" w:hAnsi="Verdana"/>
          <w:i/>
          <w:iCs/>
          <w:snapToGrid w:val="0"/>
          <w:sz w:val="18"/>
          <w:szCs w:val="18"/>
        </w:rPr>
        <w:t>convertito</w:t>
      </w:r>
      <w:proofErr w:type="spellEnd"/>
      <w:r w:rsidRPr="006F57A8">
        <w:rPr>
          <w:rFonts w:ascii="Verdana" w:hAnsi="Verdana"/>
          <w:i/>
          <w:iCs/>
          <w:snapToGrid w:val="0"/>
          <w:sz w:val="18"/>
          <w:szCs w:val="18"/>
        </w:rPr>
        <w:t xml:space="preserve"> in </w:t>
      </w:r>
      <w:proofErr w:type="spellStart"/>
      <w:r w:rsidRPr="006F57A8">
        <w:rPr>
          <w:rFonts w:ascii="Verdana" w:hAnsi="Verdana"/>
          <w:i/>
          <w:iCs/>
          <w:snapToGrid w:val="0"/>
          <w:sz w:val="18"/>
          <w:szCs w:val="18"/>
        </w:rPr>
        <w:t>Legge</w:t>
      </w:r>
      <w:proofErr w:type="spellEnd"/>
      <w:r w:rsidRPr="006F57A8">
        <w:rPr>
          <w:rFonts w:ascii="Verdana" w:hAnsi="Verdana"/>
          <w:i/>
          <w:iCs/>
          <w:snapToGrid w:val="0"/>
          <w:sz w:val="18"/>
          <w:szCs w:val="18"/>
        </w:rPr>
        <w:t xml:space="preserve"> 29 </w:t>
      </w:r>
      <w:proofErr w:type="spellStart"/>
      <w:r w:rsidRPr="006F57A8">
        <w:rPr>
          <w:rFonts w:ascii="Verdana" w:hAnsi="Verdana"/>
          <w:i/>
          <w:iCs/>
          <w:snapToGrid w:val="0"/>
          <w:sz w:val="18"/>
          <w:szCs w:val="18"/>
        </w:rPr>
        <w:t>giugno</w:t>
      </w:r>
      <w:proofErr w:type="spellEnd"/>
      <w:r w:rsidRPr="006F57A8">
        <w:rPr>
          <w:rFonts w:ascii="Verdana" w:hAnsi="Verdana"/>
          <w:i/>
          <w:iCs/>
          <w:snapToGrid w:val="0"/>
          <w:sz w:val="18"/>
          <w:szCs w:val="18"/>
        </w:rPr>
        <w:t xml:space="preserve"> 2022, n. 79, la quale ha </w:t>
      </w:r>
      <w:proofErr w:type="spellStart"/>
      <w:r w:rsidRPr="006F57A8">
        <w:rPr>
          <w:rFonts w:ascii="Verdana" w:hAnsi="Verdana"/>
          <w:i/>
          <w:iCs/>
          <w:snapToGrid w:val="0"/>
          <w:sz w:val="18"/>
          <w:szCs w:val="18"/>
        </w:rPr>
        <w:t>introdotto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tra</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gli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altri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contratti</w:t>
      </w:r>
      <w:proofErr w:type="spellEnd"/>
      <w:r w:rsidRPr="006F57A8">
        <w:rPr>
          <w:rFonts w:ascii="Verdana" w:hAnsi="Verdana"/>
          <w:i/>
          <w:iCs/>
          <w:snapToGrid w:val="0"/>
          <w:sz w:val="18"/>
          <w:szCs w:val="18"/>
        </w:rPr>
        <w:t xml:space="preserve"> di </w:t>
      </w:r>
      <w:proofErr w:type="spellStart"/>
      <w:r w:rsidRPr="006F57A8">
        <w:rPr>
          <w:rFonts w:ascii="Verdana" w:hAnsi="Verdana"/>
          <w:i/>
          <w:iCs/>
          <w:snapToGrid w:val="0"/>
          <w:sz w:val="18"/>
          <w:szCs w:val="18"/>
        </w:rPr>
        <w:t>ricerca</w:t>
      </w:r>
      <w:proofErr w:type="spellEnd"/>
      <w:r w:rsidRPr="006F57A8">
        <w:rPr>
          <w:rFonts w:ascii="Verdana" w:hAnsi="Verdana"/>
          <w:i/>
          <w:iCs/>
          <w:snapToGrid w:val="0"/>
          <w:sz w:val="18"/>
          <w:szCs w:val="18"/>
        </w:rPr>
        <w:t xml:space="preserve">, in </w:t>
      </w:r>
      <w:proofErr w:type="spellStart"/>
      <w:r w:rsidRPr="006F57A8">
        <w:rPr>
          <w:rFonts w:ascii="Verdana" w:hAnsi="Verdana"/>
          <w:i/>
          <w:iCs/>
          <w:snapToGrid w:val="0"/>
          <w:sz w:val="18"/>
          <w:szCs w:val="18"/>
        </w:rPr>
        <w:t>sostituzione</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degli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assegni</w:t>
      </w:r>
      <w:proofErr w:type="spellEnd"/>
      <w:r w:rsidRPr="006F57A8">
        <w:rPr>
          <w:rFonts w:ascii="Verdana" w:hAnsi="Verdana"/>
          <w:i/>
          <w:iCs/>
          <w:snapToGrid w:val="0"/>
          <w:sz w:val="18"/>
          <w:szCs w:val="18"/>
        </w:rPr>
        <w:t xml:space="preserve"> di </w:t>
      </w:r>
      <w:proofErr w:type="spellStart"/>
      <w:r w:rsidRPr="006F57A8">
        <w:rPr>
          <w:rFonts w:ascii="Verdana" w:hAnsi="Verdana"/>
          <w:i/>
          <w:iCs/>
          <w:snapToGrid w:val="0"/>
          <w:sz w:val="18"/>
          <w:szCs w:val="18"/>
        </w:rPr>
        <w:t>ricerca</w:t>
      </w:r>
      <w:proofErr w:type="spellEnd"/>
      <w:r w:rsidRPr="006F57A8">
        <w:rPr>
          <w:rFonts w:ascii="Verdana" w:hAnsi="Verdana"/>
          <w:i/>
          <w:iCs/>
          <w:snapToGrid w:val="0"/>
          <w:sz w:val="18"/>
          <w:szCs w:val="18"/>
        </w:rPr>
        <w:t xml:space="preserve"> di cui </w:t>
      </w:r>
      <w:proofErr w:type="spellStart"/>
      <w:r w:rsidRPr="006F57A8">
        <w:rPr>
          <w:rFonts w:ascii="Verdana" w:hAnsi="Verdana"/>
          <w:i/>
          <w:iCs/>
          <w:snapToGrid w:val="0"/>
          <w:sz w:val="18"/>
          <w:szCs w:val="18"/>
        </w:rPr>
        <w:t>all’artt</w:t>
      </w:r>
      <w:proofErr w:type="spellEnd"/>
      <w:r w:rsidRPr="006F57A8">
        <w:rPr>
          <w:rFonts w:ascii="Verdana" w:hAnsi="Verdana"/>
          <w:i/>
          <w:iCs/>
          <w:snapToGrid w:val="0"/>
          <w:sz w:val="18"/>
          <w:szCs w:val="18"/>
        </w:rPr>
        <w:t xml:space="preserve">. 22 </w:t>
      </w:r>
      <w:proofErr w:type="spellStart"/>
      <w:r w:rsidRPr="006F57A8">
        <w:rPr>
          <w:rFonts w:ascii="Verdana" w:hAnsi="Verdana"/>
          <w:i/>
          <w:iCs/>
          <w:snapToGrid w:val="0"/>
          <w:sz w:val="18"/>
          <w:szCs w:val="18"/>
        </w:rPr>
        <w:t>riportato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nel</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punto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precedente</w:t>
      </w:r>
      <w:proofErr w:type="spellEnd"/>
      <w:r w:rsidRPr="006F57A8">
        <w:rPr>
          <w:rFonts w:ascii="Verdana" w:hAnsi="Verdana"/>
          <w:i/>
          <w:iCs/>
          <w:snapToGrid w:val="0"/>
          <w:sz w:val="18"/>
          <w:szCs w:val="18"/>
        </w:rPr>
        <w:t>;</w:t>
      </w:r>
    </w:p>
    <w:p w14:paraId="4B8C4D3E" w14:textId="77777777" w:rsidR="006F57A8" w:rsidRPr="006F57A8" w:rsidRDefault="006F57A8" w:rsidP="006F57A8">
      <w:pPr>
        <w:spacing w:before="60"/>
        <w:jc w:val="both"/>
        <w:rPr>
          <w:rFonts w:ascii="Verdana" w:hAnsi="Verdana"/>
          <w:snapToGrid w:val="0"/>
          <w:sz w:val="18"/>
          <w:szCs w:val="18"/>
        </w:rPr>
      </w:pPr>
      <w:r w:rsidRPr="006F57A8">
        <w:rPr>
          <w:rFonts w:ascii="Verdana" w:hAnsi="Verdana"/>
          <w:b/>
          <w:bCs/>
          <w:snapToGrid w:val="0"/>
          <w:sz w:val="18"/>
          <w:szCs w:val="18"/>
        </w:rPr>
        <w:t>CONSIDERATO</w:t>
      </w:r>
      <w:r w:rsidRPr="006F57A8">
        <w:rPr>
          <w:rFonts w:ascii="Verdana" w:hAnsi="Verdana"/>
          <w:snapToGrid w:val="0"/>
          <w:sz w:val="18"/>
          <w:szCs w:val="18"/>
        </w:rPr>
        <w:t xml:space="preserve"> </w:t>
      </w:r>
      <w:proofErr w:type="spellStart"/>
      <w:r w:rsidRPr="006F57A8">
        <w:rPr>
          <w:rFonts w:ascii="Verdana" w:hAnsi="Verdana"/>
          <w:snapToGrid w:val="0"/>
          <w:sz w:val="18"/>
          <w:szCs w:val="18"/>
        </w:rPr>
        <w:t>che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il</w:t>
      </w:r>
      <w:proofErr w:type="spellEnd"/>
      <w:r w:rsidRPr="006F57A8">
        <w:rPr>
          <w:rFonts w:ascii="Verdana" w:hAnsi="Verdana"/>
          <w:snapToGrid w:val="0"/>
          <w:sz w:val="18"/>
          <w:szCs w:val="18"/>
        </w:rPr>
        <w:t xml:space="preserve"> citato art. 14 </w:t>
      </w:r>
      <w:proofErr w:type="spellStart"/>
      <w:r w:rsidRPr="006F57A8">
        <w:rPr>
          <w:rFonts w:ascii="Verdana" w:hAnsi="Verdana"/>
          <w:snapToGrid w:val="0"/>
          <w:sz w:val="18"/>
          <w:szCs w:val="18"/>
        </w:rPr>
        <w:t>della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Legge</w:t>
      </w:r>
      <w:proofErr w:type="spellEnd"/>
      <w:r w:rsidRPr="006F57A8">
        <w:rPr>
          <w:rFonts w:ascii="Verdana" w:hAnsi="Verdana"/>
          <w:snapToGrid w:val="0"/>
          <w:sz w:val="18"/>
          <w:szCs w:val="18"/>
        </w:rPr>
        <w:t xml:space="preserve"> 29 </w:t>
      </w:r>
      <w:proofErr w:type="spellStart"/>
      <w:r w:rsidRPr="006F57A8">
        <w:rPr>
          <w:rFonts w:ascii="Verdana" w:hAnsi="Verdana"/>
          <w:snapToGrid w:val="0"/>
          <w:sz w:val="18"/>
          <w:szCs w:val="18"/>
        </w:rPr>
        <w:t>giugno</w:t>
      </w:r>
      <w:proofErr w:type="spellEnd"/>
      <w:r w:rsidRPr="006F57A8">
        <w:rPr>
          <w:rFonts w:ascii="Verdana" w:hAnsi="Verdana"/>
          <w:snapToGrid w:val="0"/>
          <w:sz w:val="18"/>
          <w:szCs w:val="18"/>
        </w:rPr>
        <w:t xml:space="preserve"> 2022, n. 79, al comma 6-quaterdecies </w:t>
      </w:r>
      <w:proofErr w:type="spellStart"/>
      <w:r w:rsidRPr="006F57A8">
        <w:rPr>
          <w:rFonts w:ascii="Verdana" w:hAnsi="Verdana"/>
          <w:snapToGrid w:val="0"/>
          <w:sz w:val="18"/>
          <w:szCs w:val="18"/>
        </w:rPr>
        <w:t>reca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disposizioni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transitorie</w:t>
      </w:r>
      <w:proofErr w:type="spellEnd"/>
      <w:r w:rsidRPr="006F57A8">
        <w:rPr>
          <w:rFonts w:ascii="Verdana" w:hAnsi="Verdana"/>
          <w:snapToGrid w:val="0"/>
          <w:sz w:val="18"/>
          <w:szCs w:val="18"/>
        </w:rPr>
        <w:t xml:space="preserve"> per </w:t>
      </w:r>
      <w:proofErr w:type="spellStart"/>
      <w:r w:rsidRPr="006F57A8">
        <w:rPr>
          <w:rFonts w:ascii="Verdana" w:hAnsi="Verdana"/>
          <w:snapToGrid w:val="0"/>
          <w:sz w:val="18"/>
          <w:szCs w:val="18"/>
        </w:rPr>
        <w:t>l’abolizione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degli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assegni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e </w:t>
      </w:r>
      <w:proofErr w:type="spellStart"/>
      <w:r w:rsidRPr="006F57A8">
        <w:rPr>
          <w:rFonts w:ascii="Verdana" w:hAnsi="Verdana"/>
          <w:snapToGrid w:val="0"/>
          <w:sz w:val="18"/>
          <w:szCs w:val="18"/>
        </w:rPr>
        <w:t>l’introduzione</w:t>
      </w:r>
      <w:proofErr w:type="spellEnd"/>
      <w:r w:rsidRPr="006F57A8">
        <w:rPr>
          <w:rFonts w:ascii="Verdana" w:hAnsi="Verdana"/>
          <w:snapToGrid w:val="0"/>
          <w:sz w:val="18"/>
          <w:szCs w:val="18"/>
        </w:rPr>
        <w:t xml:space="preserve"> a regime </w:t>
      </w:r>
      <w:proofErr w:type="spellStart"/>
      <w:r w:rsidRPr="006F57A8">
        <w:rPr>
          <w:rFonts w:ascii="Verdana" w:hAnsi="Verdana"/>
          <w:snapToGrid w:val="0"/>
          <w:sz w:val="18"/>
          <w:szCs w:val="18"/>
        </w:rPr>
        <w:t>dei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contratti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prevedendo</w:t>
      </w:r>
      <w:proofErr w:type="spellEnd"/>
      <w:r w:rsidRPr="006F57A8">
        <w:rPr>
          <w:rFonts w:ascii="Verdana" w:hAnsi="Verdana"/>
          <w:snapToGrid w:val="0"/>
          <w:sz w:val="18"/>
          <w:szCs w:val="18"/>
        </w:rPr>
        <w:t xml:space="preserve">, in </w:t>
      </w:r>
      <w:proofErr w:type="spellStart"/>
      <w:r w:rsidRPr="006F57A8">
        <w:rPr>
          <w:rFonts w:ascii="Verdana" w:hAnsi="Verdana"/>
          <w:snapToGrid w:val="0"/>
          <w:sz w:val="18"/>
          <w:szCs w:val="18"/>
        </w:rPr>
        <w:t>particolare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che</w:t>
      </w:r>
      <w:proofErr w:type="spellEnd"/>
      <w:r w:rsidRPr="006F57A8">
        <w:rPr>
          <w:rFonts w:ascii="Verdana" w:hAnsi="Verdana"/>
          <w:snapToGrid w:val="0"/>
          <w:sz w:val="18"/>
          <w:szCs w:val="18"/>
        </w:rPr>
        <w:t xml:space="preserve"> per </w:t>
      </w:r>
      <w:proofErr w:type="spellStart"/>
      <w:r w:rsidRPr="006F57A8">
        <w:rPr>
          <w:rFonts w:ascii="Verdana" w:hAnsi="Verdana"/>
          <w:snapToGrid w:val="0"/>
          <w:sz w:val="18"/>
          <w:szCs w:val="18"/>
        </w:rPr>
        <w:t>i</w:t>
      </w:r>
      <w:proofErr w:type="spellEnd"/>
      <w:r w:rsidRPr="006F57A8">
        <w:rPr>
          <w:rFonts w:ascii="Verdana" w:hAnsi="Verdana"/>
          <w:snapToGrid w:val="0"/>
          <w:sz w:val="18"/>
          <w:szCs w:val="18"/>
        </w:rPr>
        <w:t xml:space="preserve"> 180 </w:t>
      </w:r>
      <w:proofErr w:type="spellStart"/>
      <w:r w:rsidRPr="006F57A8">
        <w:rPr>
          <w:rFonts w:ascii="Verdana" w:hAnsi="Verdana"/>
          <w:snapToGrid w:val="0"/>
          <w:sz w:val="18"/>
          <w:szCs w:val="18"/>
        </w:rPr>
        <w:t>giorni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successivi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alla</w:t>
      </w:r>
      <w:proofErr w:type="spellEnd"/>
      <w:r w:rsidRPr="006F57A8">
        <w:rPr>
          <w:rFonts w:ascii="Verdana" w:hAnsi="Verdana"/>
          <w:snapToGrid w:val="0"/>
          <w:sz w:val="18"/>
          <w:szCs w:val="18"/>
        </w:rPr>
        <w:t xml:space="preserve"> data di </w:t>
      </w:r>
      <w:proofErr w:type="spellStart"/>
      <w:r w:rsidRPr="006F57A8">
        <w:rPr>
          <w:rFonts w:ascii="Verdana" w:hAnsi="Verdana"/>
          <w:snapToGrid w:val="0"/>
          <w:sz w:val="18"/>
          <w:szCs w:val="18"/>
        </w:rPr>
        <w:t>entrata</w:t>
      </w:r>
      <w:proofErr w:type="spellEnd"/>
      <w:r w:rsidRPr="006F57A8">
        <w:rPr>
          <w:rFonts w:ascii="Verdana" w:hAnsi="Verdana"/>
          <w:snapToGrid w:val="0"/>
          <w:sz w:val="18"/>
          <w:szCs w:val="18"/>
        </w:rPr>
        <w:t xml:space="preserve"> in </w:t>
      </w:r>
      <w:proofErr w:type="spellStart"/>
      <w:r w:rsidRPr="006F57A8">
        <w:rPr>
          <w:rFonts w:ascii="Verdana" w:hAnsi="Verdana"/>
          <w:snapToGrid w:val="0"/>
          <w:sz w:val="18"/>
          <w:szCs w:val="18"/>
        </w:rPr>
        <w:t>vigore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della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Legge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ovvero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sino</w:t>
      </w:r>
      <w:proofErr w:type="spellEnd"/>
      <w:r w:rsidRPr="006F57A8">
        <w:rPr>
          <w:rFonts w:ascii="Verdana" w:hAnsi="Verdana"/>
          <w:snapToGrid w:val="0"/>
          <w:sz w:val="18"/>
          <w:szCs w:val="18"/>
        </w:rPr>
        <w:t xml:space="preserve"> a fine </w:t>
      </w:r>
      <w:proofErr w:type="spellStart"/>
      <w:r w:rsidRPr="006F57A8">
        <w:rPr>
          <w:rFonts w:ascii="Verdana" w:hAnsi="Verdana"/>
          <w:snapToGrid w:val="0"/>
          <w:sz w:val="18"/>
          <w:szCs w:val="18"/>
        </w:rPr>
        <w:t>dicembre</w:t>
      </w:r>
      <w:proofErr w:type="spellEnd"/>
      <w:r w:rsidRPr="006F57A8">
        <w:rPr>
          <w:rFonts w:ascii="Verdana" w:hAnsi="Verdana"/>
          <w:snapToGrid w:val="0"/>
          <w:sz w:val="18"/>
          <w:szCs w:val="18"/>
        </w:rPr>
        <w:t xml:space="preserve"> 2022, </w:t>
      </w:r>
      <w:proofErr w:type="spellStart"/>
      <w:r w:rsidRPr="006F57A8">
        <w:rPr>
          <w:rFonts w:ascii="Verdana" w:hAnsi="Verdana"/>
          <w:snapToGrid w:val="0"/>
          <w:sz w:val="18"/>
          <w:szCs w:val="18"/>
        </w:rPr>
        <w:t>limitatamente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alle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risorse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già</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programmate</w:t>
      </w:r>
      <w:proofErr w:type="spellEnd"/>
      <w:r w:rsidRPr="006F57A8">
        <w:rPr>
          <w:rFonts w:ascii="Verdana" w:hAnsi="Verdana"/>
          <w:snapToGrid w:val="0"/>
          <w:sz w:val="18"/>
          <w:szCs w:val="18"/>
        </w:rPr>
        <w:t xml:space="preserve"> o deliberate </w:t>
      </w:r>
      <w:proofErr w:type="spellStart"/>
      <w:r w:rsidRPr="006F57A8">
        <w:rPr>
          <w:rFonts w:ascii="Verdana" w:hAnsi="Verdana"/>
          <w:snapToGrid w:val="0"/>
          <w:sz w:val="18"/>
          <w:szCs w:val="18"/>
        </w:rPr>
        <w:t>dai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rispettivi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organi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governo</w:t>
      </w:r>
      <w:proofErr w:type="spellEnd"/>
      <w:r w:rsidRPr="006F57A8">
        <w:rPr>
          <w:rFonts w:ascii="Verdana" w:hAnsi="Verdana"/>
          <w:snapToGrid w:val="0"/>
          <w:sz w:val="18"/>
          <w:szCs w:val="18"/>
        </w:rPr>
        <w:t xml:space="preserve">, le </w:t>
      </w:r>
      <w:proofErr w:type="spellStart"/>
      <w:r w:rsidRPr="006F57A8">
        <w:rPr>
          <w:rFonts w:ascii="Verdana" w:hAnsi="Verdana"/>
          <w:snapToGrid w:val="0"/>
          <w:sz w:val="18"/>
          <w:szCs w:val="18"/>
        </w:rPr>
        <w:t>università</w:t>
      </w:r>
      <w:proofErr w:type="spellEnd"/>
      <w:r w:rsidRPr="006F57A8">
        <w:rPr>
          <w:rFonts w:ascii="Verdana" w:hAnsi="Verdana"/>
          <w:snapToGrid w:val="0"/>
          <w:sz w:val="18"/>
          <w:szCs w:val="18"/>
        </w:rPr>
        <w:t xml:space="preserve">, le </w:t>
      </w:r>
      <w:proofErr w:type="spellStart"/>
      <w:r w:rsidRPr="006F57A8">
        <w:rPr>
          <w:rFonts w:ascii="Verdana" w:hAnsi="Verdana"/>
          <w:snapToGrid w:val="0"/>
          <w:sz w:val="18"/>
          <w:szCs w:val="18"/>
        </w:rPr>
        <w:t>istituzioni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il</w:t>
      </w:r>
      <w:proofErr w:type="spellEnd"/>
      <w:r w:rsidRPr="006F57A8">
        <w:rPr>
          <w:rFonts w:ascii="Verdana" w:hAnsi="Verdana"/>
          <w:snapToGrid w:val="0"/>
          <w:sz w:val="18"/>
          <w:szCs w:val="18"/>
        </w:rPr>
        <w:t xml:space="preserve"> cui diploma di </w:t>
      </w:r>
      <w:proofErr w:type="spellStart"/>
      <w:r w:rsidRPr="006F57A8">
        <w:rPr>
          <w:rFonts w:ascii="Verdana" w:hAnsi="Verdana"/>
          <w:snapToGrid w:val="0"/>
          <w:sz w:val="18"/>
          <w:szCs w:val="18"/>
        </w:rPr>
        <w:t>perfezionamento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scientifico</w:t>
      </w:r>
      <w:proofErr w:type="spellEnd"/>
      <w:r w:rsidRPr="006F57A8">
        <w:rPr>
          <w:rFonts w:ascii="Verdana" w:hAnsi="Verdana"/>
          <w:snapToGrid w:val="0"/>
          <w:sz w:val="18"/>
          <w:szCs w:val="18"/>
        </w:rPr>
        <w:t xml:space="preserve"> è </w:t>
      </w:r>
      <w:proofErr w:type="spellStart"/>
      <w:r w:rsidRPr="006F57A8">
        <w:rPr>
          <w:rFonts w:ascii="Verdana" w:hAnsi="Verdana"/>
          <w:snapToGrid w:val="0"/>
          <w:sz w:val="18"/>
          <w:szCs w:val="18"/>
        </w:rPr>
        <w:t>riconosciuto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equipollente</w:t>
      </w:r>
      <w:proofErr w:type="spellEnd"/>
      <w:r w:rsidRPr="006F57A8">
        <w:rPr>
          <w:rFonts w:ascii="Verdana" w:hAnsi="Verdana"/>
          <w:snapToGrid w:val="0"/>
          <w:sz w:val="18"/>
          <w:szCs w:val="18"/>
        </w:rPr>
        <w:t xml:space="preserve"> al </w:t>
      </w:r>
      <w:proofErr w:type="spellStart"/>
      <w:r w:rsidRPr="006F57A8">
        <w:rPr>
          <w:rFonts w:ascii="Verdana" w:hAnsi="Verdana"/>
          <w:snapToGrid w:val="0"/>
          <w:sz w:val="18"/>
          <w:szCs w:val="18"/>
        </w:rPr>
        <w:t>titolo</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dottore</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e </w:t>
      </w:r>
      <w:proofErr w:type="spellStart"/>
      <w:r w:rsidRPr="006F57A8">
        <w:rPr>
          <w:rFonts w:ascii="Verdana" w:hAnsi="Verdana"/>
          <w:snapToGrid w:val="0"/>
          <w:sz w:val="18"/>
          <w:szCs w:val="18"/>
        </w:rPr>
        <w:t>gli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enti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pubblici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possono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ancora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indire</w:t>
      </w:r>
      <w:proofErr w:type="spellEnd"/>
      <w:r w:rsidRPr="006F57A8">
        <w:rPr>
          <w:rFonts w:ascii="Verdana" w:hAnsi="Verdana"/>
          <w:snapToGrid w:val="0"/>
          <w:sz w:val="18"/>
          <w:szCs w:val="18"/>
        </w:rPr>
        <w:t xml:space="preserve"> procedure per </w:t>
      </w:r>
      <w:proofErr w:type="spellStart"/>
      <w:r w:rsidRPr="006F57A8">
        <w:rPr>
          <w:rFonts w:ascii="Verdana" w:hAnsi="Verdana"/>
          <w:snapToGrid w:val="0"/>
          <w:sz w:val="18"/>
          <w:szCs w:val="18"/>
        </w:rPr>
        <w:t>il</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conferimento</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assegni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64FBB8BF" w14:textId="77777777" w:rsidR="00E021FB"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il Decreto Ministeriale n. 102 in data 9 </w:t>
      </w:r>
    </w:p>
    <w:p w14:paraId="72C55BF4" w14:textId="27EB66CF"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sz w:val="18"/>
          <w:szCs w:val="18"/>
        </w:rPr>
        <w:t>marzo 2011, relativo alla definizione dell’importo minimo degli assegni di ricerca ;</w:t>
      </w:r>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lastRenderedPageBreak/>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671FBC77" w14:textId="53475961" w:rsidR="00D7261A" w:rsidRPr="00BB647D" w:rsidRDefault="00D7261A" w:rsidP="00404B5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r>
        <w:rPr>
          <w:rFonts w:ascii="Verdana" w:hAnsi="Verdana" w:cs="Verdana"/>
          <w:b/>
          <w:bCs/>
          <w:sz w:val="18"/>
          <w:szCs w:val="18"/>
        </w:rPr>
        <w:t>ACCERTATA</w:t>
      </w:r>
      <w:r>
        <w:rPr>
          <w:rFonts w:ascii="Verdana" w:hAnsi="Verdana" w:cs="Verdana"/>
          <w:sz w:val="18"/>
          <w:szCs w:val="18"/>
        </w:rPr>
        <w:t xml:space="preserve"> la copertura degli oneri derivanti dal conferimento dell’assegno di ricerca con le disponibilità finanziarie provenienti da programmi di ricerca </w:t>
      </w:r>
      <w:r w:rsidR="00404B5A" w:rsidRPr="007411DC">
        <w:rPr>
          <w:rFonts w:ascii="Verdana" w:hAnsi="Verdana" w:cs="Verdana"/>
          <w:b/>
          <w:sz w:val="18"/>
          <w:szCs w:val="18"/>
        </w:rPr>
        <w:t>“</w:t>
      </w:r>
      <w:proofErr w:type="spellStart"/>
      <w:r w:rsidR="00404B5A" w:rsidRPr="00D93A1D">
        <w:rPr>
          <w:rFonts w:ascii="Verdana" w:hAnsi="Verdana" w:cs="Verdana"/>
          <w:b/>
          <w:bCs/>
          <w:sz w:val="18"/>
          <w:szCs w:val="18"/>
        </w:rPr>
        <w:t>Hybrid</w:t>
      </w:r>
      <w:proofErr w:type="spellEnd"/>
      <w:r w:rsidR="00404B5A" w:rsidRPr="00D93A1D">
        <w:rPr>
          <w:rFonts w:ascii="Verdana" w:hAnsi="Verdana" w:cs="Verdana"/>
          <w:b/>
          <w:bCs/>
          <w:sz w:val="18"/>
          <w:szCs w:val="18"/>
        </w:rPr>
        <w:t xml:space="preserve"> Human </w:t>
      </w:r>
      <w:proofErr w:type="spellStart"/>
      <w:r w:rsidR="00404B5A" w:rsidRPr="00D93A1D">
        <w:rPr>
          <w:rFonts w:ascii="Verdana" w:hAnsi="Verdana" w:cs="Verdana"/>
          <w:b/>
          <w:bCs/>
          <w:sz w:val="18"/>
          <w:szCs w:val="18"/>
        </w:rPr>
        <w:t>Artificial</w:t>
      </w:r>
      <w:proofErr w:type="spellEnd"/>
      <w:r w:rsidR="00404B5A" w:rsidRPr="00D93A1D">
        <w:rPr>
          <w:rFonts w:ascii="Verdana" w:hAnsi="Verdana" w:cs="Verdana"/>
          <w:b/>
          <w:bCs/>
          <w:sz w:val="18"/>
          <w:szCs w:val="18"/>
        </w:rPr>
        <w:t xml:space="preserve"> </w:t>
      </w:r>
      <w:proofErr w:type="spellStart"/>
      <w:r w:rsidR="00404B5A" w:rsidRPr="00D93A1D">
        <w:rPr>
          <w:rFonts w:ascii="Verdana" w:hAnsi="Verdana" w:cs="Verdana"/>
          <w:b/>
          <w:bCs/>
          <w:sz w:val="18"/>
          <w:szCs w:val="18"/>
        </w:rPr>
        <w:t>Collective</w:t>
      </w:r>
      <w:proofErr w:type="spellEnd"/>
      <w:r w:rsidR="00404B5A" w:rsidRPr="00D93A1D">
        <w:rPr>
          <w:rFonts w:ascii="Verdana" w:hAnsi="Verdana" w:cs="Verdana"/>
          <w:b/>
          <w:bCs/>
          <w:sz w:val="18"/>
          <w:szCs w:val="18"/>
        </w:rPr>
        <w:t xml:space="preserve"> Intelligence in Open-</w:t>
      </w:r>
      <w:proofErr w:type="spellStart"/>
      <w:r w:rsidR="00404B5A" w:rsidRPr="00D93A1D">
        <w:rPr>
          <w:rFonts w:ascii="Verdana" w:hAnsi="Verdana" w:cs="Verdana"/>
          <w:b/>
          <w:bCs/>
          <w:sz w:val="18"/>
          <w:szCs w:val="18"/>
        </w:rPr>
        <w:t>Ended</w:t>
      </w:r>
      <w:proofErr w:type="spellEnd"/>
      <w:r w:rsidR="00404B5A" w:rsidRPr="00D93A1D">
        <w:rPr>
          <w:rFonts w:ascii="Verdana" w:hAnsi="Verdana" w:cs="Verdana"/>
          <w:b/>
          <w:bCs/>
          <w:sz w:val="18"/>
          <w:szCs w:val="18"/>
        </w:rPr>
        <w:t xml:space="preserve"> </w:t>
      </w:r>
      <w:proofErr w:type="spellStart"/>
      <w:r w:rsidR="00404B5A" w:rsidRPr="00D93A1D">
        <w:rPr>
          <w:rFonts w:ascii="Verdana" w:hAnsi="Verdana" w:cs="Verdana"/>
          <w:b/>
          <w:bCs/>
          <w:sz w:val="18"/>
          <w:szCs w:val="18"/>
        </w:rPr>
        <w:t>Domains</w:t>
      </w:r>
      <w:proofErr w:type="spellEnd"/>
      <w:r w:rsidR="00404B5A" w:rsidRPr="007411DC">
        <w:rPr>
          <w:rFonts w:ascii="Verdana" w:hAnsi="Verdana" w:cs="Verdana"/>
          <w:b/>
          <w:sz w:val="18"/>
          <w:szCs w:val="18"/>
        </w:rPr>
        <w:t>”</w:t>
      </w:r>
      <w:r w:rsidR="00404B5A">
        <w:rPr>
          <w:rFonts w:ascii="Verdana" w:hAnsi="Verdana" w:cs="Verdana"/>
          <w:sz w:val="18"/>
          <w:szCs w:val="18"/>
        </w:rPr>
        <w:t xml:space="preserve"> </w:t>
      </w:r>
      <w:r w:rsidR="00404B5A">
        <w:rPr>
          <w:rFonts w:ascii="Verdana" w:hAnsi="Verdana" w:cs="Verdana"/>
          <w:b/>
          <w:bCs/>
          <w:sz w:val="18"/>
          <w:szCs w:val="18"/>
        </w:rPr>
        <w:t xml:space="preserve">(HACID) </w:t>
      </w:r>
      <w:r w:rsidR="00BB647D">
        <w:rPr>
          <w:rFonts w:ascii="Verdana" w:hAnsi="Verdana" w:cs="Verdana"/>
          <w:sz w:val="18"/>
          <w:szCs w:val="18"/>
        </w:rPr>
        <w:t xml:space="preserve"> </w:t>
      </w:r>
      <w:r w:rsidR="007A773C">
        <w:rPr>
          <w:rFonts w:ascii="Verdana" w:hAnsi="Verdana" w:cs="Verdana"/>
          <w:sz w:val="18"/>
          <w:szCs w:val="18"/>
        </w:rPr>
        <w:t xml:space="preserve">CUP </w:t>
      </w:r>
      <w:r w:rsidR="00BB647D" w:rsidRPr="00BB647D">
        <w:rPr>
          <w:rFonts w:ascii="Verdana" w:hAnsi="Verdana"/>
          <w:sz w:val="18"/>
          <w:szCs w:val="18"/>
        </w:rPr>
        <w:t>B53C22002200006</w:t>
      </w:r>
      <w:r w:rsidR="005E6998" w:rsidRPr="00BB647D">
        <w:rPr>
          <w:rFonts w:ascii="Verdana" w:hAnsi="Verdana" w:cs="Verdana"/>
          <w:b/>
          <w:bCs/>
          <w:sz w:val="18"/>
          <w:szCs w:val="18"/>
        </w:rPr>
        <w:t>.</w:t>
      </w:r>
    </w:p>
    <w:p w14:paraId="478E10A6" w14:textId="77777777" w:rsidR="00D7261A" w:rsidRPr="000F297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eastAsia="en-GB"/>
        </w:rPr>
      </w:pPr>
    </w:p>
    <w:p w14:paraId="1E4BF545" w14:textId="77777777" w:rsidR="006F57A8"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r>
        <w:rPr>
          <w:rFonts w:ascii="Verdana" w:hAnsi="Verdana" w:cs="Verdana"/>
          <w:b/>
          <w:szCs w:val="18"/>
        </w:rPr>
        <w:t>D I S P O N E</w:t>
      </w:r>
    </w:p>
    <w:p w14:paraId="08103332" w14:textId="77777777" w:rsidR="006F57A8" w:rsidRDefault="006F57A8"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p>
    <w:p w14:paraId="12501885" w14:textId="630D15F5" w:rsidR="00D7261A"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hint="eastAsia"/>
        </w:rPr>
      </w:pPr>
      <w:r>
        <w:rPr>
          <w:rFonts w:ascii="Verdana" w:hAnsi="Verdana" w:cs="Verdana"/>
          <w:b/>
          <w:szCs w:val="18"/>
        </w:rPr>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14:paraId="529E6CE3" w14:textId="2EC4C929" w:rsidR="007C5347" w:rsidRPr="00CA1600" w:rsidRDefault="007C5347" w:rsidP="007C534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
          <w:bCs/>
          <w:color w:val="000000"/>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Pr>
          <w:rFonts w:ascii="Verdana" w:hAnsi="Verdana" w:cs="Verdana"/>
          <w:b/>
          <w:bCs/>
          <w:sz w:val="18"/>
          <w:szCs w:val="18"/>
        </w:rPr>
        <w:t>professionalizzante</w:t>
      </w:r>
      <w:r w:rsidRPr="007411DC">
        <w:rPr>
          <w:rFonts w:ascii="Verdana" w:hAnsi="Verdana" w:cs="Verdana"/>
          <w:sz w:val="18"/>
          <w:szCs w:val="18"/>
        </w:rPr>
        <w:t>”</w:t>
      </w:r>
      <w:r>
        <w:rPr>
          <w:rFonts w:ascii="Verdana" w:hAnsi="Verdana" w:cs="Verdana"/>
          <w:sz w:val="18"/>
          <w:szCs w:val="18"/>
        </w:rPr>
        <w:t xml:space="preserve"> per lo svolgimento di attività di ricerca inerenti l’Area Scientifica </w:t>
      </w:r>
      <w:r w:rsidRPr="007411DC">
        <w:rPr>
          <w:rFonts w:ascii="Verdana" w:hAnsi="Verdana" w:cs="Verdana"/>
          <w:sz w:val="18"/>
          <w:szCs w:val="18"/>
        </w:rPr>
        <w:t>"</w:t>
      </w:r>
      <w:r>
        <w:rPr>
          <w:rFonts w:ascii="Verdana" w:hAnsi="Verdana" w:cs="Verdana"/>
          <w:b/>
          <w:sz w:val="18"/>
          <w:szCs w:val="18"/>
        </w:rPr>
        <w:t>Informatica</w:t>
      </w:r>
      <w:r>
        <w:rPr>
          <w:rFonts w:ascii="Verdana" w:hAnsi="Verdana" w:cs="Verdana"/>
          <w:sz w:val="18"/>
          <w:szCs w:val="18"/>
        </w:rPr>
        <w:t>"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 xml:space="preserve">del CNR, che effettua ricerca nell'ambito del </w:t>
      </w:r>
      <w:r>
        <w:rPr>
          <w:rFonts w:ascii="Verdana" w:hAnsi="Verdana" w:cs="Verdana"/>
          <w:sz w:val="18"/>
        </w:rPr>
        <w:t xml:space="preserve">programma di ricerca </w:t>
      </w:r>
      <w:r w:rsidRPr="005E6998">
        <w:rPr>
          <w:rFonts w:ascii="Verdana" w:hAnsi="Verdana" w:cs="Verdana"/>
          <w:b/>
          <w:sz w:val="18"/>
          <w:szCs w:val="18"/>
        </w:rPr>
        <w:t>“</w:t>
      </w:r>
      <w:proofErr w:type="spellStart"/>
      <w:r w:rsidRPr="00D93A1D">
        <w:rPr>
          <w:rFonts w:ascii="Verdana" w:hAnsi="Verdana" w:cs="Verdana"/>
          <w:b/>
          <w:bCs/>
          <w:sz w:val="18"/>
          <w:szCs w:val="18"/>
        </w:rPr>
        <w:t>Hybrid</w:t>
      </w:r>
      <w:proofErr w:type="spellEnd"/>
      <w:r w:rsidRPr="00D93A1D">
        <w:rPr>
          <w:rFonts w:ascii="Verdana" w:hAnsi="Verdana" w:cs="Verdana"/>
          <w:b/>
          <w:bCs/>
          <w:sz w:val="18"/>
          <w:szCs w:val="18"/>
        </w:rPr>
        <w:t xml:space="preserve"> Human </w:t>
      </w:r>
      <w:proofErr w:type="spellStart"/>
      <w:r w:rsidRPr="00D93A1D">
        <w:rPr>
          <w:rFonts w:ascii="Verdana" w:hAnsi="Verdana" w:cs="Verdana"/>
          <w:b/>
          <w:bCs/>
          <w:sz w:val="18"/>
          <w:szCs w:val="18"/>
        </w:rPr>
        <w:t>Artificial</w:t>
      </w:r>
      <w:proofErr w:type="spellEnd"/>
      <w:r w:rsidRPr="00D93A1D">
        <w:rPr>
          <w:rFonts w:ascii="Verdana" w:hAnsi="Verdana" w:cs="Verdana"/>
          <w:b/>
          <w:bCs/>
          <w:sz w:val="18"/>
          <w:szCs w:val="18"/>
        </w:rPr>
        <w:t xml:space="preserve"> </w:t>
      </w:r>
      <w:proofErr w:type="spellStart"/>
      <w:r w:rsidRPr="00D93A1D">
        <w:rPr>
          <w:rFonts w:ascii="Verdana" w:hAnsi="Verdana" w:cs="Verdana"/>
          <w:b/>
          <w:bCs/>
          <w:sz w:val="18"/>
          <w:szCs w:val="18"/>
        </w:rPr>
        <w:t>Collective</w:t>
      </w:r>
      <w:proofErr w:type="spellEnd"/>
      <w:r w:rsidRPr="00D93A1D">
        <w:rPr>
          <w:rFonts w:ascii="Verdana" w:hAnsi="Verdana" w:cs="Verdana"/>
          <w:b/>
          <w:bCs/>
          <w:sz w:val="18"/>
          <w:szCs w:val="18"/>
        </w:rPr>
        <w:t xml:space="preserve"> Intelligence in Open-</w:t>
      </w:r>
      <w:proofErr w:type="spellStart"/>
      <w:r w:rsidRPr="00D93A1D">
        <w:rPr>
          <w:rFonts w:ascii="Verdana" w:hAnsi="Verdana" w:cs="Verdana"/>
          <w:b/>
          <w:bCs/>
          <w:sz w:val="18"/>
          <w:szCs w:val="18"/>
        </w:rPr>
        <w:t>Ended</w:t>
      </w:r>
      <w:proofErr w:type="spellEnd"/>
      <w:r w:rsidRPr="00D93A1D">
        <w:rPr>
          <w:rFonts w:ascii="Verdana" w:hAnsi="Verdana" w:cs="Verdana"/>
          <w:b/>
          <w:bCs/>
          <w:sz w:val="18"/>
          <w:szCs w:val="18"/>
        </w:rPr>
        <w:t xml:space="preserve"> </w:t>
      </w:r>
      <w:proofErr w:type="spellStart"/>
      <w:r w:rsidRPr="00D93A1D">
        <w:rPr>
          <w:rFonts w:ascii="Verdana" w:hAnsi="Verdana" w:cs="Verdana"/>
          <w:b/>
          <w:bCs/>
          <w:sz w:val="18"/>
          <w:szCs w:val="18"/>
        </w:rPr>
        <w:t>Domains</w:t>
      </w:r>
      <w:proofErr w:type="spellEnd"/>
      <w:r w:rsidRPr="005E6998">
        <w:rPr>
          <w:rFonts w:ascii="Verdana" w:hAnsi="Verdana" w:cs="Verdana"/>
          <w:b/>
          <w:sz w:val="18"/>
          <w:szCs w:val="18"/>
        </w:rPr>
        <w:t>”</w:t>
      </w:r>
      <w:r w:rsidRPr="00137482">
        <w:rPr>
          <w:rFonts w:ascii="Verdana" w:hAnsi="Verdana" w:cs="Verdana"/>
          <w:b/>
          <w:bCs/>
          <w:sz w:val="18"/>
          <w:szCs w:val="18"/>
        </w:rPr>
        <w:t xml:space="preserve"> </w:t>
      </w:r>
      <w:r>
        <w:rPr>
          <w:rFonts w:ascii="Verdana" w:hAnsi="Verdana" w:cs="Verdana"/>
          <w:b/>
          <w:bCs/>
          <w:sz w:val="18"/>
          <w:szCs w:val="18"/>
        </w:rPr>
        <w:t>(HACID)</w:t>
      </w:r>
      <w:r w:rsidRPr="007411DC">
        <w:rPr>
          <w:rFonts w:ascii="Verdana" w:hAnsi="Verdana" w:cs="Verdana"/>
          <w:sz w:val="18"/>
        </w:rPr>
        <w:t>,</w:t>
      </w:r>
      <w:r w:rsidRPr="007411DC">
        <w:rPr>
          <w:rFonts w:ascii="Verdana" w:hAnsi="Verdana" w:cs="Verdana"/>
          <w:sz w:val="18"/>
          <w:szCs w:val="18"/>
        </w:rPr>
        <w:t xml:space="preserve"> </w:t>
      </w:r>
      <w:r w:rsidRPr="007411DC">
        <w:rPr>
          <w:rFonts w:ascii="Verdana" w:hAnsi="Verdana" w:cs="Verdana"/>
          <w:sz w:val="18"/>
        </w:rPr>
        <w:t xml:space="preserve"> </w:t>
      </w:r>
      <w:r w:rsidRPr="007411DC">
        <w:rPr>
          <w:rFonts w:ascii="Verdana" w:hAnsi="Verdana" w:cs="Verdana"/>
          <w:sz w:val="18"/>
          <w:szCs w:val="18"/>
        </w:rPr>
        <w:t xml:space="preserve">per la seguente tematica: </w:t>
      </w:r>
      <w:r w:rsidRPr="00CA1600">
        <w:rPr>
          <w:rFonts w:ascii="Verdana" w:hAnsi="Verdana" w:cs="Verdana"/>
          <w:b/>
          <w:bCs/>
          <w:sz w:val="18"/>
          <w:szCs w:val="18"/>
        </w:rPr>
        <w:t>"</w:t>
      </w:r>
      <w:r>
        <w:rPr>
          <w:rFonts w:ascii="Verdana" w:hAnsi="Verdana" w:cs="Verdana"/>
          <w:b/>
          <w:bCs/>
          <w:sz w:val="18"/>
          <w:szCs w:val="18"/>
        </w:rPr>
        <w:t xml:space="preserve">Studio sperimentale </w:t>
      </w:r>
      <w:r>
        <w:rPr>
          <w:rFonts w:ascii="Verdana" w:eastAsia="Times New Roman" w:hAnsi="Verdana" w:cs="Verdana"/>
          <w:b/>
          <w:bCs/>
          <w:color w:val="000000"/>
          <w:sz w:val="18"/>
          <w:szCs w:val="18"/>
          <w:lang w:bidi="ar-SA"/>
        </w:rPr>
        <w:t>di metodi di aggregazione delle opinioni di esperti per l’intelligenza collettiva</w:t>
      </w:r>
      <w:r w:rsidRPr="00CA1600">
        <w:rPr>
          <w:rFonts w:ascii="Verdana" w:hAnsi="Verdana" w:cs="Verdana"/>
          <w:b/>
          <w:bCs/>
          <w:sz w:val="18"/>
          <w:szCs w:val="18"/>
        </w:rPr>
        <w:t xml:space="preserve"> ", </w:t>
      </w:r>
      <w:r w:rsidRPr="007B0EDE">
        <w:rPr>
          <w:rFonts w:ascii="Verdana" w:hAnsi="Verdana" w:cs="Verdana"/>
          <w:sz w:val="18"/>
          <w:szCs w:val="18"/>
        </w:rPr>
        <w:t>sotto la responsabilità scientifica del</w:t>
      </w:r>
      <w:r w:rsidRPr="00CA1600">
        <w:rPr>
          <w:rFonts w:ascii="Verdana" w:hAnsi="Verdana" w:cs="Verdana"/>
          <w:b/>
          <w:bCs/>
          <w:sz w:val="18"/>
          <w:szCs w:val="18"/>
        </w:rPr>
        <w:t xml:space="preserve"> </w:t>
      </w:r>
      <w:r w:rsidRPr="007C5347">
        <w:rPr>
          <w:rFonts w:ascii="Verdana" w:hAnsi="Verdana" w:cs="Verdana"/>
          <w:bCs/>
          <w:sz w:val="18"/>
          <w:szCs w:val="18"/>
        </w:rPr>
        <w:t xml:space="preserve">dott. Vito </w:t>
      </w:r>
      <w:proofErr w:type="spellStart"/>
      <w:r w:rsidRPr="007C5347">
        <w:rPr>
          <w:rFonts w:ascii="Verdana" w:hAnsi="Verdana" w:cs="Verdana"/>
          <w:bCs/>
          <w:sz w:val="18"/>
          <w:szCs w:val="18"/>
        </w:rPr>
        <w:t>Trianni</w:t>
      </w:r>
      <w:proofErr w:type="spellEnd"/>
      <w:r w:rsidRPr="007C5347">
        <w:rPr>
          <w:rFonts w:ascii="Verdana" w:hAnsi="Verdana" w:cs="Verdana"/>
          <w:bCs/>
          <w:sz w:val="18"/>
          <w:szCs w:val="18"/>
        </w:rPr>
        <w:t>.</w:t>
      </w:r>
    </w:p>
    <w:p w14:paraId="22C42026" w14:textId="77777777" w:rsidR="007C5347" w:rsidRDefault="007C5347" w:rsidP="007C534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591229EB" w14:textId="77777777" w:rsidR="007C5347" w:rsidRPr="007411DC" w:rsidRDefault="007C5347" w:rsidP="007C5347">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28DF0D97" w14:textId="77777777" w:rsidR="007C5347" w:rsidRPr="00A26E8B" w:rsidRDefault="007C5347" w:rsidP="007C534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sidRPr="00CA1600">
        <w:rPr>
          <w:rFonts w:ascii="Verdana" w:hAnsi="Verdana" w:cs="Verdana"/>
          <w:bCs/>
          <w:iCs/>
          <w:sz w:val="18"/>
          <w:szCs w:val="18"/>
        </w:rPr>
        <w:t xml:space="preserve">Il programma di attività consiste nello </w:t>
      </w:r>
      <w:r>
        <w:rPr>
          <w:rFonts w:ascii="Verdana" w:hAnsi="Verdana" w:cs="Verdana"/>
          <w:bCs/>
          <w:iCs/>
          <w:sz w:val="18"/>
          <w:szCs w:val="18"/>
        </w:rPr>
        <w:t>sviluppo di metodi per l’</w:t>
      </w:r>
      <w:proofErr w:type="spellStart"/>
      <w:r>
        <w:rPr>
          <w:rFonts w:ascii="Verdana" w:hAnsi="Verdana" w:cs="Verdana"/>
          <w:bCs/>
          <w:iCs/>
          <w:sz w:val="18"/>
          <w:szCs w:val="18"/>
        </w:rPr>
        <w:t>elicitazione</w:t>
      </w:r>
      <w:proofErr w:type="spellEnd"/>
      <w:r>
        <w:rPr>
          <w:rFonts w:ascii="Verdana" w:hAnsi="Verdana" w:cs="Verdana"/>
          <w:bCs/>
          <w:iCs/>
          <w:sz w:val="18"/>
          <w:szCs w:val="18"/>
        </w:rPr>
        <w:t xml:space="preserve"> della conoscenza e l’aggregazione delle opinioni di utenti esperti a fronte di problemi complessi in due domini applicativi: la diagnosi medica e il supporto alle decisioni per politiche di resilienza al cambiamento climatico. La soluzione collettiva al problema di studio dovrà essere ottenuta tramite opportuni algoritmi di aggregazione delle opinioni, grazie anche al supporto della conoscenza di dominio formalizzata in un </w:t>
      </w:r>
      <w:proofErr w:type="spellStart"/>
      <w:r>
        <w:rPr>
          <w:rFonts w:ascii="Verdana" w:hAnsi="Verdana" w:cs="Verdana"/>
          <w:bCs/>
          <w:iCs/>
          <w:sz w:val="18"/>
          <w:szCs w:val="18"/>
        </w:rPr>
        <w:t>semantic</w:t>
      </w:r>
      <w:proofErr w:type="spellEnd"/>
      <w:r>
        <w:rPr>
          <w:rFonts w:ascii="Verdana" w:hAnsi="Verdana" w:cs="Verdana"/>
          <w:bCs/>
          <w:iCs/>
          <w:sz w:val="18"/>
          <w:szCs w:val="18"/>
        </w:rPr>
        <w:t xml:space="preserve"> </w:t>
      </w:r>
      <w:proofErr w:type="spellStart"/>
      <w:r>
        <w:rPr>
          <w:rFonts w:ascii="Verdana" w:hAnsi="Verdana" w:cs="Verdana"/>
          <w:bCs/>
          <w:iCs/>
          <w:sz w:val="18"/>
          <w:szCs w:val="18"/>
        </w:rPr>
        <w:t>knowledge</w:t>
      </w:r>
      <w:proofErr w:type="spellEnd"/>
      <w:r>
        <w:rPr>
          <w:rFonts w:ascii="Verdana" w:hAnsi="Verdana" w:cs="Verdana"/>
          <w:bCs/>
          <w:iCs/>
          <w:sz w:val="18"/>
          <w:szCs w:val="18"/>
        </w:rPr>
        <w:t xml:space="preserve"> </w:t>
      </w:r>
      <w:proofErr w:type="spellStart"/>
      <w:r>
        <w:rPr>
          <w:rFonts w:ascii="Verdana" w:hAnsi="Verdana" w:cs="Verdana"/>
          <w:bCs/>
          <w:iCs/>
          <w:sz w:val="18"/>
          <w:szCs w:val="18"/>
        </w:rPr>
        <w:t>graph</w:t>
      </w:r>
      <w:proofErr w:type="spellEnd"/>
      <w:r>
        <w:rPr>
          <w:rFonts w:ascii="Verdana" w:hAnsi="Verdana" w:cs="Verdana"/>
          <w:bCs/>
          <w:iCs/>
          <w:sz w:val="18"/>
          <w:szCs w:val="18"/>
        </w:rPr>
        <w:t>. In particolare, si dovranno progettare studi sperimentali con diversi trattamenti per verificare in quali condizioni si ottiene una intelligenza collettiva.</w:t>
      </w: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15D4988C" w14:textId="17ECEC8F" w:rsidR="006F57A8" w:rsidRDefault="00D7261A" w:rsidP="006F57A8">
      <w:pPr>
        <w:spacing w:line="360" w:lineRule="auto"/>
        <w:jc w:val="both"/>
      </w:pPr>
      <w:proofErr w:type="spellStart"/>
      <w:r>
        <w:rPr>
          <w:rFonts w:ascii="Verdana" w:hAnsi="Verdana" w:cs="Verdana"/>
          <w:sz w:val="18"/>
          <w:szCs w:val="18"/>
        </w:rPr>
        <w:t>L’assegno</w:t>
      </w:r>
      <w:proofErr w:type="spellEnd"/>
      <w:r>
        <w:rPr>
          <w:rFonts w:ascii="Verdana" w:hAnsi="Verdana" w:cs="Verdana"/>
          <w:sz w:val="18"/>
          <w:szCs w:val="18"/>
        </w:rPr>
        <w:t xml:space="preserve"> di </w:t>
      </w:r>
      <w:proofErr w:type="spellStart"/>
      <w:r>
        <w:rPr>
          <w:rFonts w:ascii="Verdana" w:hAnsi="Verdana" w:cs="Verdana"/>
          <w:sz w:val="18"/>
          <w:szCs w:val="18"/>
        </w:rPr>
        <w:t>ricerca</w:t>
      </w:r>
      <w:proofErr w:type="spellEnd"/>
      <w:r>
        <w:rPr>
          <w:rFonts w:ascii="Verdana" w:hAnsi="Verdana" w:cs="Verdana"/>
          <w:sz w:val="18"/>
          <w:szCs w:val="18"/>
        </w:rPr>
        <w:t xml:space="preserve"> </w:t>
      </w:r>
      <w:proofErr w:type="spellStart"/>
      <w:r>
        <w:rPr>
          <w:rFonts w:ascii="Verdana" w:hAnsi="Verdana" w:cs="Verdana"/>
          <w:sz w:val="18"/>
          <w:szCs w:val="18"/>
        </w:rPr>
        <w:t>avrà</w:t>
      </w:r>
      <w:proofErr w:type="spellEnd"/>
      <w:r>
        <w:rPr>
          <w:rFonts w:ascii="Verdana" w:hAnsi="Verdana" w:cs="Verdana"/>
          <w:sz w:val="18"/>
          <w:szCs w:val="18"/>
        </w:rPr>
        <w:t xml:space="preserve"> </w:t>
      </w:r>
      <w:proofErr w:type="spellStart"/>
      <w:r>
        <w:rPr>
          <w:rFonts w:ascii="Verdana" w:hAnsi="Verdana" w:cs="Verdana"/>
          <w:sz w:val="18"/>
          <w:szCs w:val="18"/>
        </w:rPr>
        <w:t>una</w:t>
      </w:r>
      <w:proofErr w:type="spellEnd"/>
      <w:r>
        <w:rPr>
          <w:rFonts w:ascii="Verdana" w:hAnsi="Verdana" w:cs="Verdana"/>
          <w:sz w:val="18"/>
          <w:szCs w:val="18"/>
        </w:rPr>
        <w:t xml:space="preserve"> </w:t>
      </w:r>
      <w:proofErr w:type="spellStart"/>
      <w:r>
        <w:rPr>
          <w:rFonts w:ascii="Verdana" w:hAnsi="Verdana" w:cs="Verdana"/>
          <w:sz w:val="18"/>
          <w:szCs w:val="18"/>
        </w:rPr>
        <w:t>durata</w:t>
      </w:r>
      <w:proofErr w:type="spellEnd"/>
      <w:r>
        <w:rPr>
          <w:rFonts w:ascii="Verdana" w:hAnsi="Verdana" w:cs="Verdana"/>
          <w:sz w:val="18"/>
          <w:szCs w:val="18"/>
        </w:rPr>
        <w:t xml:space="preserve"> di </w:t>
      </w:r>
      <w:r w:rsidR="008C3D8F">
        <w:rPr>
          <w:rFonts w:ascii="Verdana" w:hAnsi="Verdana" w:cs="Verdana"/>
          <w:b/>
          <w:sz w:val="18"/>
          <w:szCs w:val="18"/>
        </w:rPr>
        <w:t>24</w:t>
      </w:r>
      <w:r>
        <w:rPr>
          <w:rFonts w:ascii="Verdana" w:hAnsi="Verdana" w:cs="Verdana"/>
          <w:b/>
          <w:sz w:val="18"/>
          <w:szCs w:val="18"/>
        </w:rPr>
        <w:t xml:space="preserve"> (</w:t>
      </w:r>
      <w:proofErr w:type="spellStart"/>
      <w:r w:rsidR="008C3D8F">
        <w:rPr>
          <w:rFonts w:ascii="Verdana" w:hAnsi="Verdana" w:cs="Verdana"/>
          <w:b/>
          <w:sz w:val="18"/>
          <w:szCs w:val="18"/>
        </w:rPr>
        <w:t>ventiquattro</w:t>
      </w:r>
      <w:proofErr w:type="spellEnd"/>
      <w:r>
        <w:rPr>
          <w:rFonts w:ascii="Verdana" w:hAnsi="Verdana" w:cs="Verdana"/>
          <w:b/>
          <w:sz w:val="18"/>
          <w:szCs w:val="18"/>
        </w:rPr>
        <w:t xml:space="preserve">) </w:t>
      </w:r>
      <w:proofErr w:type="spellStart"/>
      <w:r>
        <w:rPr>
          <w:rFonts w:ascii="Verdana" w:hAnsi="Verdana" w:cs="Verdana"/>
          <w:b/>
          <w:sz w:val="18"/>
          <w:szCs w:val="18"/>
        </w:rPr>
        <w:t>mesi</w:t>
      </w:r>
      <w:proofErr w:type="spellEnd"/>
      <w:r>
        <w:rPr>
          <w:rFonts w:ascii="Verdana" w:hAnsi="Verdana" w:cs="Verdana"/>
          <w:sz w:val="18"/>
          <w:szCs w:val="18"/>
        </w:rPr>
        <w:t xml:space="preserve"> e </w:t>
      </w:r>
      <w:proofErr w:type="spellStart"/>
      <w:r w:rsidR="006F57A8" w:rsidRPr="006F57A8">
        <w:rPr>
          <w:rFonts w:ascii="Verdana" w:hAnsi="Verdana"/>
          <w:sz w:val="18"/>
          <w:szCs w:val="18"/>
        </w:rPr>
        <w:t>potrà</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essere</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oggetto</w:t>
      </w:r>
      <w:proofErr w:type="spellEnd"/>
      <w:r w:rsidR="006F57A8" w:rsidRPr="006F57A8">
        <w:rPr>
          <w:rFonts w:ascii="Verdana" w:hAnsi="Verdana"/>
          <w:sz w:val="18"/>
          <w:szCs w:val="18"/>
        </w:rPr>
        <w:t xml:space="preserve"> di </w:t>
      </w:r>
      <w:proofErr w:type="spellStart"/>
      <w:r w:rsidR="006F57A8" w:rsidRPr="006F57A8">
        <w:rPr>
          <w:rFonts w:ascii="Verdana" w:hAnsi="Verdana"/>
          <w:sz w:val="18"/>
          <w:szCs w:val="18"/>
        </w:rPr>
        <w:t>proroga</w:t>
      </w:r>
      <w:proofErr w:type="spellEnd"/>
      <w:r w:rsidR="006F57A8" w:rsidRPr="006F57A8">
        <w:rPr>
          <w:rFonts w:ascii="Verdana" w:hAnsi="Verdana"/>
          <w:sz w:val="18"/>
          <w:szCs w:val="18"/>
        </w:rPr>
        <w:t xml:space="preserve"> o </w:t>
      </w:r>
      <w:proofErr w:type="spellStart"/>
      <w:r w:rsidR="006F57A8" w:rsidRPr="006F57A8">
        <w:rPr>
          <w:rFonts w:ascii="Verdana" w:hAnsi="Verdana"/>
          <w:sz w:val="18"/>
          <w:szCs w:val="18"/>
        </w:rPr>
        <w:t>rinnovo</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nel</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rispetto</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della</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normativa</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nel</w:t>
      </w:r>
      <w:proofErr w:type="spellEnd"/>
      <w:r w:rsidR="006F57A8" w:rsidRPr="006F57A8">
        <w:rPr>
          <w:rFonts w:ascii="Verdana" w:hAnsi="Verdana"/>
          <w:sz w:val="18"/>
          <w:szCs w:val="18"/>
        </w:rPr>
        <w:t xml:space="preserve"> tempo </w:t>
      </w:r>
      <w:proofErr w:type="spellStart"/>
      <w:r w:rsidR="006F57A8" w:rsidRPr="006F57A8">
        <w:rPr>
          <w:rFonts w:ascii="Verdana" w:hAnsi="Verdana"/>
          <w:sz w:val="18"/>
          <w:szCs w:val="18"/>
        </w:rPr>
        <w:t>vigente</w:t>
      </w:r>
      <w:proofErr w:type="spellEnd"/>
      <w:r w:rsidR="006F57A8">
        <w:t xml:space="preserve">. </w:t>
      </w:r>
    </w:p>
    <w:p w14:paraId="61568EB3" w14:textId="48739980" w:rsidR="00D7261A" w:rsidRPr="007411DC" w:rsidRDefault="00D7261A" w:rsidP="006F57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w:t>
      </w:r>
      <w:r>
        <w:rPr>
          <w:rFonts w:ascii="Verdana" w:hAnsi="Verdana" w:cs="Verdana"/>
          <w:sz w:val="18"/>
          <w:szCs w:val="18"/>
          <w:lang w:val="it-IT"/>
        </w:rPr>
        <w:lastRenderedPageBreak/>
        <w:t>previsto dall’art. 13 del disciplinare o da altre norme specifiche in materia. Il termine finale di scadenza dell’assegno per lo svolgimento di attività di ricerca è posticipato di un arco temporale pari al periodo di durata dell’interruzione.</w:t>
      </w:r>
    </w:p>
    <w:p w14:paraId="095F8625" w14:textId="77777777" w:rsidR="008C3D8F"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 xml:space="preserve">L'importo dell'assegno di ricerca, corrisposto in </w:t>
      </w:r>
      <w:r w:rsidR="008C3D8F">
        <w:rPr>
          <w:rFonts w:ascii="Verdana" w:hAnsi="Verdana" w:cs="Verdana"/>
          <w:b/>
          <w:sz w:val="18"/>
          <w:szCs w:val="18"/>
        </w:rPr>
        <w:t>24</w:t>
      </w:r>
      <w:r>
        <w:rPr>
          <w:rFonts w:ascii="Verdana" w:hAnsi="Verdana" w:cs="Verdana"/>
          <w:b/>
          <w:sz w:val="18"/>
          <w:szCs w:val="18"/>
        </w:rPr>
        <w:t xml:space="preserve"> (</w:t>
      </w:r>
      <w:r w:rsidR="008C3D8F">
        <w:rPr>
          <w:rFonts w:ascii="Verdana" w:hAnsi="Verdana" w:cs="Verdana"/>
          <w:b/>
          <w:sz w:val="18"/>
          <w:szCs w:val="18"/>
        </w:rPr>
        <w:t>ventiquattro</w:t>
      </w:r>
      <w:r>
        <w:rPr>
          <w:rFonts w:ascii="Verdana" w:hAnsi="Verdana" w:cs="Verdana"/>
          <w:b/>
          <w:sz w:val="18"/>
          <w:szCs w:val="18"/>
        </w:rPr>
        <w:t>)</w:t>
      </w:r>
      <w:r>
        <w:rPr>
          <w:rFonts w:ascii="Verdana" w:hAnsi="Verdana" w:cs="Verdana"/>
          <w:sz w:val="18"/>
          <w:szCs w:val="18"/>
        </w:rPr>
        <w:t xml:space="preserve"> rate mensili posticipate, è stabilito in euro</w:t>
      </w:r>
      <w:r w:rsidR="008C3D8F">
        <w:rPr>
          <w:rFonts w:ascii="Verdana" w:hAnsi="Verdana" w:cs="Verdana"/>
          <w:sz w:val="18"/>
          <w:szCs w:val="18"/>
        </w:rPr>
        <w:t>:</w:t>
      </w:r>
      <w:r>
        <w:rPr>
          <w:rFonts w:ascii="Verdana" w:hAnsi="Verdana" w:cs="Verdana"/>
          <w:sz w:val="18"/>
          <w:szCs w:val="18"/>
        </w:rPr>
        <w:t xml:space="preserve"> </w:t>
      </w:r>
    </w:p>
    <w:p w14:paraId="50DFBCC5" w14:textId="77777777" w:rsidR="000E717C" w:rsidRPr="0080142A" w:rsidRDefault="000E717C" w:rsidP="000E717C">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720"/>
        <w:jc w:val="both"/>
        <w:rPr>
          <w:rFonts w:ascii="Verdana" w:hAnsi="Verdana" w:cs="Verdana"/>
          <w:sz w:val="18"/>
          <w:szCs w:val="18"/>
        </w:rPr>
      </w:pPr>
      <w:r w:rsidRPr="0080142A">
        <w:rPr>
          <w:rFonts w:ascii="Verdana" w:hAnsi="Verdana" w:cs="Verdana"/>
          <w:b/>
          <w:bCs/>
          <w:sz w:val="18"/>
          <w:szCs w:val="18"/>
        </w:rPr>
        <w:t xml:space="preserve">19.367,00 </w:t>
      </w:r>
      <w:r w:rsidRPr="0080142A">
        <w:rPr>
          <w:rFonts w:ascii="Verdana" w:hAnsi="Verdana" w:cs="Verdana"/>
          <w:b/>
          <w:sz w:val="18"/>
          <w:szCs w:val="18"/>
        </w:rPr>
        <w:t>(</w:t>
      </w:r>
      <w:proofErr w:type="spellStart"/>
      <w:r w:rsidRPr="0080142A">
        <w:rPr>
          <w:rFonts w:ascii="Verdana" w:hAnsi="Verdana" w:cs="Verdana"/>
          <w:b/>
          <w:sz w:val="18"/>
          <w:szCs w:val="18"/>
        </w:rPr>
        <w:t>diciannovemilatrecentosessantasette</w:t>
      </w:r>
      <w:proofErr w:type="spellEnd"/>
      <w:r w:rsidRPr="0080142A">
        <w:rPr>
          <w:rFonts w:ascii="Verdana" w:hAnsi="Verdana" w:cs="Verdana"/>
          <w:b/>
          <w:sz w:val="18"/>
          <w:szCs w:val="18"/>
        </w:rPr>
        <w:t>/00)</w:t>
      </w:r>
      <w:r w:rsidRPr="0080142A">
        <w:rPr>
          <w:rFonts w:ascii="Verdana" w:hAnsi="Verdana" w:cs="Verdana"/>
          <w:sz w:val="18"/>
          <w:szCs w:val="18"/>
        </w:rPr>
        <w:t xml:space="preserve"> al netto degli oneri a carico del CNR per i primi 12 (dodici) mesi;</w:t>
      </w:r>
    </w:p>
    <w:p w14:paraId="24DC2E70" w14:textId="4E2A9C0A" w:rsidR="00D7261A" w:rsidRPr="000E717C" w:rsidRDefault="000E717C" w:rsidP="008C3D8F">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0E717C">
        <w:rPr>
          <w:rFonts w:ascii="Verdana" w:hAnsi="Verdana" w:cs="Verdana"/>
          <w:b/>
          <w:bCs/>
          <w:sz w:val="18"/>
          <w:szCs w:val="18"/>
        </w:rPr>
        <w:t>20.500,00 (</w:t>
      </w:r>
      <w:proofErr w:type="spellStart"/>
      <w:r w:rsidRPr="000E717C">
        <w:rPr>
          <w:rFonts w:ascii="Verdana" w:hAnsi="Verdana" w:cs="Verdana"/>
          <w:b/>
          <w:bCs/>
          <w:sz w:val="18"/>
          <w:szCs w:val="18"/>
        </w:rPr>
        <w:t>ventimilacinquecento</w:t>
      </w:r>
      <w:proofErr w:type="spellEnd"/>
      <w:r w:rsidRPr="000E717C">
        <w:rPr>
          <w:rFonts w:ascii="Verdana" w:hAnsi="Verdana" w:cs="Verdana"/>
          <w:b/>
          <w:bCs/>
          <w:sz w:val="18"/>
          <w:szCs w:val="18"/>
        </w:rPr>
        <w:t>/00)</w:t>
      </w:r>
      <w:r w:rsidRPr="000E717C">
        <w:rPr>
          <w:rFonts w:ascii="Verdana" w:hAnsi="Verdana" w:cs="Verdana"/>
          <w:sz w:val="18"/>
          <w:szCs w:val="18"/>
        </w:rPr>
        <w:t xml:space="preserve"> al netto degli oneri a carico del CNR per i restanti 12 (dodici) mesi.</w:t>
      </w:r>
      <w:r w:rsidR="008C3D8F" w:rsidRPr="000E717C">
        <w:rPr>
          <w:rFonts w:ascii="Verdana" w:hAnsi="Verdana" w:cs="Verdana"/>
          <w:sz w:val="18"/>
          <w:szCs w:val="18"/>
        </w:rPr>
        <w:t>.</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21268775" w14:textId="77777777" w:rsidR="000E717C" w:rsidRPr="00B373C5" w:rsidRDefault="000E717C" w:rsidP="000E717C">
      <w:pPr>
        <w:numPr>
          <w:ilvl w:val="0"/>
          <w:numId w:val="8"/>
        </w:numPr>
        <w:spacing w:line="360" w:lineRule="auto"/>
        <w:jc w:val="both"/>
        <w:rPr>
          <w:rFonts w:ascii="Verdana" w:eastAsia="Noto Serif CJK SC" w:hAnsi="Verdana" w:cs="Lohit Devanagari"/>
          <w:sz w:val="18"/>
          <w:szCs w:val="18"/>
          <w:lang w:val="it-IT"/>
        </w:rPr>
      </w:pPr>
      <w:r>
        <w:rPr>
          <w:rFonts w:ascii="Verdana" w:eastAsia="ヒラギノ角ゴ Pro W3" w:hAnsi="Verdana" w:cs="Verdana"/>
          <w:b/>
          <w:bCs/>
          <w:color w:val="000000"/>
          <w:sz w:val="18"/>
          <w:szCs w:val="18"/>
          <w:lang w:val="it-IT"/>
        </w:rPr>
        <w:t>D</w:t>
      </w:r>
      <w:r w:rsidRPr="00C66062">
        <w:rPr>
          <w:rFonts w:ascii="Verdana" w:eastAsia="ヒラギノ角ゴ Pro W3" w:hAnsi="Verdana" w:cs="Verdana"/>
          <w:b/>
          <w:bCs/>
          <w:color w:val="000000"/>
          <w:sz w:val="18"/>
          <w:szCs w:val="18"/>
          <w:lang w:val="it-IT"/>
        </w:rPr>
        <w:t xml:space="preserve">iploma di laurea </w:t>
      </w:r>
      <w:r>
        <w:rPr>
          <w:rFonts w:ascii="Verdana" w:eastAsia="ヒラギノ角ゴ Pro W3" w:hAnsi="Verdana" w:cs="Verdana"/>
          <w:b/>
          <w:bCs/>
          <w:color w:val="000000"/>
          <w:sz w:val="18"/>
          <w:szCs w:val="18"/>
          <w:lang w:val="it-IT"/>
        </w:rPr>
        <w:t xml:space="preserve">generica </w:t>
      </w:r>
      <w:r w:rsidRPr="00C66062">
        <w:rPr>
          <w:rFonts w:ascii="Verdana" w:eastAsia="ヒラギノ角ゴ Pro W3" w:hAnsi="Verdana" w:cs="Verdana"/>
          <w:b/>
          <w:bCs/>
          <w:color w:val="000000"/>
          <w:sz w:val="18"/>
          <w:szCs w:val="18"/>
          <w:lang w:val="it-IT"/>
        </w:rPr>
        <w:t>(ante D.M. 509/99) o laurea specialistica (D.M. 509/99), o laurea magistrale (D.M. 270/04)</w:t>
      </w:r>
      <w:r>
        <w:rPr>
          <w:rFonts w:ascii="Verdana" w:eastAsia="ヒラギノ角ゴ Pro W3" w:hAnsi="Verdana" w:cs="Verdana"/>
          <w:b/>
          <w:bCs/>
          <w:color w:val="000000"/>
          <w:sz w:val="18"/>
          <w:szCs w:val="18"/>
          <w:lang w:val="it-IT"/>
        </w:rPr>
        <w:t xml:space="preserve"> </w:t>
      </w:r>
      <w:r w:rsidRPr="00C4235F">
        <w:rPr>
          <w:rFonts w:ascii="Verdana" w:eastAsia="ヒラギノ角ゴ Pro W3" w:hAnsi="Verdana"/>
          <w:bCs/>
          <w:sz w:val="18"/>
          <w:szCs w:val="18"/>
          <w:lang w:val="it-IT"/>
        </w:rPr>
        <w:t>conseguito</w:t>
      </w:r>
      <w:r w:rsidRPr="00C4235F">
        <w:rPr>
          <w:rFonts w:ascii="Verdana" w:eastAsia="ヒラギノ角ゴ Pro W3" w:hAnsi="Verdana" w:cs="Verdana"/>
          <w:sz w:val="18"/>
          <w:szCs w:val="18"/>
          <w:lang w:val="it-IT"/>
        </w:rPr>
        <w:t xml:space="preserve"> secondo la normativa in vigore anteriormente al </w:t>
      </w:r>
      <w:r w:rsidRPr="00B373C5">
        <w:rPr>
          <w:rFonts w:ascii="Verdana" w:eastAsia="ヒラギノ角ゴ Pro W3" w:hAnsi="Verdana" w:cs="Verdana"/>
          <w:sz w:val="18"/>
          <w:szCs w:val="18"/>
          <w:lang w:val="it-IT"/>
        </w:rPr>
        <w:t>D.M. 509/</w:t>
      </w:r>
      <w:r w:rsidRPr="00B373C5">
        <w:rPr>
          <w:rFonts w:ascii="Verdana" w:hAnsi="Verdana"/>
          <w:sz w:val="18"/>
          <w:szCs w:val="18"/>
          <w:lang w:val="it-IT"/>
        </w:rPr>
        <w:t>99, oppure Diploma di Laurea Specialistica/Magistrale equivalente (D.M. 5 maggio 2004), di curriculum professionale idoneo allo svolgimento di attività di ricerca;</w:t>
      </w:r>
    </w:p>
    <w:p w14:paraId="5E276579" w14:textId="77777777" w:rsidR="000E717C" w:rsidRPr="00B373C5" w:rsidRDefault="000E717C" w:rsidP="000E717C">
      <w:pPr>
        <w:pStyle w:val="Paragrafoelenco"/>
        <w:numPr>
          <w:ilvl w:val="0"/>
          <w:numId w:val="8"/>
        </w:numPr>
        <w:spacing w:line="360" w:lineRule="auto"/>
        <w:rPr>
          <w:rFonts w:ascii="Verdana" w:eastAsia="ヒラギノ角ゴ Pro W3" w:hAnsi="Verdana" w:cs="Verdana"/>
          <w:b/>
          <w:color w:val="000000"/>
          <w:sz w:val="18"/>
          <w:szCs w:val="18"/>
        </w:rPr>
      </w:pPr>
      <w:r w:rsidRPr="00B373C5">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B373C5">
          <w:rPr>
            <w:rStyle w:val="Collegamentoipertestuale"/>
            <w:rFonts w:ascii="Verdana" w:eastAsia="ヒラギノ角ゴ Pro W3;MS Mincho" w:hAnsi="Verdana" w:cs="Verdana"/>
            <w:sz w:val="18"/>
            <w:szCs w:val="18"/>
            <w:u w:val="none"/>
          </w:rPr>
          <w:t>www.miur.it</w:t>
        </w:r>
      </w:hyperlink>
      <w:r w:rsidRPr="00B373C5">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15FF3D50" w14:textId="77777777" w:rsidR="007C5347" w:rsidRDefault="007C5347" w:rsidP="007C5347">
      <w:pPr>
        <w:pStyle w:val="Paragrafoelenco"/>
        <w:numPr>
          <w:ilvl w:val="0"/>
          <w:numId w:val="8"/>
        </w:numPr>
        <w:spacing w:line="360" w:lineRule="auto"/>
        <w:rPr>
          <w:rFonts w:ascii="Verdana" w:eastAsia="ヒラギノ角ゴ Pro W3" w:hAnsi="Verdana" w:cs="Verdana"/>
          <w:bCs/>
          <w:color w:val="000000"/>
          <w:sz w:val="18"/>
          <w:szCs w:val="18"/>
        </w:rPr>
      </w:pPr>
      <w:r>
        <w:rPr>
          <w:rFonts w:ascii="Verdana" w:eastAsia="ヒラギノ角ゴ Pro W3" w:hAnsi="Verdana" w:cs="Verdana"/>
          <w:bCs/>
          <w:color w:val="000000"/>
          <w:sz w:val="18"/>
          <w:szCs w:val="18"/>
        </w:rPr>
        <w:t xml:space="preserve">Esperienza in network science e/o nell’uso di </w:t>
      </w:r>
      <w:r w:rsidRPr="00E35342">
        <w:rPr>
          <w:rFonts w:ascii="Verdana" w:eastAsia="ヒラギノ角ゴ Pro W3" w:hAnsi="Verdana" w:cs="Verdana"/>
          <w:bCs/>
          <w:color w:val="000000"/>
          <w:sz w:val="18"/>
          <w:szCs w:val="18"/>
        </w:rPr>
        <w:t>ontologie</w:t>
      </w:r>
      <w:r>
        <w:rPr>
          <w:rFonts w:ascii="Verdana" w:eastAsia="ヒラギノ角ゴ Pro W3" w:hAnsi="Verdana" w:cs="Verdana"/>
          <w:bCs/>
          <w:color w:val="000000"/>
          <w:sz w:val="18"/>
          <w:szCs w:val="18"/>
        </w:rPr>
        <w:t xml:space="preserve"> e </w:t>
      </w:r>
      <w:proofErr w:type="spellStart"/>
      <w:r>
        <w:rPr>
          <w:rFonts w:ascii="Verdana" w:eastAsia="ヒラギノ角ゴ Pro W3" w:hAnsi="Verdana" w:cs="Verdana"/>
          <w:bCs/>
          <w:color w:val="000000"/>
          <w:sz w:val="18"/>
          <w:szCs w:val="18"/>
        </w:rPr>
        <w:t>semantic</w:t>
      </w:r>
      <w:proofErr w:type="spellEnd"/>
      <w:r>
        <w:rPr>
          <w:rFonts w:ascii="Verdana" w:eastAsia="ヒラギノ角ゴ Pro W3" w:hAnsi="Verdana" w:cs="Verdana"/>
          <w:bCs/>
          <w:color w:val="000000"/>
          <w:sz w:val="18"/>
          <w:szCs w:val="18"/>
        </w:rPr>
        <w:t xml:space="preserve"> web </w:t>
      </w:r>
      <w:proofErr w:type="spellStart"/>
      <w:r>
        <w:rPr>
          <w:rFonts w:ascii="Verdana" w:eastAsia="ヒラギノ角ゴ Pro W3" w:hAnsi="Verdana" w:cs="Verdana"/>
          <w:bCs/>
          <w:color w:val="000000"/>
          <w:sz w:val="18"/>
          <w:szCs w:val="18"/>
        </w:rPr>
        <w:t>technologies</w:t>
      </w:r>
      <w:proofErr w:type="spellEnd"/>
    </w:p>
    <w:p w14:paraId="7BDFD15E" w14:textId="77777777" w:rsidR="007C5347" w:rsidRPr="00470BDE" w:rsidRDefault="007C5347" w:rsidP="007C5347">
      <w:pPr>
        <w:pStyle w:val="Paragrafoelenco"/>
        <w:numPr>
          <w:ilvl w:val="0"/>
          <w:numId w:val="8"/>
        </w:numPr>
        <w:spacing w:line="360" w:lineRule="auto"/>
        <w:rPr>
          <w:rFonts w:ascii="Verdana" w:eastAsia="ヒラギノ角ゴ Pro W3" w:hAnsi="Verdana" w:cs="Verdana"/>
          <w:bCs/>
          <w:color w:val="000000"/>
          <w:sz w:val="18"/>
          <w:szCs w:val="18"/>
        </w:rPr>
      </w:pPr>
      <w:r>
        <w:rPr>
          <w:rFonts w:ascii="Verdana" w:eastAsia="ヒラギノ角ゴ Pro W3" w:hAnsi="Verdana" w:cs="Verdana"/>
          <w:bCs/>
          <w:color w:val="000000"/>
          <w:sz w:val="18"/>
          <w:szCs w:val="18"/>
        </w:rPr>
        <w:t>Esperienza nella progettazione, conduzione e analisi di studi sperimentali comportamentali;</w:t>
      </w:r>
    </w:p>
    <w:p w14:paraId="547002E6" w14:textId="77777777" w:rsidR="007C5347" w:rsidRPr="005F5F33" w:rsidRDefault="007C5347" w:rsidP="007C5347">
      <w:pPr>
        <w:pStyle w:val="Paragrafoelenco"/>
        <w:numPr>
          <w:ilvl w:val="0"/>
          <w:numId w:val="8"/>
        </w:numPr>
        <w:spacing w:line="360" w:lineRule="auto"/>
        <w:rPr>
          <w:rFonts w:ascii="Verdana" w:eastAsia="ヒラギノ角ゴ Pro W3" w:hAnsi="Verdana" w:cs="Verdana"/>
          <w:b/>
          <w:color w:val="000000"/>
          <w:sz w:val="18"/>
          <w:szCs w:val="18"/>
        </w:rPr>
      </w:pPr>
      <w:r>
        <w:rPr>
          <w:rFonts w:ascii="Verdana" w:hAnsi="Verdana" w:cs="Verdana"/>
          <w:color w:val="222222"/>
          <w:sz w:val="18"/>
          <w:szCs w:val="18"/>
        </w:rPr>
        <w:t>E</w:t>
      </w:r>
      <w:r w:rsidRPr="005F5F33">
        <w:rPr>
          <w:rFonts w:ascii="Verdana" w:hAnsi="Verdana" w:cs="Verdana"/>
          <w:color w:val="222222"/>
          <w:sz w:val="18"/>
          <w:szCs w:val="18"/>
        </w:rPr>
        <w:t xml:space="preserve">sperienza nell’uso dei linguaggi di programmazione richiesti: </w:t>
      </w:r>
      <w:proofErr w:type="spellStart"/>
      <w:r w:rsidRPr="005F5F33">
        <w:rPr>
          <w:rFonts w:ascii="Verdana" w:hAnsi="Verdana" w:cs="Verdana"/>
          <w:color w:val="222222"/>
          <w:sz w:val="18"/>
          <w:szCs w:val="18"/>
        </w:rPr>
        <w:t>Python</w:t>
      </w:r>
      <w:proofErr w:type="spellEnd"/>
      <w:r w:rsidRPr="005F5F33">
        <w:rPr>
          <w:rFonts w:ascii="Verdana" w:hAnsi="Verdana" w:cs="Verdana"/>
          <w:color w:val="222222"/>
          <w:sz w:val="18"/>
          <w:szCs w:val="18"/>
        </w:rPr>
        <w:t xml:space="preserve"> e</w:t>
      </w:r>
      <w:r>
        <w:rPr>
          <w:rFonts w:ascii="Verdana" w:hAnsi="Verdana" w:cs="Verdana"/>
          <w:color w:val="222222"/>
          <w:sz w:val="18"/>
          <w:szCs w:val="18"/>
        </w:rPr>
        <w:t>/o</w:t>
      </w:r>
      <w:r w:rsidRPr="005F5F33">
        <w:rPr>
          <w:rFonts w:ascii="Verdana" w:hAnsi="Verdana" w:cs="Verdana"/>
          <w:color w:val="222222"/>
          <w:sz w:val="18"/>
          <w:szCs w:val="18"/>
        </w:rPr>
        <w:t xml:space="preserve"> Java;</w:t>
      </w:r>
    </w:p>
    <w:p w14:paraId="682C2637" w14:textId="77777777" w:rsidR="007C5347" w:rsidRPr="004F4377" w:rsidRDefault="007C5347" w:rsidP="007C534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00C30512" w14:textId="77777777" w:rsidR="007C5347" w:rsidRPr="004F4377" w:rsidRDefault="007C5347" w:rsidP="007C5347">
      <w:pPr>
        <w:pStyle w:val="Paragrafoelenco"/>
        <w:numPr>
          <w:ilvl w:val="0"/>
          <w:numId w:val="8"/>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lastRenderedPageBreak/>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Domande di ammissione e modalità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5E98C786"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10"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del </w:t>
      </w:r>
      <w:r w:rsidR="000E717C">
        <w:rPr>
          <w:rFonts w:ascii="Verdana" w:hAnsi="Verdana" w:cs="Verdana"/>
          <w:b/>
          <w:sz w:val="18"/>
          <w:szCs w:val="18"/>
        </w:rPr>
        <w:t>19</w:t>
      </w:r>
      <w:r w:rsidRPr="007A773C">
        <w:rPr>
          <w:rFonts w:ascii="Verdana" w:hAnsi="Verdana" w:cs="Verdana"/>
          <w:b/>
          <w:bCs/>
          <w:color w:val="auto"/>
          <w:sz w:val="18"/>
          <w:szCs w:val="18"/>
        </w:rPr>
        <w:t>/</w:t>
      </w:r>
      <w:r w:rsidR="00F6411A" w:rsidRPr="007A773C">
        <w:rPr>
          <w:rFonts w:ascii="Verdana" w:hAnsi="Verdana" w:cs="Verdana"/>
          <w:b/>
          <w:bCs/>
          <w:color w:val="auto"/>
          <w:sz w:val="18"/>
          <w:szCs w:val="18"/>
        </w:rPr>
        <w:t>12</w:t>
      </w:r>
      <w:r w:rsidRPr="007A773C">
        <w:rPr>
          <w:rFonts w:ascii="Verdana" w:hAnsi="Verdana" w:cs="Verdana"/>
          <w:b/>
          <w:bCs/>
          <w:color w:val="auto"/>
          <w:sz w:val="18"/>
          <w:szCs w:val="18"/>
        </w:rPr>
        <w:t>/202</w:t>
      </w:r>
      <w:r w:rsidR="007E41C9" w:rsidRPr="007A773C">
        <w:rPr>
          <w:rFonts w:ascii="Verdana" w:hAnsi="Verdana" w:cs="Verdana"/>
          <w:b/>
          <w:bCs/>
          <w:color w:val="auto"/>
          <w:sz w:val="18"/>
          <w:szCs w:val="18"/>
        </w:rPr>
        <w:t>2</w:t>
      </w:r>
      <w:r w:rsidRPr="007A773C">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04E7852B"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Bando di selezione </w:t>
      </w:r>
      <w:r>
        <w:rPr>
          <w:rFonts w:ascii="Verdana" w:hAnsi="Verdana" w:cs="Verdana"/>
          <w:b/>
          <w:iCs/>
          <w:sz w:val="18"/>
          <w:szCs w:val="18"/>
        </w:rPr>
        <w:t>n</w:t>
      </w:r>
      <w:r w:rsidRPr="007A773C">
        <w:rPr>
          <w:rFonts w:ascii="Verdana" w:hAnsi="Verdana" w:cs="Verdana"/>
          <w:b/>
          <w:iCs/>
          <w:sz w:val="18"/>
          <w:szCs w:val="18"/>
        </w:rPr>
        <w:t>. ISTC</w:t>
      </w:r>
      <w:r w:rsidRPr="007A773C">
        <w:rPr>
          <w:rFonts w:ascii="Verdana" w:hAnsi="Verdana" w:cs="Verdana"/>
          <w:b/>
          <w:bCs/>
          <w:sz w:val="18"/>
          <w:szCs w:val="18"/>
        </w:rPr>
        <w:t>-AdR-</w:t>
      </w:r>
      <w:r w:rsidR="00F6411A" w:rsidRPr="007A773C">
        <w:rPr>
          <w:rFonts w:ascii="Verdana" w:hAnsi="Verdana" w:cs="Verdana"/>
          <w:b/>
          <w:bCs/>
          <w:sz w:val="18"/>
          <w:szCs w:val="18"/>
        </w:rPr>
        <w:t>33</w:t>
      </w:r>
      <w:r w:rsidR="007C5347">
        <w:rPr>
          <w:rFonts w:ascii="Verdana" w:hAnsi="Verdana" w:cs="Verdana"/>
          <w:b/>
          <w:bCs/>
          <w:sz w:val="18"/>
          <w:szCs w:val="18"/>
        </w:rPr>
        <w:t>7</w:t>
      </w:r>
      <w:r w:rsidRPr="007A773C">
        <w:rPr>
          <w:rFonts w:ascii="Verdana" w:hAnsi="Verdana" w:cs="Verdana"/>
          <w:b/>
          <w:iCs/>
          <w:sz w:val="18"/>
          <w:szCs w:val="18"/>
        </w:rPr>
        <w:t>-202</w:t>
      </w:r>
      <w:r w:rsidR="007E41C9" w:rsidRPr="007A773C">
        <w:rPr>
          <w:rFonts w:ascii="Verdana" w:hAnsi="Verdana" w:cs="Verdana"/>
          <w:b/>
          <w:iCs/>
          <w:sz w:val="18"/>
          <w:szCs w:val="18"/>
        </w:rPr>
        <w:t>2</w:t>
      </w:r>
      <w:r w:rsidRPr="007A773C">
        <w:rPr>
          <w:rFonts w:ascii="Verdana" w:hAnsi="Verdana" w:cs="Verdana"/>
          <w:b/>
          <w:iCs/>
          <w:sz w:val="18"/>
          <w:szCs w:val="18"/>
        </w:rPr>
        <w:t>-RM</w:t>
      </w:r>
      <w:r>
        <w:rPr>
          <w:rFonts w:ascii="Verdana" w:hAnsi="Verdana" w:cs="Verdana"/>
          <w:b/>
          <w:iCs/>
          <w:sz w:val="18"/>
          <w:szCs w:val="18"/>
        </w:rPr>
        <w:t>. (</w:t>
      </w:r>
      <w:r>
        <w:rPr>
          <w:rFonts w:ascii="Verdana" w:hAnsi="Verdana" w:cs="Verdana"/>
          <w:b/>
          <w:i/>
          <w:sz w:val="18"/>
          <w:szCs w:val="18"/>
          <w:u w:val="single"/>
        </w:rPr>
        <w:t>EVITARE DI INDICARE CARATTERI SPECIALI</w:t>
      </w:r>
      <w:r>
        <w:rPr>
          <w:rFonts w:ascii="Verdana" w:hAnsi="Verdana" w:cs="Verdana"/>
          <w:b/>
          <w:iCs/>
          <w:sz w:val="18"/>
          <w:szCs w:val="18"/>
        </w:rPr>
        <w:t>)</w:t>
      </w:r>
    </w:p>
    <w:p w14:paraId="3CA305F7" w14:textId="77777777" w:rsidR="00D7261A" w:rsidRDefault="00D7261A">
      <w:pPr>
        <w:pStyle w:val="Corpotesto"/>
        <w:rPr>
          <w:lang w:val="it-IT"/>
        </w:rPr>
      </w:pPr>
    </w:p>
    <w:p w14:paraId="27BE22C5" w14:textId="77777777" w:rsidR="00D727B2" w:rsidRDefault="00D727B2" w:rsidP="00D727B2">
      <w:pPr>
        <w:pStyle w:val="Corpotesto"/>
        <w:rPr>
          <w:snapToGrid w:val="0"/>
        </w:rPr>
      </w:pPr>
      <w:proofErr w:type="spellStart"/>
      <w:r>
        <w:rPr>
          <w:snapToGrid w:val="0"/>
        </w:rPr>
        <w:t>Qualora</w:t>
      </w:r>
      <w:proofErr w:type="spellEnd"/>
      <w:r>
        <w:rPr>
          <w:snapToGrid w:val="0"/>
        </w:rPr>
        <w:t xml:space="preserve"> </w:t>
      </w:r>
      <w:proofErr w:type="spellStart"/>
      <w:r>
        <w:rPr>
          <w:snapToGrid w:val="0"/>
        </w:rPr>
        <w:t>il</w:t>
      </w:r>
      <w:proofErr w:type="spellEnd"/>
      <w:r>
        <w:rPr>
          <w:snapToGrid w:val="0"/>
        </w:rPr>
        <w:t xml:space="preserve"> </w:t>
      </w:r>
      <w:proofErr w:type="spellStart"/>
      <w:r>
        <w:rPr>
          <w:snapToGrid w:val="0"/>
        </w:rPr>
        <w:t>termine</w:t>
      </w:r>
      <w:proofErr w:type="spellEnd"/>
      <w:r>
        <w:rPr>
          <w:snapToGrid w:val="0"/>
        </w:rPr>
        <w:t xml:space="preserve"> di </w:t>
      </w:r>
      <w:proofErr w:type="spellStart"/>
      <w:r>
        <w:rPr>
          <w:snapToGrid w:val="0"/>
        </w:rPr>
        <w:t>presentazione</w:t>
      </w:r>
      <w:proofErr w:type="spellEnd"/>
      <w:r>
        <w:rPr>
          <w:snapToGrid w:val="0"/>
        </w:rPr>
        <w:t xml:space="preserve"> </w:t>
      </w:r>
      <w:proofErr w:type="spellStart"/>
      <w:r>
        <w:rPr>
          <w:snapToGrid w:val="0"/>
        </w:rPr>
        <w:t>delle</w:t>
      </w:r>
      <w:proofErr w:type="spellEnd"/>
      <w:r>
        <w:rPr>
          <w:snapToGrid w:val="0"/>
        </w:rPr>
        <w:t xml:space="preserve"> </w:t>
      </w:r>
      <w:proofErr w:type="spellStart"/>
      <w:r>
        <w:rPr>
          <w:snapToGrid w:val="0"/>
        </w:rPr>
        <w:t>domande</w:t>
      </w:r>
      <w:proofErr w:type="spellEnd"/>
      <w:r>
        <w:rPr>
          <w:snapToGrid w:val="0"/>
        </w:rPr>
        <w:t xml:space="preserve"> </w:t>
      </w:r>
      <w:proofErr w:type="spellStart"/>
      <w:r>
        <w:rPr>
          <w:snapToGrid w:val="0"/>
        </w:rPr>
        <w:t>venga</w:t>
      </w:r>
      <w:proofErr w:type="spellEnd"/>
      <w:r>
        <w:rPr>
          <w:snapToGrid w:val="0"/>
        </w:rPr>
        <w:t xml:space="preserve"> a </w:t>
      </w:r>
      <w:proofErr w:type="spellStart"/>
      <w:r>
        <w:rPr>
          <w:snapToGrid w:val="0"/>
        </w:rPr>
        <w:t>cadere</w:t>
      </w:r>
      <w:proofErr w:type="spellEnd"/>
      <w:r>
        <w:rPr>
          <w:snapToGrid w:val="0"/>
        </w:rPr>
        <w:t xml:space="preserve"> in un </w:t>
      </w:r>
      <w:proofErr w:type="spellStart"/>
      <w:r>
        <w:rPr>
          <w:snapToGrid w:val="0"/>
        </w:rPr>
        <w:t>giorno</w:t>
      </w:r>
      <w:proofErr w:type="spellEnd"/>
      <w:r>
        <w:rPr>
          <w:snapToGrid w:val="0"/>
        </w:rPr>
        <w:t xml:space="preserve"> </w:t>
      </w:r>
      <w:proofErr w:type="spellStart"/>
      <w:r>
        <w:rPr>
          <w:snapToGrid w:val="0"/>
        </w:rPr>
        <w:t>festivo</w:t>
      </w:r>
      <w:proofErr w:type="spellEnd"/>
      <w:r>
        <w:rPr>
          <w:snapToGrid w:val="0"/>
        </w:rPr>
        <w:t xml:space="preserve">, </w:t>
      </w:r>
      <w:proofErr w:type="spellStart"/>
      <w:r>
        <w:rPr>
          <w:snapToGrid w:val="0"/>
        </w:rPr>
        <w:t>detto</w:t>
      </w:r>
      <w:proofErr w:type="spellEnd"/>
      <w:r>
        <w:rPr>
          <w:snapToGrid w:val="0"/>
        </w:rPr>
        <w:t xml:space="preserve"> </w:t>
      </w:r>
      <w:proofErr w:type="spellStart"/>
      <w:r>
        <w:rPr>
          <w:snapToGrid w:val="0"/>
        </w:rPr>
        <w:t>termine</w:t>
      </w:r>
      <w:proofErr w:type="spellEnd"/>
      <w:r>
        <w:rPr>
          <w:snapToGrid w:val="0"/>
        </w:rPr>
        <w:t xml:space="preserve"> </w:t>
      </w:r>
      <w:proofErr w:type="spellStart"/>
      <w:r>
        <w:rPr>
          <w:snapToGrid w:val="0"/>
        </w:rPr>
        <w:t>si</w:t>
      </w:r>
      <w:proofErr w:type="spellEnd"/>
      <w:r>
        <w:rPr>
          <w:snapToGrid w:val="0"/>
        </w:rPr>
        <w:t xml:space="preserve"> </w:t>
      </w:r>
      <w:proofErr w:type="spellStart"/>
      <w:r>
        <w:rPr>
          <w:snapToGrid w:val="0"/>
        </w:rPr>
        <w:t>intende</w:t>
      </w:r>
      <w:proofErr w:type="spellEnd"/>
      <w:r>
        <w:rPr>
          <w:snapToGrid w:val="0"/>
        </w:rPr>
        <w:t xml:space="preserve"> </w:t>
      </w:r>
      <w:proofErr w:type="spellStart"/>
      <w:r>
        <w:rPr>
          <w:snapToGrid w:val="0"/>
        </w:rPr>
        <w:t>protratto</w:t>
      </w:r>
      <w:proofErr w:type="spellEnd"/>
      <w:r>
        <w:rPr>
          <w:snapToGrid w:val="0"/>
        </w:rPr>
        <w:t xml:space="preserve"> al primo </w:t>
      </w:r>
      <w:proofErr w:type="spellStart"/>
      <w:r>
        <w:rPr>
          <w:snapToGrid w:val="0"/>
        </w:rPr>
        <w:t>giorno</w:t>
      </w:r>
      <w:proofErr w:type="spellEnd"/>
      <w:r>
        <w:rPr>
          <w:snapToGrid w:val="0"/>
        </w:rPr>
        <w:t xml:space="preserve"> non </w:t>
      </w:r>
      <w:proofErr w:type="spellStart"/>
      <w:r>
        <w:rPr>
          <w:snapToGrid w:val="0"/>
        </w:rPr>
        <w:t>festivo</w:t>
      </w:r>
      <w:proofErr w:type="spellEnd"/>
      <w:r>
        <w:rPr>
          <w:snapToGrid w:val="0"/>
        </w:rPr>
        <w:t xml:space="preserve"> </w:t>
      </w:r>
      <w:proofErr w:type="spellStart"/>
      <w:r>
        <w:rPr>
          <w:snapToGrid w:val="0"/>
        </w:rPr>
        <w:t>immediatamente</w:t>
      </w:r>
      <w:proofErr w:type="spellEnd"/>
      <w:r>
        <w:rPr>
          <w:snapToGrid w:val="0"/>
        </w:rPr>
        <w:t xml:space="preserve"> </w:t>
      </w:r>
      <w:proofErr w:type="spellStart"/>
      <w:r>
        <w:rPr>
          <w:snapToGrid w:val="0"/>
        </w:rPr>
        <w:t>seguente</w:t>
      </w:r>
      <w:proofErr w:type="spellEnd"/>
    </w:p>
    <w:p w14:paraId="5528A488" w14:textId="77777777" w:rsidR="00D7261A" w:rsidRPr="007411DC" w:rsidRDefault="00D7261A">
      <w:pPr>
        <w:pStyle w:val="Corpotesto"/>
        <w:rPr>
          <w:lang w:val="it-IT"/>
        </w:rPr>
      </w:pPr>
      <w:r>
        <w:rPr>
          <w:lang w:val="it-IT"/>
        </w:rPr>
        <w:t>Le domande inoltrate dopo il termine fissato e quelle che risultassero incomplete non verranno prese in considerazione.</w:t>
      </w:r>
    </w:p>
    <w:p w14:paraId="133CD10C" w14:textId="77777777" w:rsidR="00D7261A" w:rsidRPr="007411DC" w:rsidRDefault="00D7261A">
      <w:pPr>
        <w:spacing w:line="360" w:lineRule="auto"/>
        <w:jc w:val="both"/>
        <w:rPr>
          <w:lang w:val="it-IT"/>
        </w:rPr>
      </w:pPr>
      <w:r>
        <w:rPr>
          <w:rFonts w:ascii="Verdana" w:hAnsi="Verdana" w:cs="Verdana"/>
          <w:sz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1"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della domanda. </w:t>
      </w:r>
    </w:p>
    <w:p w14:paraId="4C5B04B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3759B794" w14:textId="77777777" w:rsidR="00D727B2" w:rsidRPr="00004617" w:rsidRDefault="00D727B2" w:rsidP="00D727B2">
      <w:pPr>
        <w:spacing w:line="360" w:lineRule="auto"/>
        <w:jc w:val="both"/>
        <w:rPr>
          <w:lang w:val="it-IT"/>
        </w:rPr>
      </w:pPr>
      <w:r w:rsidRPr="00004617">
        <w:rPr>
          <w:rFonts w:ascii="Verdana" w:hAnsi="Verdana" w:cs="Verdana"/>
          <w:sz w:val="18"/>
          <w:szCs w:val="18"/>
          <w:lang w:val="it-IT"/>
        </w:rPr>
        <w:t xml:space="preserve">Insieme alla domanda </w:t>
      </w:r>
      <w:r>
        <w:rPr>
          <w:rFonts w:ascii="Verdana" w:hAnsi="Verdana" w:cs="Verdana"/>
          <w:sz w:val="18"/>
          <w:szCs w:val="18"/>
          <w:lang w:val="it-IT"/>
        </w:rPr>
        <w:t>(</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A) </w:t>
      </w:r>
      <w:r w:rsidRPr="00004617">
        <w:rPr>
          <w:rFonts w:ascii="Verdana" w:hAnsi="Verdana" w:cs="Verdana"/>
          <w:sz w:val="18"/>
          <w:szCs w:val="18"/>
          <w:lang w:val="it-IT"/>
        </w:rPr>
        <w:t>il/la candidato/a dovrà altresì inviare</w:t>
      </w:r>
      <w:r>
        <w:rPr>
          <w:rFonts w:ascii="Verdana" w:hAnsi="Verdana" w:cs="Verdana"/>
          <w:sz w:val="18"/>
          <w:szCs w:val="18"/>
          <w:lang w:val="it-IT"/>
        </w:rPr>
        <w:t xml:space="preserve">, </w:t>
      </w:r>
      <w:r w:rsidRPr="009A4595">
        <w:rPr>
          <w:rFonts w:ascii="Verdana" w:hAnsi="Verdana"/>
          <w:b/>
          <w:bCs/>
          <w:sz w:val="18"/>
          <w:szCs w:val="18"/>
          <w:lang w:val="it-IT"/>
        </w:rPr>
        <w:t>come documenti PDF separati</w:t>
      </w:r>
      <w:r w:rsidRPr="00004617">
        <w:rPr>
          <w:rFonts w:ascii="Verdana" w:hAnsi="Verdana" w:cs="Verdana"/>
          <w:sz w:val="18"/>
          <w:szCs w:val="18"/>
          <w:lang w:val="it-IT"/>
        </w:rPr>
        <w:t>:</w:t>
      </w:r>
    </w:p>
    <w:p w14:paraId="07E46EAD"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lastRenderedPageBreak/>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 da firmare con firma digitale oppure, per chi non la possiede, con firma autografa; in tale ultimo caso il documento potrà esser scansionato;</w:t>
      </w:r>
    </w:p>
    <w:p w14:paraId="6176A861" w14:textId="77777777" w:rsidR="00D727B2" w:rsidRPr="00004617" w:rsidRDefault="00D727B2" w:rsidP="00D727B2">
      <w:pPr>
        <w:pStyle w:val="Default"/>
        <w:numPr>
          <w:ilvl w:val="0"/>
          <w:numId w:val="10"/>
        </w:numPr>
        <w:spacing w:line="360" w:lineRule="auto"/>
        <w:jc w:val="both"/>
        <w:rPr>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del/della candidato/a, inclusi foto e recapiti;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sarà firmata con firma digitale oppure, per chi non la possiede, con firma autografa; in tale ultimo caso il documento potrà esser scansionato;</w:t>
      </w:r>
    </w:p>
    <w:p w14:paraId="202680A9"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0228AB2"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compilato ai sensi degli artt. 46 e 47 del DPR 445/2000 e </w:t>
      </w:r>
      <w:proofErr w:type="spellStart"/>
      <w:r w:rsidRPr="00004617">
        <w:rPr>
          <w:rFonts w:ascii="Verdana" w:hAnsi="Verdana" w:cs="Verdana"/>
          <w:sz w:val="18"/>
          <w:szCs w:val="18"/>
          <w:lang w:val="it-IT"/>
        </w:rPr>
        <w:t>s.m.i</w:t>
      </w:r>
      <w:proofErr w:type="spellEnd"/>
      <w:r w:rsidRPr="00004617">
        <w:rPr>
          <w:rFonts w:ascii="Verdana" w:hAnsi="Verdana" w:cs="Verdana"/>
          <w:sz w:val="18"/>
          <w:szCs w:val="18"/>
          <w:lang w:val="it-IT"/>
        </w:rPr>
        <w:t xml:space="preserve"> (Allegato C) e dovrà includere un’annotazione circa la consapevolezza delle sanzioni penali nelle quali il/la candidato/a incorre per dichiarazioni mendaci;</w:t>
      </w:r>
    </w:p>
    <w:p w14:paraId="482F8416"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includere </w:t>
      </w:r>
      <w:r w:rsidRPr="00004617">
        <w:rPr>
          <w:rFonts w:ascii="Verdana" w:hAnsi="Verdana" w:cs="Verdana"/>
          <w:sz w:val="18"/>
          <w:szCs w:val="18"/>
          <w:u w:val="single"/>
          <w:lang w:val="it-IT"/>
        </w:rPr>
        <w:t>SOLO</w:t>
      </w:r>
      <w:r w:rsidRPr="00004617">
        <w:rPr>
          <w:rFonts w:ascii="Verdana" w:hAnsi="Verdana" w:cs="Verdana"/>
          <w:sz w:val="18"/>
          <w:szCs w:val="18"/>
          <w:lang w:val="it-IT"/>
        </w:rPr>
        <w:t xml:space="preserve"> i seguenti dati personali: nome e cognome e data di nascita;</w:t>
      </w:r>
    </w:p>
    <w:p w14:paraId="61EB2D63"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inviato in formato PDF aperto, ovvero in formato </w:t>
      </w:r>
      <w:r w:rsidRPr="00004617">
        <w:rPr>
          <w:rFonts w:ascii="Verdana" w:hAnsi="Verdana" w:cs="Verdana"/>
          <w:sz w:val="18"/>
          <w:szCs w:val="18"/>
          <w:u w:val="single"/>
          <w:lang w:val="it-IT"/>
        </w:rPr>
        <w:t>PDF NON scansionato</w:t>
      </w:r>
      <w:r w:rsidRPr="00004617">
        <w:rPr>
          <w:rFonts w:ascii="Verdana" w:hAnsi="Verdana" w:cs="Verdana"/>
          <w:sz w:val="18"/>
          <w:szCs w:val="18"/>
          <w:lang w:val="it-IT"/>
        </w:rPr>
        <w:t xml:space="preserve"> dove è possibile ricercare e selezionare testo. </w:t>
      </w:r>
    </w:p>
    <w:p w14:paraId="16391EB0"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Il/la candidato/a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285AF2BF" w14:textId="77777777" w:rsidR="00D727B2" w:rsidRPr="00004617" w:rsidRDefault="00D727B2" w:rsidP="00D727B2">
      <w:pPr>
        <w:pStyle w:val="Default"/>
        <w:spacing w:line="360" w:lineRule="auto"/>
        <w:ind w:left="720"/>
        <w:jc w:val="both"/>
        <w:rPr>
          <w:lang w:val="it-IT"/>
        </w:rPr>
      </w:pPr>
      <w:r w:rsidRPr="00004617">
        <w:rPr>
          <w:rFonts w:ascii="Verdana" w:hAnsi="Verdana" w:cs="Verdana"/>
          <w:sz w:val="18"/>
          <w:szCs w:val="18"/>
          <w:lang w:val="it-IT"/>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41F54B1" w14:textId="77777777" w:rsidR="00D727B2" w:rsidRPr="00004617" w:rsidRDefault="00D727B2" w:rsidP="00D727B2">
      <w:pPr>
        <w:pStyle w:val="Default"/>
        <w:numPr>
          <w:ilvl w:val="0"/>
          <w:numId w:val="10"/>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100D2D6" w14:textId="77777777" w:rsidR="00D727B2" w:rsidRPr="00B70176" w:rsidRDefault="00D727B2" w:rsidP="00D727B2">
      <w:pPr>
        <w:pStyle w:val="Default"/>
        <w:jc w:val="both"/>
        <w:rPr>
          <w:rFonts w:eastAsia="Calibri"/>
          <w:lang w:val="it-IT"/>
        </w:rPr>
      </w:pPr>
    </w:p>
    <w:p w14:paraId="17A508A1"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148B466"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4D3D7CF7"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AEFF200" w14:textId="77777777" w:rsidR="00D727B2" w:rsidRPr="00B70176" w:rsidRDefault="00D727B2" w:rsidP="00D727B2">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dal/dalla candidato/a per via telematica.</w:t>
      </w:r>
    </w:p>
    <w:p w14:paraId="7223B91F" w14:textId="77777777" w:rsidR="00D727B2" w:rsidRPr="00B70176" w:rsidRDefault="00D727B2" w:rsidP="00D727B2">
      <w:pPr>
        <w:spacing w:line="360" w:lineRule="auto"/>
        <w:jc w:val="both"/>
        <w:rPr>
          <w:rFonts w:ascii="Verdana" w:hAnsi="Verdana" w:cs="Verdana"/>
          <w:b/>
          <w:bCs/>
          <w:sz w:val="18"/>
          <w:szCs w:val="18"/>
          <w:u w:val="single"/>
          <w:lang w:val="it-IT"/>
        </w:rPr>
      </w:pPr>
    </w:p>
    <w:p w14:paraId="5F81D345" w14:textId="77777777" w:rsidR="00D727B2" w:rsidRPr="00B70176" w:rsidRDefault="00D727B2" w:rsidP="00D727B2">
      <w:pPr>
        <w:spacing w:line="360" w:lineRule="auto"/>
        <w:jc w:val="both"/>
        <w:rPr>
          <w:lang w:val="it-IT"/>
        </w:rPr>
      </w:pPr>
      <w:r w:rsidRPr="6AE17BA8">
        <w:rPr>
          <w:rFonts w:ascii="Verdana" w:hAnsi="Verdana" w:cs="Verdana"/>
          <w:b/>
          <w:bCs/>
          <w:sz w:val="18"/>
          <w:szCs w:val="18"/>
          <w:lang w:val="it-IT"/>
        </w:rPr>
        <w:t>Il/la candidato/a non dovrà produrre alcuna ulteriore documentazione secondo quanto previsto all’art. 15 L. 183/2011.</w:t>
      </w:r>
    </w:p>
    <w:p w14:paraId="287719AD" w14:textId="77777777" w:rsidR="00D727B2" w:rsidRPr="00B70176" w:rsidRDefault="00D727B2" w:rsidP="00D727B2">
      <w:pPr>
        <w:spacing w:line="360" w:lineRule="auto"/>
        <w:jc w:val="both"/>
        <w:rPr>
          <w:lang w:val="it-IT"/>
        </w:rPr>
      </w:pPr>
      <w:r w:rsidRPr="6AE17BA8">
        <w:rPr>
          <w:rFonts w:ascii="Verdana" w:hAnsi="Verdana" w:cs="Verdana"/>
          <w:i/>
          <w:iCs/>
          <w:sz w:val="18"/>
          <w:szCs w:val="18"/>
          <w:lang w:val="it-IT"/>
        </w:rPr>
        <w:lastRenderedPageBreak/>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C20CE59" w14:textId="77777777" w:rsidR="00D727B2" w:rsidRPr="00B70176" w:rsidRDefault="00D727B2" w:rsidP="00D727B2">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119917A2" w14:textId="77777777" w:rsidR="00D727B2" w:rsidRPr="00533858" w:rsidRDefault="00D727B2" w:rsidP="00D727B2">
      <w:pPr>
        <w:pStyle w:val="Rientrocorpodeltesto"/>
        <w:ind w:firstLine="0"/>
        <w:jc w:val="both"/>
        <w:rPr>
          <w:lang w:val="it-IT"/>
        </w:rPr>
      </w:pPr>
      <w:r w:rsidRPr="6AE17BA8">
        <w:rPr>
          <w:rFonts w:ascii="Verdana" w:hAnsi="Verdana" w:cs="Verdana"/>
          <w:sz w:val="18"/>
          <w:szCs w:val="18"/>
          <w:lang w:val="it-IT"/>
        </w:rPr>
        <w:t>Tutte le comunicazioni inerenti il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si 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w:t>
      </w:r>
      <w:r>
        <w:rPr>
          <w:rFonts w:ascii="Verdana" w:hAnsi="Verdana" w:cs="Verdana"/>
          <w:sz w:val="18"/>
          <w:szCs w:val="18"/>
        </w:rPr>
        <w:lastRenderedPageBreak/>
        <w:t xml:space="preserve">la </w:t>
      </w:r>
      <w:r w:rsidRPr="00F23906">
        <w:rPr>
          <w:rFonts w:ascii="Verdana" w:hAnsi="Verdana" w:cs="Verdana"/>
          <w:sz w:val="18"/>
          <w:szCs w:val="18"/>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19942621" w14:textId="5FF5CADE" w:rsidR="00D7261A" w:rsidRPr="00737BFA" w:rsidRDefault="00D7261A" w:rsidP="00737BFA">
      <w:pPr>
        <w:pStyle w:val="PreformattatoHTML"/>
        <w:spacing w:line="360" w:lineRule="auto"/>
        <w:rPr>
          <w:rFonts w:ascii="Verdana" w:hAnsi="Verdana"/>
          <w:sz w:val="18"/>
          <w:szCs w:val="18"/>
        </w:rPr>
      </w:pPr>
      <w:r w:rsidRPr="00737BFA">
        <w:rPr>
          <w:rFonts w:ascii="Verdana" w:hAnsi="Verdana" w:cs="Verdana"/>
          <w:sz w:val="18"/>
          <w:szCs w:val="18"/>
        </w:rPr>
        <w:t xml:space="preserve">Coloro che hanno presentato la domanda di partecipazione alla selezione nei termini e con le modalità di cui agli artt. 3 e 4 e che non hanno ricevuto comunicazione, mediante PEC o posta elettronica ordinaria se stranieri, sono tenuti a presentarsi il giorno </w:t>
      </w:r>
      <w:r w:rsidR="00F23906" w:rsidRPr="00F23906">
        <w:rPr>
          <w:rFonts w:ascii="Verdana" w:hAnsi="Verdana" w:cs="Verdana"/>
          <w:b/>
          <w:sz w:val="18"/>
          <w:szCs w:val="18"/>
        </w:rPr>
        <w:t>23</w:t>
      </w:r>
      <w:r w:rsidR="00737BFA" w:rsidRPr="00F23906">
        <w:rPr>
          <w:rFonts w:ascii="Verdana" w:hAnsi="Verdana"/>
          <w:b/>
          <w:sz w:val="18"/>
          <w:szCs w:val="18"/>
        </w:rPr>
        <w:t>/1/202</w:t>
      </w:r>
      <w:r w:rsidR="000E717C" w:rsidRPr="00F23906">
        <w:rPr>
          <w:rFonts w:ascii="Verdana" w:hAnsi="Verdana"/>
          <w:b/>
          <w:sz w:val="18"/>
          <w:szCs w:val="18"/>
        </w:rPr>
        <w:t>3</w:t>
      </w:r>
      <w:r w:rsidR="00737BFA" w:rsidRPr="00F23906">
        <w:rPr>
          <w:rFonts w:ascii="Verdana" w:hAnsi="Verdana"/>
          <w:b/>
          <w:sz w:val="18"/>
          <w:szCs w:val="18"/>
        </w:rPr>
        <w:t xml:space="preserve"> alle ore 1</w:t>
      </w:r>
      <w:r w:rsidR="00F23906" w:rsidRPr="00F23906">
        <w:rPr>
          <w:rFonts w:ascii="Verdana" w:hAnsi="Verdana"/>
          <w:b/>
          <w:sz w:val="18"/>
          <w:szCs w:val="18"/>
        </w:rPr>
        <w:t>6</w:t>
      </w:r>
      <w:r w:rsidR="00737BFA" w:rsidRPr="00F23906">
        <w:rPr>
          <w:rFonts w:ascii="Verdana" w:hAnsi="Verdana"/>
          <w:b/>
          <w:sz w:val="18"/>
          <w:szCs w:val="18"/>
        </w:rPr>
        <w:t>,00</w:t>
      </w:r>
      <w:r w:rsidR="00737BFA" w:rsidRPr="00737BFA">
        <w:rPr>
          <w:rFonts w:ascii="Verdana" w:hAnsi="Verdana"/>
          <w:sz w:val="18"/>
          <w:szCs w:val="18"/>
        </w:rPr>
        <w:t xml:space="preserve"> </w:t>
      </w:r>
      <w:r w:rsidRPr="00737BFA">
        <w:rPr>
          <w:rFonts w:ascii="Verdana" w:hAnsi="Verdana" w:cs="Verdana"/>
          <w:sz w:val="18"/>
          <w:szCs w:val="18"/>
        </w:rPr>
        <w:t xml:space="preserve">per sostenere il </w:t>
      </w:r>
      <w:r w:rsidRPr="00737BFA">
        <w:rPr>
          <w:rFonts w:ascii="Verdana" w:hAnsi="Verdana" w:cs="Verdana"/>
          <w:b/>
          <w:sz w:val="18"/>
          <w:szCs w:val="18"/>
        </w:rPr>
        <w:t>colloquio</w:t>
      </w:r>
      <w:r w:rsidRPr="00737BFA">
        <w:rPr>
          <w:rFonts w:ascii="Verdana" w:hAnsi="Verdana" w:cs="Verdana"/>
          <w:sz w:val="18"/>
          <w:szCs w:val="18"/>
        </w:rPr>
        <w:t xml:space="preserve">, salvo diversa indicazione che verrà comunicata mediante PEC o posta elettronica ordinaria se stranieri con congruo anticipo. </w:t>
      </w: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3"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4"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lastRenderedPageBreak/>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2"/>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pPr>
        <w:pStyle w:val="Normale1"/>
        <w:numPr>
          <w:ilvl w:val="0"/>
          <w:numId w:val="2"/>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fotocopia del tesserino di codice fiscale;</w:t>
      </w:r>
    </w:p>
    <w:p w14:paraId="5E7C9B27"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6C546A05" w14:textId="400F87C9" w:rsidR="00D7261A" w:rsidRDefault="00D7261A" w:rsidP="00D727B2">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b/>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33D46A9"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Trattamento dei dati personali</w:t>
      </w:r>
    </w:p>
    <w:p w14:paraId="48F6C482" w14:textId="6BE303E0"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3DDD95A7"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78C30D1E"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dell’ISTC</w:t>
      </w:r>
      <w:r>
        <w:rPr>
          <w:rFonts w:ascii="Verdana" w:hAnsi="Verdana" w:cs="Verdana"/>
          <w:sz w:val="18"/>
          <w:szCs w:val="18"/>
          <w:lang w:val="it-IT"/>
        </w:rPr>
        <w:t xml:space="preserve"> </w:t>
      </w:r>
      <w:r w:rsidRPr="6AE17BA8">
        <w:rPr>
          <w:rFonts w:ascii="Verdana" w:hAnsi="Verdana" w:cs="Verdana"/>
          <w:sz w:val="18"/>
          <w:szCs w:val="18"/>
          <w:lang w:val="it-IT"/>
        </w:rPr>
        <w:t>i cui dati di contatto sono: direzione@istc.cnr.it – via San Martino della Battaglia 44, 00185 Roma.</w:t>
      </w:r>
    </w:p>
    <w:p w14:paraId="6DDB35DA"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DADD313" w14:textId="77777777" w:rsidR="00D727B2" w:rsidRDefault="00D727B2" w:rsidP="00D727B2">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60874283" w14:textId="77777777" w:rsidR="00D727B2" w:rsidRDefault="00D727B2" w:rsidP="00D84625">
      <w:pPr>
        <w:pStyle w:val="Grigliachiara-Colore31"/>
        <w:widowControl w:val="0"/>
        <w:spacing w:line="360" w:lineRule="auto"/>
        <w:ind w:left="4320" w:firstLine="0"/>
        <w:rPr>
          <w:rFonts w:ascii="Verdana" w:hAnsi="Verdana" w:cs="Verdana"/>
          <w:iCs/>
          <w:sz w:val="18"/>
          <w:szCs w:val="18"/>
          <w:lang w:val="it-IT"/>
        </w:rPr>
      </w:pPr>
    </w:p>
    <w:p w14:paraId="23B6A796" w14:textId="77777777" w:rsidR="00D7261A" w:rsidRPr="007411DC" w:rsidRDefault="00D84625"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5"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6"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5297BB8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1D8E4371"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Roma  </w:t>
      </w:r>
    </w:p>
    <w:p w14:paraId="46B5ACA3" w14:textId="17687CFE" w:rsidR="00D727B2" w:rsidRDefault="00D7261A"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roofErr w:type="spellStart"/>
      <w:r>
        <w:rPr>
          <w:rFonts w:ascii="Verdana" w:hAnsi="Verdana" w:cs="Verdana"/>
          <w:sz w:val="18"/>
          <w:szCs w:val="18"/>
        </w:rPr>
        <w:t>Prot</w:t>
      </w:r>
      <w:proofErr w:type="spellEnd"/>
      <w:r>
        <w:rPr>
          <w:rFonts w:ascii="Verdana" w:hAnsi="Verdana" w:cs="Verdana"/>
          <w:sz w:val="18"/>
          <w:szCs w:val="18"/>
        </w:rPr>
        <w:t xml:space="preserve">. n. </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6427719D" w14:textId="6D721BEB" w:rsidR="00D7261A"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D7261A">
        <w:rPr>
          <w:rFonts w:ascii="Verdana" w:eastAsia="Verdana" w:hAnsi="Verdana" w:cs="Verdana"/>
          <w:sz w:val="18"/>
          <w:szCs w:val="18"/>
        </w:rPr>
        <w:t xml:space="preserve">                    </w:t>
      </w:r>
      <w:r w:rsidR="000E717C">
        <w:rPr>
          <w:rFonts w:ascii="Verdana" w:eastAsia="Verdana" w:hAnsi="Verdana" w:cs="Verdana"/>
          <w:sz w:val="18"/>
          <w:szCs w:val="18"/>
        </w:rPr>
        <w:t xml:space="preserve">     </w:t>
      </w:r>
      <w:r w:rsidR="00D7261A">
        <w:rPr>
          <w:rFonts w:ascii="Verdana" w:eastAsia="Verdana" w:hAnsi="Verdana" w:cs="Verdana"/>
          <w:sz w:val="18"/>
          <w:szCs w:val="18"/>
        </w:rPr>
        <w:t xml:space="preserve"> </w:t>
      </w:r>
      <w:r w:rsidR="00D7261A">
        <w:rPr>
          <w:rFonts w:ascii="Verdana" w:hAnsi="Verdana" w:cs="Verdana"/>
          <w:sz w:val="18"/>
          <w:szCs w:val="18"/>
        </w:rPr>
        <w:t>Il Direttore</w:t>
      </w:r>
    </w:p>
    <w:p w14:paraId="583E7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Prof. Aldo Gangemi </w:t>
      </w:r>
    </w:p>
    <w:p w14:paraId="7D9E232E" w14:textId="77777777" w:rsidR="00D727B2" w:rsidRDefault="00D7261A" w:rsidP="00D727B2">
      <w:pPr>
        <w:jc w:val="both"/>
        <w:rPr>
          <w:rFonts w:ascii="Verdana" w:eastAsia="Verdana" w:hAnsi="Verdana" w:cs="Verdana"/>
          <w:sz w:val="18"/>
          <w:szCs w:val="18"/>
        </w:rPr>
      </w:pPr>
      <w:r>
        <w:rPr>
          <w:rFonts w:ascii="Verdana" w:eastAsia="Verdana" w:hAnsi="Verdana" w:cs="Verdana"/>
          <w:sz w:val="18"/>
          <w:szCs w:val="18"/>
        </w:rPr>
        <w:t xml:space="preserve">                                                         </w:t>
      </w:r>
    </w:p>
    <w:p w14:paraId="4863A5E9" w14:textId="36B89924" w:rsidR="00D727B2" w:rsidRDefault="00D7261A" w:rsidP="00D727B2">
      <w:pPr>
        <w:jc w:val="both"/>
        <w:rPr>
          <w:rFonts w:ascii="Verdana" w:eastAsia="Verdana" w:hAnsi="Verdana" w:cs="Verdana"/>
          <w:sz w:val="18"/>
          <w:szCs w:val="18"/>
        </w:rPr>
      </w:pPr>
      <w:r>
        <w:rPr>
          <w:rFonts w:ascii="Verdana" w:eastAsia="Verdana" w:hAnsi="Verdana" w:cs="Verdana"/>
          <w:sz w:val="18"/>
          <w:szCs w:val="18"/>
        </w:rPr>
        <w:t xml:space="preserve">                     </w:t>
      </w:r>
    </w:p>
    <w:p w14:paraId="62D7D69D" w14:textId="77777777" w:rsidR="00D727B2" w:rsidRDefault="00D727B2" w:rsidP="00D727B2">
      <w:pPr>
        <w:jc w:val="both"/>
        <w:rPr>
          <w:rFonts w:ascii="Verdana" w:hAnsi="Verdana" w:cs="Verdana"/>
          <w:sz w:val="18"/>
          <w:szCs w:val="18"/>
          <w:lang w:val="it-IT"/>
        </w:rPr>
      </w:pPr>
    </w:p>
    <w:p w14:paraId="7F18A979" w14:textId="77777777" w:rsidR="007A773C" w:rsidRDefault="007A773C" w:rsidP="00D727B2">
      <w:pPr>
        <w:jc w:val="both"/>
        <w:rPr>
          <w:rFonts w:ascii="Verdana" w:hAnsi="Verdana" w:cs="Verdana"/>
          <w:sz w:val="18"/>
          <w:szCs w:val="18"/>
          <w:lang w:val="it-IT"/>
        </w:rPr>
      </w:pPr>
    </w:p>
    <w:p w14:paraId="702A85F5" w14:textId="77777777" w:rsidR="007A773C" w:rsidRDefault="007A773C" w:rsidP="00D727B2">
      <w:pPr>
        <w:jc w:val="both"/>
        <w:rPr>
          <w:rFonts w:ascii="Verdana" w:hAnsi="Verdana" w:cs="Verdana"/>
          <w:sz w:val="18"/>
          <w:szCs w:val="18"/>
          <w:lang w:val="it-IT"/>
        </w:rPr>
      </w:pPr>
    </w:p>
    <w:p w14:paraId="2A6203B6" w14:textId="77777777" w:rsidR="007A773C" w:rsidRDefault="007A773C" w:rsidP="00D727B2">
      <w:pPr>
        <w:jc w:val="both"/>
        <w:rPr>
          <w:rFonts w:ascii="Verdana" w:hAnsi="Verdana" w:cs="Verdana"/>
          <w:sz w:val="18"/>
          <w:szCs w:val="18"/>
          <w:lang w:val="it-IT"/>
        </w:rPr>
      </w:pPr>
    </w:p>
    <w:p w14:paraId="1E8FD5F8" w14:textId="77777777" w:rsidR="000E717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lastRenderedPageBreak/>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p>
    <w:p w14:paraId="0233BF8E" w14:textId="77777777" w:rsidR="000E717C" w:rsidRDefault="000E717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16484B2F" w14:textId="77777777" w:rsidR="000E717C" w:rsidRDefault="000E717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FCE4F66" w14:textId="24124F1F" w:rsidR="000F296D" w:rsidRDefault="000E717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0F296D">
        <w:rPr>
          <w:rFonts w:ascii="Verdana" w:hAnsi="Verdana" w:cs="Verdana"/>
          <w:sz w:val="18"/>
          <w:szCs w:val="18"/>
          <w:lang w:val="it-IT"/>
        </w:rPr>
        <w:t>Allegato A</w:t>
      </w:r>
    </w:p>
    <w:p w14:paraId="2DED4AE8" w14:textId="77777777" w:rsidR="000F296D"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1E0C25F" w14:textId="18FFE8D7" w:rsidR="00D727B2" w:rsidRPr="007411DC"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D727B2" w:rsidRPr="611B5481">
        <w:rPr>
          <w:rFonts w:ascii="Verdana" w:hAnsi="Verdana" w:cs="Verdana"/>
          <w:sz w:val="18"/>
          <w:szCs w:val="18"/>
          <w:lang w:val="it-IT"/>
        </w:rPr>
        <w:t>Al Direttore dell’Istituto di Scienze e Tecnologie</w:t>
      </w:r>
      <w:r w:rsidR="00D727B2">
        <w:rPr>
          <w:rFonts w:ascii="Verdana" w:hAnsi="Verdana" w:cs="Verdana"/>
          <w:sz w:val="18"/>
          <w:szCs w:val="18"/>
          <w:lang w:val="it-IT"/>
        </w:rPr>
        <w:t xml:space="preserve"> </w:t>
      </w:r>
    </w:p>
    <w:p w14:paraId="168D917A"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5012BC6D"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79D389E5"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35E1066" w14:textId="77777777" w:rsidR="00D727B2"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0AA7FCCA" w14:textId="4AE00A3A" w:rsidR="00D727B2" w:rsidRPr="007411DC" w:rsidRDefault="00D727B2" w:rsidP="00D727B2">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 ISTC-AdR-33</w:t>
      </w:r>
      <w:r w:rsidR="007C5347">
        <w:rPr>
          <w:rFonts w:ascii="Verdana" w:hAnsi="Verdana" w:cs="Verdana"/>
          <w:sz w:val="18"/>
          <w:szCs w:val="18"/>
          <w:lang w:val="it-IT"/>
        </w:rPr>
        <w:t>7</w:t>
      </w:r>
      <w:r w:rsidRPr="0066286A">
        <w:rPr>
          <w:rFonts w:ascii="Verdana" w:hAnsi="Verdana" w:cs="Verdana"/>
          <w:sz w:val="18"/>
          <w:szCs w:val="18"/>
          <w:lang w:val="it-IT"/>
        </w:rPr>
        <w:t>-2022-</w:t>
      </w:r>
      <w:r>
        <w:rPr>
          <w:rFonts w:ascii="Verdana" w:hAnsi="Verdana" w:cs="Verdana"/>
          <w:sz w:val="18"/>
          <w:szCs w:val="18"/>
          <w:lang w:val="it-IT"/>
        </w:rPr>
        <w:t>RM</w:t>
      </w:r>
    </w:p>
    <w:p w14:paraId="69997BCA" w14:textId="77777777" w:rsidR="00D727B2" w:rsidRDefault="00D727B2" w:rsidP="00D727B2">
      <w:pPr>
        <w:jc w:val="both"/>
        <w:rPr>
          <w:rFonts w:ascii="Verdana" w:hAnsi="Verdana" w:cs="Verdana"/>
          <w:b/>
          <w:bCs/>
          <w:sz w:val="18"/>
          <w:szCs w:val="18"/>
          <w:lang w:val="it-IT"/>
        </w:rPr>
      </w:pPr>
    </w:p>
    <w:p w14:paraId="402EED3E" w14:textId="77777777" w:rsidR="00D727B2" w:rsidRPr="007411DC" w:rsidRDefault="00D727B2" w:rsidP="00D727B2">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63503CD6" w14:textId="77777777" w:rsidR="00D727B2" w:rsidRPr="007411DC" w:rsidRDefault="00D727B2" w:rsidP="00D727B2">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183ACB5D" w14:textId="77777777" w:rsidR="00D727B2" w:rsidRPr="007411DC" w:rsidRDefault="00D727B2" w:rsidP="00D727B2">
      <w:pPr>
        <w:spacing w:before="120"/>
        <w:jc w:val="both"/>
        <w:rPr>
          <w:lang w:val="it-IT"/>
        </w:rPr>
      </w:pPr>
      <w:r w:rsidRPr="611B5481">
        <w:rPr>
          <w:rFonts w:ascii="Verdana" w:hAnsi="Verdana" w:cs="Verdana"/>
          <w:sz w:val="18"/>
          <w:szCs w:val="18"/>
          <w:lang w:val="it-IT"/>
        </w:rPr>
        <w:t>Codice Fiscale   …............................................…</w:t>
      </w:r>
    </w:p>
    <w:p w14:paraId="22987EA9" w14:textId="77777777" w:rsidR="00D727B2" w:rsidRPr="007411DC" w:rsidRDefault="00D727B2" w:rsidP="00D727B2">
      <w:pPr>
        <w:spacing w:before="120"/>
        <w:jc w:val="both"/>
        <w:rPr>
          <w:lang w:val="it-IT"/>
        </w:rPr>
      </w:pPr>
      <w:r w:rsidRPr="611B5481">
        <w:rPr>
          <w:rFonts w:ascii="Verdana" w:hAnsi="Verdana" w:cs="Verdana"/>
          <w:sz w:val="18"/>
          <w:szCs w:val="18"/>
          <w:lang w:val="it-IT"/>
        </w:rPr>
        <w:t xml:space="preserve">Nato/a </w:t>
      </w:r>
      <w:proofErr w:type="spellStart"/>
      <w:r w:rsidRPr="611B5481">
        <w:rPr>
          <w:rFonts w:ascii="Verdana" w:hAnsi="Verdana" w:cs="Verdana"/>
          <w:sz w:val="18"/>
          <w:szCs w:val="18"/>
          <w:lang w:val="it-IT"/>
        </w:rPr>
        <w:t>a</w:t>
      </w:r>
      <w:proofErr w:type="spell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w:t>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 il ................…......</w:t>
      </w:r>
    </w:p>
    <w:p w14:paraId="4F3FE4FF" w14:textId="77777777" w:rsidR="00D727B2" w:rsidRPr="007411DC" w:rsidRDefault="00D727B2" w:rsidP="00D727B2">
      <w:pPr>
        <w:spacing w:before="120"/>
        <w:jc w:val="both"/>
        <w:rPr>
          <w:lang w:val="it-IT"/>
        </w:rPr>
      </w:pPr>
      <w:r w:rsidRPr="611B5481">
        <w:rPr>
          <w:rFonts w:ascii="Verdana" w:hAnsi="Verdana" w:cs="Verdana"/>
          <w:sz w:val="18"/>
          <w:szCs w:val="18"/>
          <w:lang w:val="it-IT"/>
        </w:rPr>
        <w:t>Attualmente residente a ................…………....…...................................………..</w:t>
      </w:r>
      <w:r w:rsidRPr="00004617">
        <w:rPr>
          <w:lang w:val="it-IT"/>
        </w:rPr>
        <w:tab/>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w:t>
      </w:r>
    </w:p>
    <w:p w14:paraId="6140EF0A" w14:textId="77777777" w:rsidR="00D727B2" w:rsidRPr="007411DC" w:rsidRDefault="00D727B2" w:rsidP="00D727B2">
      <w:pPr>
        <w:spacing w:before="120"/>
        <w:jc w:val="both"/>
        <w:rPr>
          <w:lang w:val="it-IT"/>
        </w:rPr>
      </w:pPr>
      <w:r w:rsidRPr="611B5481">
        <w:rPr>
          <w:rFonts w:ascii="Verdana" w:hAnsi="Verdana" w:cs="Verdana"/>
          <w:sz w:val="18"/>
          <w:szCs w:val="18"/>
          <w:lang w:val="it-IT"/>
        </w:rPr>
        <w:t>Indirizzo ................................................................................................................………………………….</w:t>
      </w:r>
    </w:p>
    <w:p w14:paraId="131F3BC3" w14:textId="77777777" w:rsidR="00D727B2" w:rsidRPr="007411DC" w:rsidRDefault="00D727B2" w:rsidP="00D727B2">
      <w:pPr>
        <w:spacing w:before="120"/>
        <w:jc w:val="both"/>
        <w:rPr>
          <w:lang w:val="it-IT"/>
        </w:rPr>
      </w:pPr>
      <w:r w:rsidRPr="611B5481">
        <w:rPr>
          <w:rFonts w:ascii="Verdana" w:hAnsi="Verdana" w:cs="Verdana"/>
          <w:sz w:val="18"/>
          <w:szCs w:val="18"/>
          <w:lang w:val="it-IT"/>
        </w:rPr>
        <w:t>CAP .................................. Telefono ..................................................</w:t>
      </w:r>
    </w:p>
    <w:p w14:paraId="3044553F" w14:textId="77777777" w:rsidR="00D727B2" w:rsidRPr="007411DC" w:rsidRDefault="00D727B2" w:rsidP="00D727B2">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……………………………………………………..……………indirizzo email………………………...</w:t>
      </w:r>
    </w:p>
    <w:p w14:paraId="48872E93" w14:textId="77777777" w:rsidR="00D727B2" w:rsidRDefault="00D727B2" w:rsidP="00D727B2">
      <w:pPr>
        <w:spacing w:line="360" w:lineRule="auto"/>
        <w:jc w:val="both"/>
        <w:rPr>
          <w:rFonts w:ascii="Verdana" w:hAnsi="Verdana" w:cs="Verdana"/>
          <w:sz w:val="18"/>
          <w:szCs w:val="18"/>
          <w:lang w:val="it-IT"/>
        </w:rPr>
      </w:pPr>
    </w:p>
    <w:p w14:paraId="05128B55" w14:textId="1B315227" w:rsidR="00D727B2" w:rsidRPr="007411DC"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6AE17BA8">
        <w:rPr>
          <w:rFonts w:ascii="Verdana" w:hAnsi="Verdana" w:cs="Verdana"/>
          <w:sz w:val="18"/>
          <w:szCs w:val="18"/>
        </w:rPr>
        <w:t xml:space="preserve">chiede, ai sensi dell'art. 22 della L. 240 del 30/12/2010 di essere ammesso a sostenere la selezione pubblica, per titoli e colloquio, per il conferimento di n° 1 assegno per lo svolgimento di attività di ricerca nell'ambito del programma di ricerca </w:t>
      </w:r>
      <w:r w:rsidR="00737BFA">
        <w:rPr>
          <w:rFonts w:ascii="Verdana" w:hAnsi="Verdana" w:cs="Verdana"/>
          <w:sz w:val="18"/>
          <w:szCs w:val="18"/>
        </w:rPr>
        <w:t>“</w:t>
      </w:r>
      <w:proofErr w:type="spellStart"/>
      <w:r w:rsidR="00737BFA" w:rsidRPr="00D93A1D">
        <w:rPr>
          <w:rFonts w:ascii="Verdana" w:hAnsi="Verdana" w:cs="Verdana"/>
          <w:b/>
          <w:bCs/>
          <w:sz w:val="18"/>
          <w:szCs w:val="18"/>
        </w:rPr>
        <w:t>Hybrid</w:t>
      </w:r>
      <w:proofErr w:type="spellEnd"/>
      <w:r w:rsidR="00737BFA" w:rsidRPr="00D93A1D">
        <w:rPr>
          <w:rFonts w:ascii="Verdana" w:hAnsi="Verdana" w:cs="Verdana"/>
          <w:b/>
          <w:bCs/>
          <w:sz w:val="18"/>
          <w:szCs w:val="18"/>
        </w:rPr>
        <w:t xml:space="preserve"> Human </w:t>
      </w:r>
      <w:proofErr w:type="spellStart"/>
      <w:r w:rsidR="00737BFA" w:rsidRPr="00D93A1D">
        <w:rPr>
          <w:rFonts w:ascii="Verdana" w:hAnsi="Verdana" w:cs="Verdana"/>
          <w:b/>
          <w:bCs/>
          <w:sz w:val="18"/>
          <w:szCs w:val="18"/>
        </w:rPr>
        <w:t>Artificial</w:t>
      </w:r>
      <w:proofErr w:type="spellEnd"/>
      <w:r w:rsidR="00737BFA" w:rsidRPr="00D93A1D">
        <w:rPr>
          <w:rFonts w:ascii="Verdana" w:hAnsi="Verdana" w:cs="Verdana"/>
          <w:b/>
          <w:bCs/>
          <w:sz w:val="18"/>
          <w:szCs w:val="18"/>
        </w:rPr>
        <w:t xml:space="preserve"> </w:t>
      </w:r>
      <w:proofErr w:type="spellStart"/>
      <w:r w:rsidR="00737BFA" w:rsidRPr="00D93A1D">
        <w:rPr>
          <w:rFonts w:ascii="Verdana" w:hAnsi="Verdana" w:cs="Verdana"/>
          <w:b/>
          <w:bCs/>
          <w:sz w:val="18"/>
          <w:szCs w:val="18"/>
        </w:rPr>
        <w:t>Collective</w:t>
      </w:r>
      <w:proofErr w:type="spellEnd"/>
      <w:r w:rsidR="00737BFA" w:rsidRPr="00D93A1D">
        <w:rPr>
          <w:rFonts w:ascii="Verdana" w:hAnsi="Verdana" w:cs="Verdana"/>
          <w:b/>
          <w:bCs/>
          <w:sz w:val="18"/>
          <w:szCs w:val="18"/>
        </w:rPr>
        <w:t xml:space="preserve"> Intelligence in Open-</w:t>
      </w:r>
      <w:proofErr w:type="spellStart"/>
      <w:r w:rsidR="00737BFA" w:rsidRPr="00D93A1D">
        <w:rPr>
          <w:rFonts w:ascii="Verdana" w:hAnsi="Verdana" w:cs="Verdana"/>
          <w:b/>
          <w:bCs/>
          <w:sz w:val="18"/>
          <w:szCs w:val="18"/>
        </w:rPr>
        <w:t>Ended</w:t>
      </w:r>
      <w:proofErr w:type="spellEnd"/>
      <w:r w:rsidR="00737BFA" w:rsidRPr="00D93A1D">
        <w:rPr>
          <w:rFonts w:ascii="Verdana" w:hAnsi="Verdana" w:cs="Verdana"/>
          <w:b/>
          <w:bCs/>
          <w:sz w:val="18"/>
          <w:szCs w:val="18"/>
        </w:rPr>
        <w:t xml:space="preserve"> </w:t>
      </w:r>
      <w:proofErr w:type="spellStart"/>
      <w:r w:rsidR="00737BFA" w:rsidRPr="00D93A1D">
        <w:rPr>
          <w:rFonts w:ascii="Verdana" w:hAnsi="Verdana" w:cs="Verdana"/>
          <w:b/>
          <w:bCs/>
          <w:sz w:val="18"/>
          <w:szCs w:val="18"/>
        </w:rPr>
        <w:t>Domains</w:t>
      </w:r>
      <w:proofErr w:type="spellEnd"/>
      <w:r w:rsidR="00737BFA" w:rsidRPr="005E6998">
        <w:rPr>
          <w:rFonts w:ascii="Verdana" w:hAnsi="Verdana" w:cs="Verdana"/>
          <w:b/>
          <w:sz w:val="18"/>
          <w:szCs w:val="18"/>
        </w:rPr>
        <w:t>”</w:t>
      </w:r>
      <w:r w:rsidR="00737BFA" w:rsidRPr="00137482">
        <w:rPr>
          <w:rFonts w:ascii="Verdana" w:hAnsi="Verdana" w:cs="Verdana"/>
          <w:b/>
          <w:bCs/>
          <w:sz w:val="18"/>
          <w:szCs w:val="18"/>
        </w:rPr>
        <w:t xml:space="preserve"> </w:t>
      </w:r>
      <w:r w:rsidR="00737BFA">
        <w:rPr>
          <w:rFonts w:ascii="Verdana" w:hAnsi="Verdana" w:cs="Verdana"/>
          <w:b/>
          <w:bCs/>
          <w:sz w:val="18"/>
          <w:szCs w:val="18"/>
        </w:rPr>
        <w:t>(HACID)</w:t>
      </w:r>
      <w:r w:rsidR="00737BFA" w:rsidRPr="007411DC">
        <w:rPr>
          <w:rFonts w:ascii="Verdana" w:hAnsi="Verdana" w:cs="Verdana"/>
          <w:sz w:val="18"/>
        </w:rPr>
        <w:t>,</w:t>
      </w:r>
      <w:r w:rsidR="00737BFA" w:rsidRPr="007411DC">
        <w:rPr>
          <w:rFonts w:ascii="Verdana" w:hAnsi="Verdana" w:cs="Verdana"/>
          <w:sz w:val="18"/>
          <w:szCs w:val="18"/>
        </w:rPr>
        <w:t xml:space="preserve"> </w:t>
      </w:r>
      <w:r w:rsidR="00737BFA" w:rsidRPr="611B5481">
        <w:rPr>
          <w:rFonts w:ascii="Verdana" w:hAnsi="Verdana" w:cs="Verdana"/>
          <w:sz w:val="18"/>
          <w:szCs w:val="18"/>
        </w:rPr>
        <w:t>sotto la responsabilità</w:t>
      </w:r>
      <w:r w:rsidR="00737BFA">
        <w:rPr>
          <w:rFonts w:ascii="Verdana" w:hAnsi="Verdana" w:cs="Verdana"/>
          <w:sz w:val="18"/>
          <w:szCs w:val="18"/>
        </w:rPr>
        <w:t xml:space="preserve"> scientifica </w:t>
      </w:r>
      <w:r>
        <w:rPr>
          <w:rFonts w:ascii="Verdana" w:hAnsi="Verdana" w:cs="Verdana"/>
          <w:iCs/>
          <w:sz w:val="18"/>
          <w:szCs w:val="18"/>
        </w:rPr>
        <w:t xml:space="preserve">del </w:t>
      </w:r>
      <w:r w:rsidR="00737BFA">
        <w:rPr>
          <w:rFonts w:ascii="Verdana" w:hAnsi="Verdana" w:cs="Verdana"/>
          <w:iCs/>
          <w:sz w:val="18"/>
          <w:szCs w:val="18"/>
        </w:rPr>
        <w:t>d</w:t>
      </w:r>
      <w:r>
        <w:rPr>
          <w:rFonts w:ascii="Verdana" w:hAnsi="Verdana" w:cs="Verdana"/>
          <w:iCs/>
          <w:sz w:val="18"/>
          <w:szCs w:val="18"/>
        </w:rPr>
        <w:t xml:space="preserve">ott. Vito </w:t>
      </w:r>
      <w:proofErr w:type="spellStart"/>
      <w:r>
        <w:rPr>
          <w:rFonts w:ascii="Verdana" w:hAnsi="Verdana" w:cs="Verdana"/>
          <w:iCs/>
          <w:sz w:val="18"/>
          <w:szCs w:val="18"/>
        </w:rPr>
        <w:t>Trianni</w:t>
      </w:r>
      <w:proofErr w:type="spellEnd"/>
      <w:r>
        <w:rPr>
          <w:rFonts w:ascii="Verdana" w:hAnsi="Verdana" w:cs="Verdana"/>
          <w:iCs/>
          <w:sz w:val="18"/>
          <w:szCs w:val="18"/>
        </w:rPr>
        <w:t xml:space="preserve"> </w:t>
      </w:r>
      <w:r w:rsidRPr="6AE17BA8">
        <w:rPr>
          <w:rFonts w:ascii="Verdana" w:hAnsi="Verdana" w:cs="Verdana"/>
          <w:sz w:val="18"/>
          <w:szCs w:val="18"/>
        </w:rPr>
        <w:t xml:space="preserve">da svolgersi presso la sede dell’Istituto di Scienze e Tecnologie della Cognizione di </w:t>
      </w:r>
      <w:r>
        <w:rPr>
          <w:rFonts w:ascii="Verdana" w:hAnsi="Verdana" w:cs="Verdana"/>
          <w:sz w:val="18"/>
          <w:szCs w:val="18"/>
        </w:rPr>
        <w:t>Roma.</w:t>
      </w:r>
    </w:p>
    <w:p w14:paraId="3377EBC2"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1A9C4DF1" w14:textId="77777777" w:rsidR="00D727B2" w:rsidRDefault="00D727B2" w:rsidP="00D727B2">
      <w:pPr>
        <w:numPr>
          <w:ilvl w:val="0"/>
          <w:numId w:val="4"/>
        </w:numPr>
        <w:tabs>
          <w:tab w:val="left" w:pos="426"/>
        </w:tabs>
        <w:spacing w:line="360" w:lineRule="auto"/>
        <w:jc w:val="both"/>
      </w:pPr>
      <w:r w:rsidRPr="611B5481">
        <w:rPr>
          <w:rFonts w:ascii="Verdana" w:hAnsi="Verdana" w:cs="Verdana"/>
          <w:sz w:val="18"/>
          <w:szCs w:val="18"/>
        </w:rPr>
        <w:t xml:space="preserve">di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7966CF91"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 conseguito il diploma di laurea (o titolo estero equivalente*) in ______________________________________________ il ___/___/___ presso l'Università _________________________________ con votazione__________ ;</w:t>
      </w:r>
    </w:p>
    <w:p w14:paraId="7835F6A4"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4943F347"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4ED8D4D1"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6F693096"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Il sottoscritto allega alla presente domanda</w:t>
      </w:r>
      <w:r>
        <w:rPr>
          <w:rFonts w:ascii="Verdana" w:hAnsi="Verdana" w:cs="Verdana"/>
          <w:sz w:val="18"/>
          <w:szCs w:val="18"/>
          <w:lang w:val="it-IT"/>
        </w:rPr>
        <w:t xml:space="preserve">, </w:t>
      </w:r>
      <w:r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3179E274"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ai sensi degli art. 46 e 47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BF14EA3"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B1)</w:t>
      </w:r>
      <w:r>
        <w:rPr>
          <w:rFonts w:ascii="Verdana" w:hAnsi="Verdana" w:cs="Verdana"/>
          <w:sz w:val="18"/>
          <w:szCs w:val="18"/>
          <w:lang w:val="it-IT"/>
        </w:rPr>
        <w:t xml:space="preserve">, Il Curriculum Vitae (allegato C) </w:t>
      </w:r>
      <w:r w:rsidRPr="6AE17BA8">
        <w:rPr>
          <w:rFonts w:ascii="Verdana" w:hAnsi="Verdana" w:cs="Verdana"/>
          <w:sz w:val="18"/>
          <w:szCs w:val="18"/>
          <w:lang w:val="it-IT"/>
        </w:rPr>
        <w:t>e l’elenco dei lavori trasmessi dal candidato per via telematica di cui all’art. 4 del bando</w:t>
      </w:r>
    </w:p>
    <w:p w14:paraId="63629C87" w14:textId="77777777" w:rsidR="00D727B2" w:rsidRDefault="00D727B2" w:rsidP="00D727B2">
      <w:pPr>
        <w:jc w:val="both"/>
        <w:rPr>
          <w:rFonts w:ascii="Verdana" w:hAnsi="Verdana" w:cs="Verdana"/>
          <w:sz w:val="18"/>
          <w:szCs w:val="18"/>
          <w:lang w:val="it-IT"/>
        </w:rPr>
      </w:pPr>
    </w:p>
    <w:p w14:paraId="591BD4A9" w14:textId="77777777" w:rsidR="00D727B2" w:rsidRPr="007411DC" w:rsidRDefault="00D727B2" w:rsidP="00D727B2">
      <w:pPr>
        <w:jc w:val="both"/>
        <w:rPr>
          <w:lang w:val="it-IT"/>
        </w:rPr>
      </w:pPr>
      <w:r w:rsidRPr="611B5481">
        <w:rPr>
          <w:rFonts w:ascii="Verdana" w:hAnsi="Verdana" w:cs="Verdana"/>
          <w:sz w:val="18"/>
          <w:szCs w:val="18"/>
          <w:lang w:val="it-IT"/>
        </w:rPr>
        <w:t>Luogo e data</w:t>
      </w:r>
    </w:p>
    <w:p w14:paraId="1BBA4DA2" w14:textId="77777777" w:rsidR="00D727B2" w:rsidRPr="007411DC" w:rsidRDefault="00D727B2" w:rsidP="00D727B2">
      <w:pPr>
        <w:jc w:val="right"/>
        <w:rPr>
          <w:lang w:val="it-IT"/>
        </w:rPr>
      </w:pPr>
      <w:r w:rsidRPr="611B5481">
        <w:rPr>
          <w:rFonts w:ascii="Verdana" w:hAnsi="Verdana" w:cs="Verdana"/>
          <w:sz w:val="18"/>
          <w:szCs w:val="18"/>
          <w:lang w:val="it-IT"/>
        </w:rPr>
        <w:t>FIRMA ___________________________________</w:t>
      </w:r>
    </w:p>
    <w:p w14:paraId="55410B74" w14:textId="77777777" w:rsidR="00D727B2" w:rsidRDefault="00D727B2" w:rsidP="00D727B2">
      <w:pPr>
        <w:jc w:val="both"/>
        <w:rPr>
          <w:rFonts w:ascii="Verdana" w:hAnsi="Verdana" w:cs="Verdana"/>
          <w:sz w:val="18"/>
          <w:szCs w:val="18"/>
          <w:lang w:val="it-IT"/>
        </w:rPr>
      </w:pPr>
    </w:p>
    <w:p w14:paraId="3B61458C" w14:textId="77777777" w:rsidR="00D727B2" w:rsidRPr="00526EF3" w:rsidRDefault="00D727B2" w:rsidP="00D727B2">
      <w:pPr>
        <w:jc w:val="both"/>
        <w:rPr>
          <w:rFonts w:ascii="Verdana" w:hAnsi="Verdana" w:cs="Verdana"/>
          <w:b/>
          <w:bCs/>
          <w:sz w:val="18"/>
          <w:szCs w:val="18"/>
          <w:lang w:val="it-IT"/>
        </w:rPr>
      </w:pPr>
      <w:r w:rsidRPr="6AE17BA8">
        <w:rPr>
          <w:rFonts w:ascii="Verdana" w:hAnsi="Verdana" w:cs="Verdana"/>
          <w:sz w:val="18"/>
          <w:szCs w:val="18"/>
          <w:lang w:val="it-IT"/>
        </w:rPr>
        <w:lastRenderedPageBreak/>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DB5CE9F" w14:textId="77777777" w:rsidR="00D727B2" w:rsidRPr="00526EF3" w:rsidRDefault="00D727B2" w:rsidP="00D727B2">
      <w:pPr>
        <w:jc w:val="both"/>
        <w:rPr>
          <w:rFonts w:ascii="Verdana" w:hAnsi="Verdana" w:cs="Verdana"/>
          <w:b/>
          <w:bCs/>
          <w:sz w:val="18"/>
          <w:szCs w:val="18"/>
          <w:lang w:val="it-IT"/>
        </w:rPr>
      </w:pPr>
    </w:p>
    <w:p w14:paraId="62C47D8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w:t>
      </w:r>
    </w:p>
    <w:p w14:paraId="2710A718" w14:textId="77777777" w:rsidR="00D727B2" w:rsidRPr="00004617" w:rsidRDefault="00D727B2" w:rsidP="00D727B2">
      <w:pPr>
        <w:spacing w:after="160" w:line="259" w:lineRule="auto"/>
        <w:rPr>
          <w:rFonts w:ascii="Calibri" w:eastAsia="Calibri" w:hAnsi="Calibri" w:cs="Calibri"/>
          <w:color w:val="000000" w:themeColor="text1"/>
          <w:sz w:val="18"/>
          <w:szCs w:val="18"/>
          <w:lang w:val="it-IT"/>
        </w:rPr>
      </w:pPr>
    </w:p>
    <w:p w14:paraId="44E711A5"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6F9CBD2E" w14:textId="77777777" w:rsidR="00D727B2" w:rsidRPr="00004617" w:rsidRDefault="00D727B2" w:rsidP="00D727B2">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6B12908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423FB74E" w14:textId="77777777" w:rsidR="00D727B2" w:rsidRPr="00526EF3"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2167F598" w14:textId="77777777" w:rsidR="00D727B2" w:rsidRPr="00526EF3" w:rsidRDefault="00D727B2" w:rsidP="00D727B2">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2C457BE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..l…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00AFCCF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7356534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51C6A6AF"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CF57AB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0728579"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44771A2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832D73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4176E26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8D91EBB"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0C7CA91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56F2023"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33309736"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A25CACE"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46E2390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FB25C2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2885BD6D" w14:textId="77777777" w:rsidR="00D727B2" w:rsidRPr="00004617" w:rsidRDefault="00D727B2" w:rsidP="00D727B2">
      <w:pPr>
        <w:jc w:val="both"/>
        <w:rPr>
          <w:rFonts w:ascii="Verdana" w:hAnsi="Verdana" w:cs="Verdana"/>
          <w:sz w:val="18"/>
          <w:szCs w:val="18"/>
          <w:lang w:val="it-IT"/>
        </w:rPr>
      </w:pPr>
    </w:p>
    <w:p w14:paraId="2DC0CB40"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5842291F"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7D30600D"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3E1D21A"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 xml:space="preserve">che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49460131"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1DA8952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676F0FFF"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AC59C2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7A03667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F7DEFB0"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4D612FD8"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24754384"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41ABF4D2" w14:textId="77777777" w:rsidR="00D727B2" w:rsidRDefault="00D727B2" w:rsidP="00D727B2">
      <w:pPr>
        <w:spacing w:after="160" w:line="259" w:lineRule="auto"/>
        <w:rPr>
          <w:rFonts w:ascii="Verdana" w:eastAsia="Calibri" w:hAnsi="Verdana" w:cs="Calibri"/>
          <w:color w:val="000000" w:themeColor="text1"/>
          <w:sz w:val="18"/>
          <w:szCs w:val="18"/>
        </w:rPr>
      </w:pPr>
    </w:p>
    <w:p w14:paraId="7CDBFC45" w14:textId="77777777" w:rsidR="00D727B2" w:rsidRDefault="00D727B2" w:rsidP="00D727B2">
      <w:pPr>
        <w:spacing w:after="160" w:line="259" w:lineRule="auto"/>
        <w:rPr>
          <w:rFonts w:ascii="Verdana" w:eastAsia="Calibri" w:hAnsi="Verdana" w:cs="Calibri"/>
          <w:color w:val="000000" w:themeColor="text1"/>
          <w:sz w:val="18"/>
          <w:szCs w:val="18"/>
        </w:rPr>
      </w:pPr>
    </w:p>
    <w:p w14:paraId="1E69D70F" w14:textId="77777777" w:rsidR="00D727B2" w:rsidRPr="00004617" w:rsidRDefault="00D727B2" w:rsidP="00D727B2">
      <w:pPr>
        <w:spacing w:after="160" w:line="259" w:lineRule="auto"/>
        <w:rPr>
          <w:rFonts w:ascii="Verdana" w:eastAsia="Calibri" w:hAnsi="Verdana" w:cs="Calibri"/>
          <w:color w:val="000000" w:themeColor="text1"/>
          <w:sz w:val="18"/>
          <w:szCs w:val="18"/>
        </w:rPr>
      </w:pPr>
    </w:p>
    <w:p w14:paraId="5D6C14D1" w14:textId="77777777" w:rsidR="00D727B2" w:rsidRDefault="00D727B2" w:rsidP="00D727B2">
      <w:pPr>
        <w:spacing w:after="160" w:line="259" w:lineRule="auto"/>
        <w:rPr>
          <w:rFonts w:ascii="Verdana" w:eastAsia="Calibri" w:hAnsi="Verdana" w:cs="Calibri"/>
          <w:b/>
          <w:bCs/>
          <w:color w:val="000000" w:themeColor="text1"/>
          <w:sz w:val="18"/>
          <w:szCs w:val="18"/>
          <w:lang w:val="it-IT"/>
        </w:rPr>
      </w:pPr>
    </w:p>
    <w:p w14:paraId="4E2974D0" w14:textId="77777777" w:rsidR="00737BFA" w:rsidRDefault="00737BFA" w:rsidP="00D727B2">
      <w:pPr>
        <w:spacing w:after="160" w:line="259" w:lineRule="auto"/>
        <w:rPr>
          <w:rFonts w:ascii="Verdana" w:eastAsia="Calibri" w:hAnsi="Verdana" w:cs="Calibri"/>
          <w:b/>
          <w:bCs/>
          <w:color w:val="000000" w:themeColor="text1"/>
          <w:sz w:val="18"/>
          <w:szCs w:val="18"/>
          <w:lang w:val="it-IT"/>
        </w:rPr>
      </w:pPr>
    </w:p>
    <w:p w14:paraId="166782E0"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1C1482E6"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9EE7BE2"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D136E23"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5D74F0CE"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6A470299"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13B99C6" w14:textId="77777777" w:rsidR="00D727B2" w:rsidRDefault="00D727B2" w:rsidP="00D727B2">
      <w:pPr>
        <w:spacing w:after="160" w:line="259" w:lineRule="auto"/>
        <w:rPr>
          <w:lang w:val="it-IT"/>
        </w:rPr>
      </w:pPr>
      <w:r w:rsidRPr="00004617">
        <w:rPr>
          <w:lang w:val="it-IT"/>
        </w:rPr>
        <w:br w:type="page"/>
      </w:r>
    </w:p>
    <w:p w14:paraId="059E108B" w14:textId="77777777" w:rsidR="007A773C" w:rsidRPr="00004617" w:rsidRDefault="007A773C" w:rsidP="00D727B2">
      <w:pPr>
        <w:spacing w:after="160" w:line="259" w:lineRule="auto"/>
        <w:rPr>
          <w:rFonts w:ascii="Calibri" w:eastAsia="Calibri" w:hAnsi="Calibri" w:cs="Calibri"/>
          <w:sz w:val="22"/>
          <w:szCs w:val="22"/>
          <w:lang w:val="it-IT"/>
        </w:rPr>
      </w:pPr>
    </w:p>
    <w:p w14:paraId="268713E1"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B1</w:t>
      </w:r>
    </w:p>
    <w:p w14:paraId="27125523"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CV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0558F49D"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p>
    <w:p w14:paraId="40ACD6CB" w14:textId="77777777" w:rsidR="00D727B2"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Cognome</w:t>
      </w:r>
    </w:p>
    <w:p w14:paraId="41B90695" w14:textId="219DCF6F"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1546F5C1" wp14:editId="7B9A74A9">
                <wp:simplePos x="0" y="0"/>
                <wp:positionH relativeFrom="column">
                  <wp:posOffset>16180</wp:posOffset>
                </wp:positionH>
                <wp:positionV relativeFrom="paragraph">
                  <wp:posOffset>134067</wp:posOffset>
                </wp:positionV>
                <wp:extent cx="6059269" cy="1210235"/>
                <wp:effectExtent l="0" t="0" r="17780" b="28575"/>
                <wp:wrapNone/>
                <wp:docPr id="8" name="Text Box 8"/>
                <wp:cNvGraphicFramePr/>
                <a:graphic xmlns:a="http://schemas.openxmlformats.org/drawingml/2006/main">
                  <a:graphicData uri="http://schemas.microsoft.com/office/word/2010/wordprocessingShape">
                    <wps:wsp>
                      <wps:cNvSpPr txBox="1"/>
                      <wps:spPr>
                        <a:xfrm>
                          <a:off x="0" y="0"/>
                          <a:ext cx="6059269" cy="1210235"/>
                        </a:xfrm>
                        <a:prstGeom prst="rect">
                          <a:avLst/>
                        </a:prstGeom>
                        <a:solidFill>
                          <a:schemeClr val="lt1"/>
                        </a:solidFill>
                        <a:ln w="6350">
                          <a:solidFill>
                            <a:prstClr val="black"/>
                          </a:solidFill>
                        </a:ln>
                      </wps:spPr>
                      <wps:txb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5pt;margin-top:10.55pt;width:477.1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zITQIAAKIEAAAOAAAAZHJzL2Uyb0RvYy54bWysVN9v2jAQfp+0/8Hy+8iPAis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" fillcolor="white [3201]" strokeweight=".5pt">
                <v:textbo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v:textbox>
              </v:shape>
            </w:pict>
          </mc:Fallback>
        </mc:AlternateContent>
      </w:r>
    </w:p>
    <w:p w14:paraId="723E5DFD"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5DA8A746"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2A2605B8"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FB61CCB" w14:textId="452F2AF2" w:rsidR="00D727B2" w:rsidRDefault="00D727B2" w:rsidP="00D727B2">
      <w:pPr>
        <w:spacing w:after="160" w:line="259" w:lineRule="auto"/>
        <w:rPr>
          <w:rFonts w:ascii="Verdana" w:eastAsia="Calibri" w:hAnsi="Verdana" w:cs="Calibri"/>
          <w:color w:val="000000" w:themeColor="text1"/>
          <w:sz w:val="18"/>
          <w:szCs w:val="18"/>
          <w:lang w:val="it-IT"/>
        </w:rPr>
      </w:pPr>
    </w:p>
    <w:p w14:paraId="587B4D05"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D469847"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684C9F00"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E7CC09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72F4D816" w14:textId="77777777" w:rsidR="00D727B2" w:rsidRPr="00526EF3" w:rsidRDefault="00D727B2" w:rsidP="00D727B2">
      <w:pPr>
        <w:spacing w:after="160" w:line="259" w:lineRule="auto"/>
        <w:rPr>
          <w:rFonts w:ascii="Calibri" w:eastAsia="Calibri" w:hAnsi="Calibri" w:cs="Calibri"/>
          <w:color w:val="000000" w:themeColor="text1"/>
          <w:sz w:val="22"/>
          <w:szCs w:val="22"/>
          <w:lang w:val="it-IT"/>
        </w:rPr>
      </w:pPr>
    </w:p>
    <w:p w14:paraId="3612BA88"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078AB4AC"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portale Amministrazione Trasparente del sito del CNR.</w:t>
      </w:r>
    </w:p>
    <w:p w14:paraId="6F41E5FA"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4E208A33" w14:textId="77777777" w:rsidR="00D727B2" w:rsidRPr="00004617" w:rsidRDefault="00D727B2" w:rsidP="00D727B2">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162B366" w14:textId="77777777" w:rsidR="00D727B2" w:rsidRDefault="00D727B2" w:rsidP="00D727B2">
      <w:pPr>
        <w:spacing w:after="160" w:line="259" w:lineRule="auto"/>
        <w:rPr>
          <w:lang w:val="it-IT"/>
        </w:rPr>
      </w:pPr>
      <w:r w:rsidRPr="00004617">
        <w:rPr>
          <w:lang w:val="it-IT"/>
        </w:rPr>
        <w:br w:type="page"/>
      </w:r>
    </w:p>
    <w:p w14:paraId="1B2CC800" w14:textId="77777777" w:rsidR="00564438" w:rsidRPr="00004617" w:rsidRDefault="00564438" w:rsidP="00D727B2">
      <w:pPr>
        <w:spacing w:after="160" w:line="259" w:lineRule="auto"/>
        <w:rPr>
          <w:rFonts w:ascii="Calibri" w:eastAsia="Calibri" w:hAnsi="Calibri" w:cs="Calibri"/>
          <w:sz w:val="22"/>
          <w:szCs w:val="22"/>
          <w:lang w:val="it-IT"/>
        </w:rPr>
      </w:pPr>
    </w:p>
    <w:p w14:paraId="528926F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C</w:t>
      </w:r>
    </w:p>
    <w:p w14:paraId="72A8ECE7"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559560F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di </w:t>
      </w:r>
    </w:p>
    <w:p w14:paraId="5EB4BD5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…........(inserire nome e cognome)….. nato il …...................</w:t>
      </w:r>
    </w:p>
    <w:p w14:paraId="56CF9601"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74BA8C70"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3AA89F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307C9EE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37E9D92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data …………………….… protocollo …………………….…</w:t>
      </w:r>
    </w:p>
    <w:p w14:paraId="213C1B43"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rilasciato da ……………………………………….………………………………...…</w:t>
      </w:r>
    </w:p>
    <w:p w14:paraId="19EEA35F"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periodo di attività dal …………………….… al …………………….…</w:t>
      </w:r>
    </w:p>
    <w:p w14:paraId="72FE38AB" w14:textId="77777777" w:rsidR="00D727B2" w:rsidRPr="00004617" w:rsidRDefault="00D727B2" w:rsidP="00D727B2">
      <w:pPr>
        <w:rPr>
          <w:lang w:val="it-IT"/>
        </w:rPr>
      </w:pPr>
      <w:r w:rsidRPr="00004617">
        <w:rPr>
          <w:lang w:val="it-IT"/>
        </w:rPr>
        <w:br w:type="page"/>
      </w:r>
    </w:p>
    <w:p w14:paraId="1DD0EB10" w14:textId="77777777" w:rsidR="00D727B2" w:rsidRPr="007411DC" w:rsidRDefault="00D727B2" w:rsidP="00D727B2">
      <w:pPr>
        <w:pageBreakBefore/>
        <w:jc w:val="right"/>
        <w:rPr>
          <w:rFonts w:ascii="Verdana" w:hAnsi="Verdana" w:cs="Verdana"/>
          <w:sz w:val="18"/>
          <w:szCs w:val="18"/>
          <w:lang w:val="it-IT"/>
        </w:rPr>
      </w:pPr>
      <w:r w:rsidRPr="6AE17BA8">
        <w:rPr>
          <w:rFonts w:ascii="Verdana" w:hAnsi="Verdana" w:cs="Verdana"/>
          <w:sz w:val="18"/>
          <w:szCs w:val="18"/>
          <w:lang w:val="it-IT"/>
        </w:rPr>
        <w:lastRenderedPageBreak/>
        <w:t>Allegato D</w:t>
      </w:r>
    </w:p>
    <w:p w14:paraId="72D690DD"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DEI DATI</w:t>
      </w:r>
      <w:r w:rsidRPr="6AE17BA8">
        <w:rPr>
          <w:spacing w:val="-25"/>
          <w:w w:val="105"/>
          <w:sz w:val="17"/>
          <w:szCs w:val="17"/>
          <w:u w:val="single"/>
          <w:lang w:val="it-IT"/>
        </w:rPr>
        <w:t xml:space="preserve"> </w:t>
      </w:r>
      <w:r w:rsidRPr="00D141D5">
        <w:rPr>
          <w:spacing w:val="-25"/>
          <w:w w:val="105"/>
          <w:sz w:val="17"/>
          <w:szCs w:val="17"/>
          <w:u w:val="single"/>
          <w:lang w:val="it-IT"/>
        </w:rPr>
        <w:t>PERSONALI</w:t>
      </w:r>
      <w:r w:rsidRPr="6AE17BA8">
        <w:rPr>
          <w:spacing w:val="-1"/>
          <w:w w:val="105"/>
          <w:sz w:val="17"/>
          <w:szCs w:val="17"/>
          <w:u w:val="single"/>
          <w:lang w:val="it-IT"/>
        </w:rPr>
        <w:t xml:space="preserve"> RESA</w:t>
      </w:r>
    </w:p>
    <w:p w14:paraId="2C805623"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52754D43" w14:textId="77777777" w:rsidR="00D727B2" w:rsidRPr="007411DC" w:rsidRDefault="00D727B2" w:rsidP="00D727B2">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7921E74B"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4B30DED"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042A034F"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5ACDA8B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ECF5F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17">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14A1192A"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18">
        <w:r w:rsidRPr="6AE17BA8">
          <w:rPr>
            <w:rStyle w:val="Collegamentoipertestuale"/>
            <w:sz w:val="17"/>
            <w:szCs w:val="17"/>
            <w:lang w:val="it-IT"/>
          </w:rPr>
          <w:t>rpd@cnr.it</w:t>
        </w:r>
      </w:hyperlink>
      <w:r w:rsidRPr="6AE17BA8">
        <w:rPr>
          <w:sz w:val="17"/>
          <w:szCs w:val="17"/>
          <w:lang w:val="it-IT"/>
        </w:rPr>
        <w:t xml:space="preserve">; PEC: </w:t>
      </w:r>
      <w:hyperlink r:id="rId19">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034F2D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0FA2F7B5"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7A059D37" w14:textId="77777777" w:rsidR="00D727B2"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446D3C3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ACFAB4"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601A9F9C" w14:textId="77777777" w:rsidR="00D727B2" w:rsidRDefault="00D727B2" w:rsidP="00D727B2">
      <w:pPr>
        <w:pStyle w:val="Corpotesto"/>
        <w:widowControl w:val="0"/>
        <w:tabs>
          <w:tab w:val="clear" w:pos="9072"/>
        </w:tabs>
        <w:suppressAutoHyphens w:val="0"/>
        <w:kinsoku w:val="0"/>
        <w:overflowPunct w:val="0"/>
        <w:spacing w:before="171" w:line="240" w:lineRule="auto"/>
        <w:rPr>
          <w:sz w:val="17"/>
          <w:szCs w:val="17"/>
          <w:lang w:val="it-IT"/>
        </w:rPr>
      </w:pPr>
    </w:p>
    <w:p w14:paraId="786A03CD" w14:textId="77777777" w:rsidR="00D727B2" w:rsidRPr="007411DC" w:rsidRDefault="00D727B2" w:rsidP="00D727B2">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1620D167" w14:textId="77777777" w:rsidR="00D727B2" w:rsidRPr="007411DC" w:rsidRDefault="00D727B2" w:rsidP="00D727B2">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040E0EB3" w14:textId="77777777" w:rsidR="00D727B2" w:rsidRPr="007411DC" w:rsidRDefault="00D727B2" w:rsidP="00D727B2">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2A5697EF" w14:textId="77777777" w:rsidR="00D727B2" w:rsidRPr="007411DC" w:rsidRDefault="00D727B2" w:rsidP="00D727B2">
      <w:pPr>
        <w:pStyle w:val="Corpotesto"/>
        <w:kinsoku w:val="0"/>
        <w:overflowPunct w:val="0"/>
        <w:spacing w:line="276" w:lineRule="auto"/>
        <w:rPr>
          <w:lang w:val="it-IT"/>
        </w:rPr>
      </w:pPr>
      <w:r w:rsidRPr="6AE17BA8">
        <w:rPr>
          <w:sz w:val="17"/>
          <w:szCs w:val="17"/>
          <w:u w:val="single"/>
          <w:lang w:val="it-IT"/>
        </w:rPr>
        <w:t>Per presa visione</w:t>
      </w:r>
    </w:p>
    <w:p w14:paraId="570F7A6C" w14:textId="77777777" w:rsidR="00D727B2" w:rsidRDefault="00D727B2" w:rsidP="00D727B2">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r w:rsidRPr="6AE17BA8">
        <w:rPr>
          <w:spacing w:val="-1"/>
          <w:sz w:val="17"/>
          <w:szCs w:val="17"/>
          <w:u w:val="single"/>
        </w:rPr>
        <w:t>_</w:t>
      </w:r>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07D86FD5" w14:textId="77777777" w:rsidR="00D727B2"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702C23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sectPr w:rsidR="00D7261A">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2CA84" w14:textId="77777777" w:rsidR="00C71B82" w:rsidRDefault="00C71B82">
      <w:r>
        <w:separator/>
      </w:r>
    </w:p>
  </w:endnote>
  <w:endnote w:type="continuationSeparator" w:id="0">
    <w:p w14:paraId="192F2C25" w14:textId="77777777" w:rsidR="00C71B82" w:rsidRDefault="00C7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Calibri"/>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0F1916">
      <w:rPr>
        <w:noProof/>
        <w:sz w:val="18"/>
      </w:rPr>
      <w:t>14</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0F1916">
      <w:rPr>
        <w:noProof/>
        <w:sz w:val="18"/>
      </w:rPr>
      <w:t>15</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0F1916">
      <w:rPr>
        <w:noProof/>
        <w:sz w:val="18"/>
      </w:rPr>
      <w:t>1</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0F1916">
      <w:rPr>
        <w:noProof/>
        <w:sz w:val="18"/>
      </w:rPr>
      <w:t>15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EE787" w14:textId="77777777" w:rsidR="00C71B82" w:rsidRDefault="00C71B82">
      <w:r>
        <w:separator/>
      </w:r>
    </w:p>
  </w:footnote>
  <w:footnote w:type="continuationSeparator" w:id="0">
    <w:p w14:paraId="52616134" w14:textId="77777777" w:rsidR="00C71B82" w:rsidRDefault="00C71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9">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0">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7"/>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24BF3"/>
    <w:rsid w:val="00064D95"/>
    <w:rsid w:val="0009393C"/>
    <w:rsid w:val="000A0663"/>
    <w:rsid w:val="000E717C"/>
    <w:rsid w:val="000F1916"/>
    <w:rsid w:val="000F296D"/>
    <w:rsid w:val="000F2972"/>
    <w:rsid w:val="00137482"/>
    <w:rsid w:val="001B4CE3"/>
    <w:rsid w:val="001D0374"/>
    <w:rsid w:val="001D1E7D"/>
    <w:rsid w:val="002C5AE9"/>
    <w:rsid w:val="002E50C4"/>
    <w:rsid w:val="00312DD3"/>
    <w:rsid w:val="003248F8"/>
    <w:rsid w:val="00381969"/>
    <w:rsid w:val="003941F8"/>
    <w:rsid w:val="003B4E4F"/>
    <w:rsid w:val="003E0808"/>
    <w:rsid w:val="00404B5A"/>
    <w:rsid w:val="00407C9E"/>
    <w:rsid w:val="00425D74"/>
    <w:rsid w:val="004448BB"/>
    <w:rsid w:val="00470BDE"/>
    <w:rsid w:val="00491CC4"/>
    <w:rsid w:val="004A558E"/>
    <w:rsid w:val="004B3483"/>
    <w:rsid w:val="004E01EC"/>
    <w:rsid w:val="004E36F2"/>
    <w:rsid w:val="00512202"/>
    <w:rsid w:val="00531D26"/>
    <w:rsid w:val="00542A28"/>
    <w:rsid w:val="00550459"/>
    <w:rsid w:val="00564438"/>
    <w:rsid w:val="005E6998"/>
    <w:rsid w:val="005F5EAE"/>
    <w:rsid w:val="00622972"/>
    <w:rsid w:val="00627057"/>
    <w:rsid w:val="006431D2"/>
    <w:rsid w:val="0067207C"/>
    <w:rsid w:val="006B5526"/>
    <w:rsid w:val="006F57A8"/>
    <w:rsid w:val="00737BFA"/>
    <w:rsid w:val="00740AA4"/>
    <w:rsid w:val="007411DC"/>
    <w:rsid w:val="00771FD2"/>
    <w:rsid w:val="00795AD6"/>
    <w:rsid w:val="007A773C"/>
    <w:rsid w:val="007B0EDE"/>
    <w:rsid w:val="007C5347"/>
    <w:rsid w:val="007E41C9"/>
    <w:rsid w:val="00892E99"/>
    <w:rsid w:val="008A1E36"/>
    <w:rsid w:val="008C3D8F"/>
    <w:rsid w:val="008D3117"/>
    <w:rsid w:val="00907A92"/>
    <w:rsid w:val="00914F45"/>
    <w:rsid w:val="0094608B"/>
    <w:rsid w:val="00964CB7"/>
    <w:rsid w:val="009E3CD0"/>
    <w:rsid w:val="009E62F8"/>
    <w:rsid w:val="009F05AE"/>
    <w:rsid w:val="009F4E6E"/>
    <w:rsid w:val="00A0435C"/>
    <w:rsid w:val="00A26E8B"/>
    <w:rsid w:val="00AA1B88"/>
    <w:rsid w:val="00AB035B"/>
    <w:rsid w:val="00B018D2"/>
    <w:rsid w:val="00B04635"/>
    <w:rsid w:val="00B14138"/>
    <w:rsid w:val="00B1766B"/>
    <w:rsid w:val="00B260E8"/>
    <w:rsid w:val="00B82AF7"/>
    <w:rsid w:val="00BA7BEC"/>
    <w:rsid w:val="00BB0DE9"/>
    <w:rsid w:val="00BB580B"/>
    <w:rsid w:val="00BB647D"/>
    <w:rsid w:val="00BE29CD"/>
    <w:rsid w:val="00C66062"/>
    <w:rsid w:val="00C71B82"/>
    <w:rsid w:val="00C913A3"/>
    <w:rsid w:val="00CA1600"/>
    <w:rsid w:val="00CD3059"/>
    <w:rsid w:val="00CE3A33"/>
    <w:rsid w:val="00CF1547"/>
    <w:rsid w:val="00D30EB4"/>
    <w:rsid w:val="00D478B2"/>
    <w:rsid w:val="00D7261A"/>
    <w:rsid w:val="00D727B2"/>
    <w:rsid w:val="00D75CAC"/>
    <w:rsid w:val="00D84625"/>
    <w:rsid w:val="00D90ECA"/>
    <w:rsid w:val="00D92A28"/>
    <w:rsid w:val="00D93A1D"/>
    <w:rsid w:val="00DD29A5"/>
    <w:rsid w:val="00DE2506"/>
    <w:rsid w:val="00E021FB"/>
    <w:rsid w:val="00E62232"/>
    <w:rsid w:val="00E9446F"/>
    <w:rsid w:val="00E951EA"/>
    <w:rsid w:val="00EB7B7C"/>
    <w:rsid w:val="00EC2304"/>
    <w:rsid w:val="00EC2656"/>
    <w:rsid w:val="00EC3997"/>
    <w:rsid w:val="00F23906"/>
    <w:rsid w:val="00F51310"/>
    <w:rsid w:val="00F6411A"/>
    <w:rsid w:val="00FA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109131889">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92599994">
      <w:bodyDiv w:val="1"/>
      <w:marLeft w:val="0"/>
      <w:marRight w:val="0"/>
      <w:marTop w:val="0"/>
      <w:marBottom w:val="0"/>
      <w:divBdr>
        <w:top w:val="none" w:sz="0" w:space="0" w:color="auto"/>
        <w:left w:val="none" w:sz="0" w:space="0" w:color="auto"/>
        <w:bottom w:val="none" w:sz="0" w:space="0" w:color="auto"/>
        <w:right w:val="none" w:sz="0" w:space="0" w:color="auto"/>
      </w:divBdr>
    </w:div>
    <w:div w:id="580869137">
      <w:bodyDiv w:val="1"/>
      <w:marLeft w:val="0"/>
      <w:marRight w:val="0"/>
      <w:marTop w:val="0"/>
      <w:marBottom w:val="0"/>
      <w:divBdr>
        <w:top w:val="none" w:sz="0" w:space="0" w:color="auto"/>
        <w:left w:val="none" w:sz="0" w:space="0" w:color="auto"/>
        <w:bottom w:val="none" w:sz="0" w:space="0" w:color="auto"/>
        <w:right w:val="none" w:sz="0" w:space="0" w:color="auto"/>
      </w:divBdr>
    </w:div>
    <w:div w:id="623316114">
      <w:bodyDiv w:val="1"/>
      <w:marLeft w:val="0"/>
      <w:marRight w:val="0"/>
      <w:marTop w:val="0"/>
      <w:marBottom w:val="0"/>
      <w:divBdr>
        <w:top w:val="none" w:sz="0" w:space="0" w:color="auto"/>
        <w:left w:val="none" w:sz="0" w:space="0" w:color="auto"/>
        <w:bottom w:val="none" w:sz="0" w:space="0" w:color="auto"/>
        <w:right w:val="none" w:sz="0" w:space="0" w:color="auto"/>
      </w:divBdr>
    </w:div>
    <w:div w:id="773869258">
      <w:bodyDiv w:val="1"/>
      <w:marLeft w:val="0"/>
      <w:marRight w:val="0"/>
      <w:marTop w:val="0"/>
      <w:marBottom w:val="0"/>
      <w:divBdr>
        <w:top w:val="none" w:sz="0" w:space="0" w:color="auto"/>
        <w:left w:val="none" w:sz="0" w:space="0" w:color="auto"/>
        <w:bottom w:val="none" w:sz="0" w:space="0" w:color="auto"/>
        <w:right w:val="none" w:sz="0" w:space="0" w:color="auto"/>
      </w:divBdr>
    </w:div>
    <w:div w:id="891579609">
      <w:bodyDiv w:val="1"/>
      <w:marLeft w:val="0"/>
      <w:marRight w:val="0"/>
      <w:marTop w:val="0"/>
      <w:marBottom w:val="0"/>
      <w:divBdr>
        <w:top w:val="none" w:sz="0" w:space="0" w:color="auto"/>
        <w:left w:val="none" w:sz="0" w:space="0" w:color="auto"/>
        <w:bottom w:val="none" w:sz="0" w:space="0" w:color="auto"/>
        <w:right w:val="none" w:sz="0" w:space="0" w:color="auto"/>
      </w:divBdr>
    </w:div>
    <w:div w:id="993409878">
      <w:bodyDiv w:val="1"/>
      <w:marLeft w:val="0"/>
      <w:marRight w:val="0"/>
      <w:marTop w:val="0"/>
      <w:marBottom w:val="0"/>
      <w:divBdr>
        <w:top w:val="none" w:sz="0" w:space="0" w:color="auto"/>
        <w:left w:val="none" w:sz="0" w:space="0" w:color="auto"/>
        <w:bottom w:val="none" w:sz="0" w:space="0" w:color="auto"/>
        <w:right w:val="none" w:sz="0" w:space="0" w:color="auto"/>
      </w:divBdr>
    </w:div>
    <w:div w:id="1038093518">
      <w:bodyDiv w:val="1"/>
      <w:marLeft w:val="0"/>
      <w:marRight w:val="0"/>
      <w:marTop w:val="0"/>
      <w:marBottom w:val="0"/>
      <w:divBdr>
        <w:top w:val="none" w:sz="0" w:space="0" w:color="auto"/>
        <w:left w:val="none" w:sz="0" w:space="0" w:color="auto"/>
        <w:bottom w:val="none" w:sz="0" w:space="0" w:color="auto"/>
        <w:right w:val="none" w:sz="0" w:space="0" w:color="auto"/>
      </w:divBdr>
    </w:div>
    <w:div w:id="1050349660">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0"/>
          <w:divBdr>
            <w:top w:val="none" w:sz="0" w:space="0" w:color="auto"/>
            <w:left w:val="none" w:sz="0" w:space="0" w:color="auto"/>
            <w:bottom w:val="none" w:sz="0" w:space="0" w:color="auto"/>
            <w:right w:val="none" w:sz="0" w:space="0" w:color="auto"/>
          </w:divBdr>
          <w:divsChild>
            <w:div w:id="1896812917">
              <w:marLeft w:val="0"/>
              <w:marRight w:val="0"/>
              <w:marTop w:val="0"/>
              <w:marBottom w:val="0"/>
              <w:divBdr>
                <w:top w:val="none" w:sz="0" w:space="0" w:color="auto"/>
                <w:left w:val="none" w:sz="0" w:space="0" w:color="auto"/>
                <w:bottom w:val="none" w:sz="0" w:space="0" w:color="auto"/>
                <w:right w:val="none" w:sz="0" w:space="0" w:color="auto"/>
              </w:divBdr>
              <w:divsChild>
                <w:div w:id="1147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5696">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14468084">
      <w:bodyDiv w:val="1"/>
      <w:marLeft w:val="0"/>
      <w:marRight w:val="0"/>
      <w:marTop w:val="0"/>
      <w:marBottom w:val="0"/>
      <w:divBdr>
        <w:top w:val="none" w:sz="0" w:space="0" w:color="auto"/>
        <w:left w:val="none" w:sz="0" w:space="0" w:color="auto"/>
        <w:bottom w:val="none" w:sz="0" w:space="0" w:color="auto"/>
        <w:right w:val="none" w:sz="0" w:space="0" w:color="auto"/>
      </w:divBdr>
    </w:div>
    <w:div w:id="1350836046">
      <w:bodyDiv w:val="1"/>
      <w:marLeft w:val="0"/>
      <w:marRight w:val="0"/>
      <w:marTop w:val="0"/>
      <w:marBottom w:val="0"/>
      <w:divBdr>
        <w:top w:val="none" w:sz="0" w:space="0" w:color="auto"/>
        <w:left w:val="none" w:sz="0" w:space="0" w:color="auto"/>
        <w:bottom w:val="none" w:sz="0" w:space="0" w:color="auto"/>
        <w:right w:val="none" w:sz="0" w:space="0" w:color="auto"/>
      </w:divBdr>
    </w:div>
    <w:div w:id="1510408994">
      <w:bodyDiv w:val="1"/>
      <w:marLeft w:val="0"/>
      <w:marRight w:val="0"/>
      <w:marTop w:val="0"/>
      <w:marBottom w:val="0"/>
      <w:divBdr>
        <w:top w:val="none" w:sz="0" w:space="0" w:color="auto"/>
        <w:left w:val="none" w:sz="0" w:space="0" w:color="auto"/>
        <w:bottom w:val="none" w:sz="0" w:space="0" w:color="auto"/>
        <w:right w:val="none" w:sz="0" w:space="0" w:color="auto"/>
      </w:divBdr>
    </w:div>
    <w:div w:id="18921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29B7-EE0B-45CF-B656-1A0317D5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6068</Words>
  <Characters>34593</Characters>
  <Application>Microsoft Office Word</Application>
  <DocSecurity>0</DocSecurity>
  <Lines>288</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40580</CharactersWithSpaces>
  <SharedDoc>false</SharedDoc>
  <HLinks>
    <vt:vector size="66" baseType="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2883640</vt:i4>
      </vt:variant>
      <vt:variant>
        <vt:i4>18</vt:i4>
      </vt:variant>
      <vt:variant>
        <vt:i4>0</vt:i4>
      </vt:variant>
      <vt:variant>
        <vt:i4>5</vt:i4>
      </vt:variant>
      <vt:variant>
        <vt:lpwstr>http://www.istc.cnr.it/</vt:lpwstr>
      </vt:variant>
      <vt:variant>
        <vt:lpwstr/>
      </vt:variant>
      <vt:variant>
        <vt:i4>2883640</vt:i4>
      </vt:variant>
      <vt:variant>
        <vt:i4>15</vt:i4>
      </vt:variant>
      <vt:variant>
        <vt:i4>0</vt:i4>
      </vt:variant>
      <vt:variant>
        <vt:i4>5</vt:i4>
      </vt:variant>
      <vt:variant>
        <vt:lpwstr>http://www.istc.cnr.it/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3538971</vt:i4>
      </vt:variant>
      <vt:variant>
        <vt:i4>6</vt:i4>
      </vt:variant>
      <vt:variant>
        <vt:i4>0</vt:i4>
      </vt:variant>
      <vt:variant>
        <vt:i4>5</vt:i4>
      </vt:variant>
      <vt:variant>
        <vt:lpwstr>mailto:protocollo.roma@istc.cnr.it</vt:lpwstr>
      </vt:variant>
      <vt:variant>
        <vt:lpwstr/>
      </vt:variant>
      <vt:variant>
        <vt:i4>4456570</vt:i4>
      </vt:variant>
      <vt:variant>
        <vt:i4>3</vt:i4>
      </vt:variant>
      <vt:variant>
        <vt:i4>0</vt:i4>
      </vt:variant>
      <vt:variant>
        <vt:i4>5</vt:i4>
      </vt:variant>
      <vt:variant>
        <vt:lpwstr>mailto:protocollo.istc@pec.cnr.it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7</cp:revision>
  <cp:lastPrinted>2022-11-30T07:48:00Z</cp:lastPrinted>
  <dcterms:created xsi:type="dcterms:W3CDTF">2022-11-29T11:43:00Z</dcterms:created>
  <dcterms:modified xsi:type="dcterms:W3CDTF">2022-11-30T07:48:00Z</dcterms:modified>
</cp:coreProperties>
</file>