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rsidP="00F42820">
      <w:pPr>
        <w:pStyle w:val="LO-normal"/>
        <w:rPr>
          <w:rFonts w:hint="eastAsia"/>
        </w:rPr>
      </w:pPr>
      <w: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bookmarkStart w:id="0" w:name="_GoBack"/>
      <w:bookmarkEnd w:id="0"/>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52C3FA97"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Pr="00644A2C">
        <w:rPr>
          <w:rFonts w:ascii="Verdana" w:hAnsi="Verdana" w:cs="Verdana"/>
          <w:b/>
          <w:bCs/>
          <w:sz w:val="18"/>
          <w:szCs w:val="18"/>
          <w:lang w:val="it-IT"/>
        </w:rPr>
        <w:t>-</w:t>
      </w:r>
      <w:r w:rsidR="00BE29CD" w:rsidRPr="00644A2C">
        <w:rPr>
          <w:rFonts w:ascii="Verdana" w:hAnsi="Verdana" w:cs="Verdana"/>
          <w:b/>
          <w:bCs/>
          <w:sz w:val="18"/>
          <w:szCs w:val="18"/>
          <w:lang w:val="it-IT"/>
        </w:rPr>
        <w:t>2</w:t>
      </w:r>
      <w:r w:rsidR="003A20A3" w:rsidRPr="00644A2C">
        <w:rPr>
          <w:rFonts w:ascii="Verdana" w:hAnsi="Verdana" w:cs="Verdana"/>
          <w:b/>
          <w:bCs/>
          <w:sz w:val="18"/>
          <w:szCs w:val="18"/>
          <w:lang w:val="it-IT"/>
        </w:rPr>
        <w:t>99</w:t>
      </w:r>
      <w:r w:rsidRPr="00644A2C">
        <w:rPr>
          <w:rFonts w:ascii="Verdana" w:hAnsi="Verdana" w:cs="Verdana"/>
          <w:b/>
          <w:iCs/>
          <w:sz w:val="18"/>
          <w:szCs w:val="18"/>
          <w:lang w:val="it-IT"/>
        </w:rPr>
        <w:t>-202</w:t>
      </w:r>
      <w:r w:rsidR="003A20A3" w:rsidRPr="00644A2C">
        <w:rPr>
          <w:rFonts w:ascii="Verdana" w:hAnsi="Verdana" w:cs="Verdana"/>
          <w:b/>
          <w:iCs/>
          <w:sz w:val="18"/>
          <w:szCs w:val="18"/>
          <w:lang w:val="it-IT"/>
        </w:rPr>
        <w:t>1</w:t>
      </w:r>
      <w:r w:rsidRPr="00644A2C">
        <w:rPr>
          <w:rFonts w:ascii="Verdana" w:hAnsi="Verdana" w:cs="Verdana"/>
          <w:b/>
          <w:iCs/>
          <w:sz w:val="18"/>
          <w:szCs w:val="18"/>
          <w:lang w:val="it-IT"/>
        </w:rPr>
        <w:t>-RM</w:t>
      </w:r>
      <w:proofErr w:type="gramStart"/>
      <w:r w:rsidRPr="00644A2C">
        <w:rPr>
          <w:rFonts w:ascii="Verdana" w:hAnsi="Verdana" w:cs="Verdana"/>
          <w:b/>
          <w:iCs/>
          <w:sz w:val="18"/>
          <w:szCs w:val="18"/>
          <w:lang w:val="it-IT"/>
        </w:rPr>
        <w:t xml:space="preserve">  </w:t>
      </w:r>
      <w:proofErr w:type="gramEnd"/>
      <w:r w:rsidRPr="00644A2C">
        <w:rPr>
          <w:rFonts w:ascii="Verdana" w:hAnsi="Verdana" w:cs="Verdana"/>
          <w:b/>
          <w:sz w:val="18"/>
          <w:szCs w:val="18"/>
          <w:lang w:val="it-IT"/>
        </w:rPr>
        <w:t xml:space="preserve">del </w:t>
      </w:r>
      <w:r w:rsidR="003A20A3" w:rsidRPr="00644A2C">
        <w:rPr>
          <w:rFonts w:ascii="Verdana" w:hAnsi="Verdana" w:cs="Verdana"/>
          <w:b/>
          <w:sz w:val="18"/>
          <w:szCs w:val="18"/>
          <w:lang w:val="it-IT"/>
        </w:rPr>
        <w:t>2</w:t>
      </w:r>
      <w:r w:rsidR="00F81912" w:rsidRPr="00644A2C">
        <w:rPr>
          <w:rFonts w:ascii="Verdana" w:hAnsi="Verdana" w:cs="Verdana"/>
          <w:b/>
          <w:sz w:val="18"/>
          <w:szCs w:val="18"/>
          <w:lang w:val="it-IT"/>
        </w:rPr>
        <w:t>8</w:t>
      </w:r>
      <w:r w:rsidRPr="00644A2C">
        <w:rPr>
          <w:rFonts w:ascii="Verdana" w:hAnsi="Verdana" w:cs="Verdana"/>
          <w:b/>
          <w:sz w:val="18"/>
          <w:szCs w:val="18"/>
          <w:lang w:val="it-IT"/>
        </w:rPr>
        <w:t>/</w:t>
      </w:r>
      <w:r w:rsidR="003A20A3" w:rsidRPr="00644A2C">
        <w:rPr>
          <w:rFonts w:ascii="Verdana" w:hAnsi="Verdana" w:cs="Verdana"/>
          <w:b/>
          <w:sz w:val="18"/>
          <w:szCs w:val="18"/>
          <w:lang w:val="it-IT"/>
        </w:rPr>
        <w:t>04</w:t>
      </w:r>
      <w:r w:rsidRPr="00644A2C">
        <w:rPr>
          <w:rFonts w:ascii="Verdana" w:hAnsi="Verdana" w:cs="Verdana"/>
          <w:b/>
          <w:sz w:val="18"/>
          <w:szCs w:val="18"/>
          <w:lang w:val="it-IT"/>
        </w:rPr>
        <w:t>/202</w:t>
      </w:r>
      <w:r w:rsidR="003A20A3" w:rsidRPr="00644A2C">
        <w:rPr>
          <w:rFonts w:ascii="Verdana" w:hAnsi="Verdana" w:cs="Verdana"/>
          <w:b/>
          <w:sz w:val="18"/>
          <w:szCs w:val="18"/>
          <w:lang w:val="it-IT"/>
        </w:rPr>
        <w:t>1</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21F0E67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7411DC" w:rsidRPr="007411DC">
        <w:rPr>
          <w:rFonts w:ascii="Verdana" w:hAnsi="Verdana" w:cs="Verdana"/>
          <w:b/>
          <w:sz w:val="18"/>
          <w:szCs w:val="18"/>
        </w:rPr>
        <w:t xml:space="preserve">WHOW - </w:t>
      </w:r>
      <w:r w:rsidR="007411DC" w:rsidRPr="007411DC">
        <w:rPr>
          <w:rFonts w:ascii="Verdana" w:hAnsi="Verdana" w:cs="Verdana"/>
          <w:b/>
          <w:i/>
          <w:iCs/>
          <w:sz w:val="18"/>
          <w:szCs w:val="18"/>
        </w:rPr>
        <w:t xml:space="preserve">Water </w:t>
      </w:r>
      <w:proofErr w:type="spellStart"/>
      <w:r w:rsidR="007411DC" w:rsidRPr="007411DC">
        <w:rPr>
          <w:rFonts w:ascii="Verdana" w:hAnsi="Verdana" w:cs="Verdana"/>
          <w:b/>
          <w:i/>
          <w:iCs/>
          <w:sz w:val="18"/>
          <w:szCs w:val="18"/>
        </w:rPr>
        <w:t>Health</w:t>
      </w:r>
      <w:proofErr w:type="spellEnd"/>
      <w:r w:rsidR="007411DC" w:rsidRPr="007411DC">
        <w:rPr>
          <w:rFonts w:ascii="Verdana" w:hAnsi="Verdana" w:cs="Verdana"/>
          <w:b/>
          <w:i/>
          <w:iCs/>
          <w:sz w:val="18"/>
          <w:szCs w:val="18"/>
        </w:rPr>
        <w:t xml:space="preserve"> Open </w:t>
      </w:r>
      <w:proofErr w:type="spellStart"/>
      <w:proofErr w:type="gramStart"/>
      <w:r w:rsidR="007411DC" w:rsidRPr="007411DC">
        <w:rPr>
          <w:rFonts w:ascii="Verdana" w:hAnsi="Verdana" w:cs="Verdana"/>
          <w:b/>
          <w:i/>
          <w:iCs/>
          <w:sz w:val="18"/>
          <w:szCs w:val="18"/>
        </w:rPr>
        <w:t>knoWledge</w:t>
      </w:r>
      <w:proofErr w:type="spellEnd"/>
      <w:proofErr w:type="gram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A</w:t>
      </w:r>
      <w:r w:rsidR="00D84625">
        <w:rPr>
          <w:rFonts w:ascii="Verdana" w:hAnsi="Verdana" w:cs="Verdana"/>
          <w:sz w:val="18"/>
          <w:szCs w:val="18"/>
        </w:rPr>
        <w:t>)</w:t>
      </w:r>
      <w:r>
        <w:rPr>
          <w:rFonts w:ascii="Verdana" w:hAnsi="Verdana" w:cs="Verdana"/>
          <w:sz w:val="18"/>
          <w:szCs w:val="18"/>
        </w:rPr>
        <w:t xml:space="preserve"> </w:t>
      </w:r>
      <w:r w:rsidRPr="007411DC">
        <w:rPr>
          <w:rFonts w:ascii="Verdana" w:hAnsi="Verdana" w:cs="Verdana"/>
          <w:b/>
          <w:bCs/>
          <w:sz w:val="18"/>
          <w:szCs w:val="18"/>
        </w:rPr>
        <w:t>“assegno di ricerca p</w:t>
      </w:r>
      <w:r w:rsidR="003B4E4F">
        <w:rPr>
          <w:rFonts w:ascii="Verdana" w:hAnsi="Verdana" w:cs="Verdana"/>
          <w:b/>
          <w:bCs/>
          <w:sz w:val="18"/>
          <w:szCs w:val="18"/>
        </w:rPr>
        <w:t>rofessionalizzante</w:t>
      </w:r>
      <w:proofErr w:type="gramStart"/>
      <w:r w:rsidRPr="007411DC">
        <w:rPr>
          <w:rFonts w:ascii="Verdana" w:hAnsi="Verdana" w:cs="Verdana"/>
          <w:b/>
          <w:bCs/>
          <w:sz w:val="18"/>
          <w:szCs w:val="18"/>
        </w:rPr>
        <w:t>”</w:t>
      </w:r>
      <w:proofErr w:type="gramEnd"/>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w:t>
      </w:r>
      <w:proofErr w:type="gramStart"/>
      <w:r>
        <w:rPr>
          <w:rFonts w:ascii="Verdana" w:hAnsi="Verdana" w:cs="Verdana"/>
          <w:sz w:val="18"/>
          <w:szCs w:val="18"/>
          <w:lang w:val="it-IT"/>
        </w:rPr>
        <w:t>approvato</w:t>
      </w:r>
      <w:proofErr w:type="gramEnd"/>
      <w:r>
        <w:rPr>
          <w:rFonts w:ascii="Verdana" w:hAnsi="Verdana" w:cs="Verdana"/>
          <w:sz w:val="18"/>
          <w:szCs w:val="18"/>
          <w:lang w:val="it-IT"/>
        </w:rPr>
        <w:t xml:space="preserve">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671FBC77" w14:textId="26D63852" w:rsidR="00D7261A" w:rsidRPr="007411DC" w:rsidRDefault="00D7261A">
      <w:pPr>
        <w:pStyle w:val="NormaleWeb"/>
        <w:spacing w:before="60" w:after="0"/>
        <w:jc w:val="both"/>
        <w:rPr>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 programmi di ricerca </w:t>
      </w:r>
      <w:r w:rsidRPr="007411DC">
        <w:rPr>
          <w:rFonts w:ascii="Verdana" w:hAnsi="Verdana" w:cs="Verdana"/>
          <w:b/>
          <w:bCs/>
          <w:sz w:val="18"/>
          <w:szCs w:val="18"/>
          <w:lang w:val="it-IT"/>
        </w:rPr>
        <w:t>“</w:t>
      </w:r>
      <w:r w:rsidR="007411DC" w:rsidRPr="007411DC">
        <w:rPr>
          <w:rFonts w:ascii="Verdana" w:hAnsi="Verdana" w:cs="Verdana"/>
          <w:b/>
          <w:bCs/>
          <w:sz w:val="18"/>
          <w:szCs w:val="18"/>
          <w:lang w:val="it-IT"/>
        </w:rPr>
        <w:t>WHOW</w:t>
      </w:r>
      <w:r w:rsidRPr="007411DC">
        <w:rPr>
          <w:rFonts w:ascii="Verdana" w:hAnsi="Verdana" w:cs="Verdana"/>
          <w:b/>
          <w:bCs/>
          <w:sz w:val="18"/>
          <w:szCs w:val="18"/>
          <w:lang w:val="it-IT"/>
        </w:rPr>
        <w:t xml:space="preserve">” </w:t>
      </w:r>
      <w:r w:rsidRPr="002E0AFC">
        <w:rPr>
          <w:rFonts w:ascii="Verdana" w:hAnsi="Verdana" w:cs="Verdana"/>
          <w:bCs/>
          <w:sz w:val="18"/>
          <w:szCs w:val="18"/>
          <w:lang w:val="it-IT"/>
        </w:rPr>
        <w:t>(</w:t>
      </w:r>
      <w:r w:rsidR="007411DC" w:rsidRPr="002E0AFC">
        <w:rPr>
          <w:rFonts w:ascii="Verdana" w:hAnsi="Verdana" w:cs="Verdana"/>
          <w:bCs/>
          <w:sz w:val="18"/>
          <w:szCs w:val="18"/>
          <w:lang w:val="it-IT"/>
        </w:rPr>
        <w:t>Grant Agreement INEA/CEF/ICT/A2019/2063229 - Action n. 2019-EU-IA-0089</w:t>
      </w:r>
      <w:r w:rsidR="002E0AFC">
        <w:rPr>
          <w:rFonts w:ascii="Verdana" w:hAnsi="Verdana" w:cs="Verdana"/>
          <w:bCs/>
          <w:sz w:val="18"/>
          <w:szCs w:val="18"/>
          <w:lang w:val="it-IT"/>
        </w:rPr>
        <w:t>)</w:t>
      </w:r>
      <w:r w:rsidRPr="007411DC">
        <w:rPr>
          <w:rFonts w:ascii="Verdana" w:hAnsi="Verdana" w:cs="Verdana"/>
          <w:b/>
          <w:bCs/>
          <w:sz w:val="18"/>
          <w:szCs w:val="18"/>
          <w:lang w:val="it-IT"/>
        </w:rPr>
        <w:t xml:space="preserve"> </w:t>
      </w:r>
      <w:r w:rsidR="002E0AFC" w:rsidRPr="002E0AFC">
        <w:rPr>
          <w:rFonts w:ascii="Verdana" w:hAnsi="Verdana" w:cs="Arial"/>
          <w:sz w:val="18"/>
          <w:szCs w:val="18"/>
        </w:rPr>
        <w:t xml:space="preserve">CUP </w:t>
      </w:r>
      <w:proofErr w:type="gramStart"/>
      <w:r w:rsidR="002E0AFC" w:rsidRPr="002E0AFC">
        <w:rPr>
          <w:rFonts w:ascii="Verdana" w:hAnsi="Verdana" w:cs="Arial"/>
          <w:sz w:val="18"/>
          <w:szCs w:val="18"/>
        </w:rPr>
        <w:t>B54I20002230006</w:t>
      </w:r>
      <w:proofErr w:type="gramEnd"/>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0B1D36F5" w:rsidR="00D7261A" w:rsidRPr="00CA1600"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644A2C">
        <w:rPr>
          <w:rFonts w:ascii="Verdana" w:hAnsi="Verdana" w:cs="Verdana"/>
          <w:sz w:val="18"/>
          <w:szCs w:val="18"/>
        </w:rPr>
        <w:t xml:space="preserve"> Roma,</w:t>
      </w:r>
      <w:r>
        <w:rPr>
          <w:rFonts w:ascii="Verdana" w:hAnsi="Verdana" w:cs="Verdana"/>
          <w:sz w:val="18"/>
          <w:szCs w:val="18"/>
        </w:rPr>
        <w:t xml:space="preserve"> che effettua ricerca nell'ambito del </w:t>
      </w:r>
      <w:r>
        <w:rPr>
          <w:rFonts w:ascii="Verdana" w:hAnsi="Verdana" w:cs="Verdana"/>
          <w:sz w:val="18"/>
        </w:rPr>
        <w:t xml:space="preserve">programma di ricerca </w:t>
      </w:r>
      <w:r>
        <w:rPr>
          <w:rFonts w:ascii="Verdana" w:hAnsi="Verdana" w:cs="Verdana"/>
          <w:sz w:val="18"/>
          <w:szCs w:val="18"/>
        </w:rPr>
        <w:t>“</w:t>
      </w:r>
      <w:r w:rsidR="007411DC" w:rsidRPr="007411DC">
        <w:rPr>
          <w:rFonts w:ascii="Verdana" w:hAnsi="Verdana" w:cs="Verdana"/>
          <w:b/>
          <w:sz w:val="18"/>
          <w:szCs w:val="18"/>
        </w:rPr>
        <w:t xml:space="preserve">WHOW - </w:t>
      </w:r>
      <w:r w:rsidR="007411DC" w:rsidRPr="007411DC">
        <w:rPr>
          <w:rFonts w:ascii="Verdana" w:hAnsi="Verdana" w:cs="Verdana"/>
          <w:b/>
          <w:i/>
          <w:iCs/>
          <w:sz w:val="18"/>
          <w:szCs w:val="18"/>
        </w:rPr>
        <w:t xml:space="preserve">Water </w:t>
      </w:r>
      <w:proofErr w:type="spellStart"/>
      <w:r w:rsidR="007411DC" w:rsidRPr="007411DC">
        <w:rPr>
          <w:rFonts w:ascii="Verdana" w:hAnsi="Verdana" w:cs="Verdana"/>
          <w:b/>
          <w:i/>
          <w:iCs/>
          <w:sz w:val="18"/>
          <w:szCs w:val="18"/>
        </w:rPr>
        <w:t>Health</w:t>
      </w:r>
      <w:proofErr w:type="spellEnd"/>
      <w:r w:rsidR="007411DC" w:rsidRPr="007411DC">
        <w:rPr>
          <w:rFonts w:ascii="Verdana" w:hAnsi="Verdana" w:cs="Verdana"/>
          <w:b/>
          <w:i/>
          <w:iCs/>
          <w:sz w:val="18"/>
          <w:szCs w:val="18"/>
        </w:rPr>
        <w:t xml:space="preserve"> Open </w:t>
      </w:r>
      <w:proofErr w:type="spellStart"/>
      <w:r w:rsidR="007411DC" w:rsidRPr="007411DC">
        <w:rPr>
          <w:rFonts w:ascii="Verdana" w:hAnsi="Verdana" w:cs="Verdana"/>
          <w:b/>
          <w:i/>
          <w:iCs/>
          <w:sz w:val="18"/>
          <w:szCs w:val="18"/>
        </w:rPr>
        <w:t>knoWledge</w:t>
      </w:r>
      <w:proofErr w:type="spellEnd"/>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CA1600" w:rsidRPr="00CA1600">
        <w:rPr>
          <w:rFonts w:ascii="Verdana" w:eastAsia="Times New Roman" w:hAnsi="Verdana" w:cs="Verdana"/>
          <w:b/>
          <w:bCs/>
          <w:color w:val="000000"/>
          <w:sz w:val="18"/>
          <w:szCs w:val="18"/>
          <w:lang w:bidi="ar-SA"/>
        </w:rPr>
        <w:t>Progettazione e sviluppo di grafi di conoscenza per la rappresentazione e gestione di dati provenienti da sorgenti eterogenee nel dominio ambientale e sanitario</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Pr="00A5799A">
        <w:rPr>
          <w:rFonts w:ascii="Verdana" w:hAnsi="Verdana" w:cs="Verdana"/>
          <w:bCs/>
          <w:sz w:val="18"/>
          <w:szCs w:val="18"/>
        </w:rPr>
        <w:t xml:space="preserve">Dott. </w:t>
      </w:r>
      <w:r w:rsidR="00CA1600" w:rsidRPr="00A5799A">
        <w:rPr>
          <w:rFonts w:ascii="Verdana" w:hAnsi="Verdana" w:cs="Verdana"/>
          <w:bCs/>
          <w:sz w:val="18"/>
          <w:szCs w:val="18"/>
        </w:rPr>
        <w:t xml:space="preserve">Andrea Giovanni </w:t>
      </w:r>
      <w:proofErr w:type="spellStart"/>
      <w:r w:rsidR="00CA1600" w:rsidRPr="00A5799A">
        <w:rPr>
          <w:rFonts w:ascii="Verdana" w:hAnsi="Verdana" w:cs="Verdana"/>
          <w:bCs/>
          <w:sz w:val="18"/>
          <w:szCs w:val="18"/>
        </w:rPr>
        <w:t>Nuzzolese</w:t>
      </w:r>
      <w:proofErr w:type="spellEnd"/>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5C10A562" w14:textId="2BEC5998" w:rsidR="00D7261A" w:rsidRDefault="00CA16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sidRPr="00CA1600">
        <w:rPr>
          <w:rFonts w:ascii="Verdana" w:hAnsi="Verdana" w:cs="Verdana"/>
          <w:bCs/>
          <w:iCs/>
          <w:sz w:val="18"/>
          <w:szCs w:val="18"/>
        </w:rPr>
        <w:t xml:space="preserve">Il programma di attività consiste nello studio e nello </w:t>
      </w:r>
      <w:r w:rsidRPr="00CA1600">
        <w:rPr>
          <w:rFonts w:ascii="Verdana" w:hAnsi="Verdana" w:cs="Verdana"/>
          <w:bCs/>
          <w:sz w:val="18"/>
          <w:szCs w:val="18"/>
        </w:rPr>
        <w:t xml:space="preserve">sviluppo di metodi e tecniche per la realizzazione del primo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xml:space="preserve"> europeo sul consumo dell’acqua e l'inquinamento. Il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xml:space="preserve"> correlerà dati ambientali e dati sanitari sulla diffusione delle malattie </w:t>
      </w:r>
      <w:proofErr w:type="gramStart"/>
      <w:r w:rsidRPr="00CA1600">
        <w:rPr>
          <w:rFonts w:ascii="Verdana" w:hAnsi="Verdana" w:cs="Verdana"/>
          <w:bCs/>
          <w:sz w:val="18"/>
          <w:szCs w:val="18"/>
        </w:rPr>
        <w:t>e</w:t>
      </w:r>
      <w:r w:rsidR="000F2972">
        <w:rPr>
          <w:rFonts w:ascii="Verdana" w:hAnsi="Verdana" w:cs="Verdana"/>
          <w:bCs/>
          <w:sz w:val="18"/>
          <w:szCs w:val="18"/>
        </w:rPr>
        <w:t>d</w:t>
      </w:r>
      <w:proofErr w:type="gramEnd"/>
      <w:r w:rsidRPr="00CA1600">
        <w:rPr>
          <w:rFonts w:ascii="Verdana" w:hAnsi="Verdana" w:cs="Verdana"/>
          <w:bCs/>
          <w:sz w:val="18"/>
          <w:szCs w:val="18"/>
        </w:rPr>
        <w:t xml:space="preserve"> integrerà set di dati provenienti da diversi paesi europei, attraverso i dati disponibili sul Portale europeo dei dati e sull'infrastruttura spaziale </w:t>
      </w:r>
      <w:proofErr w:type="spellStart"/>
      <w:r w:rsidRPr="00CA1600">
        <w:rPr>
          <w:rFonts w:ascii="Verdana" w:hAnsi="Verdana" w:cs="Verdana"/>
          <w:bCs/>
          <w:sz w:val="18"/>
          <w:szCs w:val="18"/>
        </w:rPr>
        <w:t>Copernicus</w:t>
      </w:r>
      <w:proofErr w:type="spellEnd"/>
      <w:r w:rsidRPr="00CA1600">
        <w:rPr>
          <w:rFonts w:ascii="Verdana" w:hAnsi="Verdana" w:cs="Verdana"/>
          <w:bCs/>
          <w:sz w:val="18"/>
          <w:szCs w:val="18"/>
        </w:rPr>
        <w:t>.</w:t>
      </w:r>
      <w:r w:rsidRPr="00CA1600">
        <w:rPr>
          <w:rFonts w:ascii="Verdana" w:hAnsi="Verdana" w:cs="Verdana"/>
          <w:bCs/>
          <w:iCs/>
          <w:sz w:val="18"/>
          <w:szCs w:val="18"/>
        </w:rPr>
        <w:t xml:space="preserve"> </w:t>
      </w:r>
      <w:r w:rsidRPr="00CA1600">
        <w:rPr>
          <w:rFonts w:ascii="Verdana" w:hAnsi="Verdana" w:cs="Verdana"/>
          <w:bCs/>
          <w:sz w:val="18"/>
          <w:szCs w:val="18"/>
        </w:rPr>
        <w:t xml:space="preserve">Inoltre, il programma si concentrerà sulla progettazione e lo sviluppo di un </w:t>
      </w:r>
      <w:proofErr w:type="spellStart"/>
      <w:r w:rsidRPr="00CA1600">
        <w:rPr>
          <w:rFonts w:ascii="Verdana" w:hAnsi="Verdana" w:cs="Verdana"/>
          <w:bCs/>
          <w:sz w:val="18"/>
          <w:szCs w:val="18"/>
        </w:rPr>
        <w:t>framework</w:t>
      </w:r>
      <w:proofErr w:type="spellEnd"/>
      <w:r w:rsidRPr="00CA1600">
        <w:rPr>
          <w:rFonts w:ascii="Verdana" w:hAnsi="Verdana" w:cs="Verdana"/>
          <w:bCs/>
          <w:sz w:val="18"/>
          <w:szCs w:val="18"/>
        </w:rPr>
        <w:t xml:space="preserve"> modulare, </w:t>
      </w:r>
      <w:proofErr w:type="gramStart"/>
      <w:r w:rsidRPr="00CA1600">
        <w:rPr>
          <w:rFonts w:ascii="Verdana" w:hAnsi="Verdana" w:cs="Verdana"/>
          <w:bCs/>
          <w:sz w:val="18"/>
          <w:szCs w:val="18"/>
        </w:rPr>
        <w:t>altamente</w:t>
      </w:r>
      <w:proofErr w:type="gramEnd"/>
      <w:r w:rsidRPr="00CA1600">
        <w:rPr>
          <w:rFonts w:ascii="Verdana" w:hAnsi="Verdana" w:cs="Verdana"/>
          <w:bCs/>
          <w:sz w:val="18"/>
          <w:szCs w:val="18"/>
        </w:rPr>
        <w:t xml:space="preserve"> estendibile e scalabile costituito, oltre che dal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da servizi costruiti con l'obiettivo di applicare i principi FAIR (reperibilità, accessibilità, interoperabilità, riuso) e consentire il ragionamento automatico al fine di generare nuova conoscenza e abilitare servizi innovativi nel contesto europeo.</w:t>
      </w: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cs="Verdana"/>
          <w:sz w:val="18"/>
          <w:szCs w:val="18"/>
        </w:rPr>
        <w:t>3</w:t>
      </w:r>
      <w:proofErr w:type="gramEnd"/>
      <w:r>
        <w:rPr>
          <w:rFonts w:ascii="Verdana" w:hAnsi="Verdana" w:cs="Verdana"/>
          <w:sz w:val="18"/>
          <w:szCs w:val="18"/>
        </w:rPr>
        <w:t>, della legge 240/2010 e dell’art. 6, comma</w:t>
      </w:r>
      <w:proofErr w:type="gramStart"/>
      <w:r>
        <w:rPr>
          <w:rFonts w:ascii="Verdana" w:hAnsi="Verdana" w:cs="Verdana"/>
          <w:sz w:val="18"/>
          <w:szCs w:val="18"/>
        </w:rPr>
        <w:t xml:space="preserve">  </w:t>
      </w:r>
      <w:proofErr w:type="gramEnd"/>
      <w:r>
        <w:rPr>
          <w:rFonts w:ascii="Verdana" w:hAnsi="Verdana" w:cs="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 xml:space="preserve">all’art. 24 della L. 240/2010, intercorsi anche con Atenei diversi, statali, non statali o telematici, </w:t>
      </w:r>
      <w:proofErr w:type="gramStart"/>
      <w:r>
        <w:rPr>
          <w:rFonts w:ascii="Verdana" w:hAnsi="Verdana" w:cs="Verdana"/>
          <w:sz w:val="18"/>
          <w:szCs w:val="18"/>
          <w:lang w:val="it-IT"/>
        </w:rPr>
        <w:t>nonché</w:t>
      </w:r>
      <w:proofErr w:type="gramEnd"/>
      <w:r>
        <w:rPr>
          <w:rFonts w:ascii="Verdana" w:hAnsi="Verdana" w:cs="Verdana"/>
          <w:sz w:val="18"/>
          <w:szCs w:val="18"/>
          <w:lang w:val="it-IT"/>
        </w:rPr>
        <w:t xml:space="preserve"> con gli Enti di cui all’art. 22, comma </w:t>
      </w:r>
      <w:proofErr w:type="gramStart"/>
      <w:r>
        <w:rPr>
          <w:rFonts w:ascii="Verdana" w:hAnsi="Verdana" w:cs="Verdana"/>
          <w:sz w:val="18"/>
          <w:szCs w:val="18"/>
          <w:lang w:val="it-IT"/>
        </w:rPr>
        <w:t>1</w:t>
      </w:r>
      <w:proofErr w:type="gramEnd"/>
      <w:r>
        <w:rPr>
          <w:rFonts w:ascii="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24DC2E70" w14:textId="054628FF"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Pr>
          <w:rFonts w:ascii="Verdana" w:hAnsi="Verdana" w:cs="Verdana"/>
          <w:b/>
          <w:bCs/>
          <w:sz w:val="18"/>
          <w:szCs w:val="18"/>
        </w:rPr>
        <w:t>19.367</w:t>
      </w:r>
      <w:r w:rsidRPr="00CA1600">
        <w:rPr>
          <w:rFonts w:ascii="Verdana" w:hAnsi="Verdana" w:cs="Verdana"/>
          <w:b/>
          <w:bCs/>
          <w:sz w:val="18"/>
          <w:szCs w:val="18"/>
        </w:rPr>
        <w:t xml:space="preserve">,00 </w:t>
      </w:r>
      <w:r w:rsidRPr="00CA1600">
        <w:rPr>
          <w:rFonts w:ascii="Verdana" w:hAnsi="Verdana" w:cs="Verdana"/>
          <w:b/>
          <w:sz w:val="18"/>
          <w:szCs w:val="18"/>
        </w:rPr>
        <w:t>(</w:t>
      </w:r>
      <w:proofErr w:type="spellStart"/>
      <w:r w:rsidR="002E0AFC">
        <w:rPr>
          <w:rFonts w:ascii="Verdana" w:hAnsi="Verdana" w:cs="Verdana"/>
          <w:b/>
          <w:sz w:val="18"/>
          <w:szCs w:val="18"/>
        </w:rPr>
        <w:t>diciannovemilatrecentosessantasette</w:t>
      </w:r>
      <w:proofErr w:type="spellEnd"/>
      <w:r w:rsidR="002E0AFC">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72570858" w14:textId="77777777" w:rsidR="00627057" w:rsidRPr="00627057" w:rsidRDefault="00627057" w:rsidP="00627057">
      <w:pPr>
        <w:numPr>
          <w:ilvl w:val="0"/>
          <w:numId w:val="8"/>
        </w:numPr>
        <w:spacing w:line="360" w:lineRule="auto"/>
        <w:jc w:val="both"/>
        <w:rPr>
          <w:rFonts w:ascii="Verdana" w:eastAsia="Noto Serif CJK SC" w:hAnsi="Verdana" w:cs="Lohit Devanagari"/>
          <w:sz w:val="18"/>
          <w:szCs w:val="18"/>
          <w:lang w:val="it-IT"/>
        </w:rPr>
      </w:pPr>
      <w:r w:rsidRPr="00D51865">
        <w:rPr>
          <w:rFonts w:ascii="Verdana" w:eastAsia="ヒラギノ角ゴ Pro W3" w:hAnsi="Verdana" w:cs="Verdana"/>
          <w:b/>
          <w:color w:val="000000"/>
          <w:sz w:val="18"/>
          <w:szCs w:val="18"/>
          <w:lang w:val="it-IT"/>
        </w:rPr>
        <w:t>Diploma di Laurea generica</w:t>
      </w:r>
      <w:r w:rsidRPr="00C4235F">
        <w:rPr>
          <w:rFonts w:ascii="Verdana" w:eastAsia="ヒラギノ角ゴ Pro W3" w:hAnsi="Verdana" w:cs="Verdana"/>
          <w:color w:val="000000"/>
          <w:sz w:val="18"/>
          <w:szCs w:val="18"/>
          <w:lang w:val="it-IT"/>
        </w:rPr>
        <w:t xml:space="preserve"> </w:t>
      </w:r>
      <w:r w:rsidRPr="00C4235F">
        <w:rPr>
          <w:rFonts w:ascii="Verdana" w:eastAsia="ヒラギノ角ゴ Pro W3" w:hAnsi="Verdana"/>
          <w:bCs/>
          <w:sz w:val="18"/>
          <w:szCs w:val="18"/>
          <w:lang w:val="it-IT"/>
        </w:rPr>
        <w:t>conseguito</w:t>
      </w:r>
      <w:r w:rsidRPr="00C4235F">
        <w:rPr>
          <w:rFonts w:ascii="Verdana" w:eastAsia="ヒラギノ角ゴ Pro W3" w:hAnsi="Verdana" w:cs="Verdana"/>
          <w:sz w:val="18"/>
          <w:szCs w:val="18"/>
          <w:lang w:val="it-IT"/>
        </w:rPr>
        <w:t xml:space="preserve"> secondo la normativa in vigore </w:t>
      </w:r>
      <w:proofErr w:type="gramStart"/>
      <w:r w:rsidRPr="00C4235F">
        <w:rPr>
          <w:rFonts w:ascii="Verdana" w:eastAsia="ヒラギノ角ゴ Pro W3" w:hAnsi="Verdana" w:cs="Verdana"/>
          <w:sz w:val="18"/>
          <w:szCs w:val="18"/>
          <w:lang w:val="it-IT"/>
        </w:rPr>
        <w:t>anteriormente</w:t>
      </w:r>
      <w:proofErr w:type="gramEnd"/>
      <w:r w:rsidRPr="00C4235F">
        <w:rPr>
          <w:rFonts w:ascii="Verdana" w:eastAsia="ヒラギノ角ゴ Pro W3" w:hAnsi="Verdana" w:cs="Verdana"/>
          <w:sz w:val="18"/>
          <w:szCs w:val="18"/>
          <w:lang w:val="it-IT"/>
        </w:rPr>
        <w:t xml:space="preserve"> al D.M. 509/</w:t>
      </w:r>
      <w:r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14:paraId="53E8F944" w14:textId="77777777" w:rsidR="00627057" w:rsidRDefault="00627057" w:rsidP="00627057">
      <w:pPr>
        <w:pStyle w:val="Paragrafoelenco"/>
        <w:numPr>
          <w:ilvl w:val="0"/>
          <w:numId w:val="8"/>
        </w:numPr>
        <w:spacing w:line="360" w:lineRule="auto"/>
        <w:rPr>
          <w:rFonts w:ascii="Verdana" w:eastAsia="ヒラギノ角ゴ Pro W3" w:hAnsi="Verdana" w:cs="Verdana"/>
          <w:bCs/>
          <w:color w:val="000000"/>
          <w:sz w:val="18"/>
          <w:szCs w:val="18"/>
        </w:rPr>
      </w:pPr>
      <w:r w:rsidRPr="00E35342">
        <w:rPr>
          <w:rFonts w:ascii="Verdana" w:eastAsia="ヒラギノ角ゴ Pro W3" w:hAnsi="Verdana" w:cs="Verdana"/>
          <w:bCs/>
          <w:color w:val="000000"/>
          <w:sz w:val="18"/>
          <w:szCs w:val="18"/>
        </w:rPr>
        <w:t>Esperienza nella modellazione di ontologie</w:t>
      </w:r>
      <w:r>
        <w:rPr>
          <w:rFonts w:ascii="Verdana" w:eastAsia="ヒラギノ角ゴ Pro W3" w:hAnsi="Verdana" w:cs="Verdana"/>
          <w:bCs/>
          <w:color w:val="000000"/>
          <w:sz w:val="18"/>
          <w:szCs w:val="18"/>
        </w:rPr>
        <w:t>;</w:t>
      </w:r>
    </w:p>
    <w:p w14:paraId="2BAF9B31" w14:textId="77777777" w:rsidR="00627057" w:rsidRPr="00627057" w:rsidRDefault="00627057" w:rsidP="00627057">
      <w:pPr>
        <w:numPr>
          <w:ilvl w:val="0"/>
          <w:numId w:val="8"/>
        </w:numPr>
        <w:tabs>
          <w:tab w:val="num" w:pos="709"/>
        </w:tabs>
        <w:spacing w:line="360" w:lineRule="auto"/>
        <w:jc w:val="both"/>
        <w:rPr>
          <w:rFonts w:ascii="Verdana" w:eastAsia="ヒラギノ角ゴ Pro W3" w:hAnsi="Verdana" w:cs="Verdana"/>
          <w:color w:val="000000"/>
          <w:sz w:val="18"/>
          <w:szCs w:val="18"/>
          <w:lang w:val="it-IT"/>
        </w:rPr>
      </w:pPr>
      <w:proofErr w:type="gramStart"/>
      <w:r w:rsidRPr="00C4235F">
        <w:rPr>
          <w:rFonts w:ascii="Verdana" w:eastAsia="ヒラギノ角ゴ Pro W3" w:hAnsi="Verdana" w:cs="Verdana"/>
          <w:color w:val="000000"/>
          <w:sz w:val="18"/>
          <w:szCs w:val="18"/>
          <w:lang w:val="it-IT"/>
        </w:rPr>
        <w:t>Esperienza nell’uso e conoscenza approfondita degli standard del web semantico: RDF, OWL e SPARQL</w:t>
      </w:r>
      <w:r w:rsidRPr="00627057">
        <w:rPr>
          <w:rFonts w:ascii="Verdana" w:eastAsia="ヒラギノ角ゴ Pro W3" w:hAnsi="Verdana" w:cs="Verdana"/>
          <w:color w:val="000000"/>
          <w:sz w:val="18"/>
          <w:szCs w:val="18"/>
          <w:lang w:val="it-IT"/>
        </w:rPr>
        <w:t>;</w:t>
      </w:r>
      <w:proofErr w:type="gramEnd"/>
    </w:p>
    <w:p w14:paraId="0AE17973" w14:textId="77777777" w:rsidR="00627057" w:rsidRPr="00627057" w:rsidRDefault="00627057" w:rsidP="00627057">
      <w:pPr>
        <w:numPr>
          <w:ilvl w:val="0"/>
          <w:numId w:val="8"/>
        </w:numPr>
        <w:tabs>
          <w:tab w:val="num" w:pos="709"/>
        </w:tabs>
        <w:spacing w:line="360" w:lineRule="auto"/>
        <w:jc w:val="both"/>
        <w:rPr>
          <w:rFonts w:ascii="Verdana" w:eastAsia="ヒラギノ角ゴ Pro W3" w:hAnsi="Verdana" w:cs="Verdana"/>
          <w:color w:val="000000"/>
          <w:sz w:val="18"/>
          <w:szCs w:val="18"/>
          <w:lang w:val="it-IT"/>
        </w:rPr>
      </w:pPr>
      <w:r w:rsidRPr="00627057">
        <w:rPr>
          <w:rFonts w:ascii="Verdana" w:eastAsia="ヒラギノ角ゴ Pro W3" w:hAnsi="Verdana" w:cs="Verdana"/>
          <w:color w:val="000000"/>
          <w:sz w:val="18"/>
          <w:szCs w:val="18"/>
          <w:lang w:val="it-IT"/>
        </w:rPr>
        <w:t xml:space="preserve">Conoscenza delle tecniche di base </w:t>
      </w:r>
      <w:proofErr w:type="gramStart"/>
      <w:r w:rsidRPr="00627057">
        <w:rPr>
          <w:rFonts w:ascii="Verdana" w:eastAsia="ヒラギノ角ゴ Pro W3" w:hAnsi="Verdana" w:cs="Verdana"/>
          <w:color w:val="000000"/>
          <w:sz w:val="18"/>
          <w:szCs w:val="18"/>
          <w:lang w:val="it-IT"/>
        </w:rPr>
        <w:t>di</w:t>
      </w:r>
      <w:proofErr w:type="gramEnd"/>
      <w:r w:rsidRPr="00627057">
        <w:rPr>
          <w:rFonts w:ascii="Verdana" w:eastAsia="ヒラギノ角ゴ Pro W3" w:hAnsi="Verdana" w:cs="Verdana"/>
          <w:color w:val="000000"/>
          <w:sz w:val="18"/>
          <w:szCs w:val="18"/>
          <w:lang w:val="it-IT"/>
        </w:rPr>
        <w:t xml:space="preserve"> machine </w:t>
      </w:r>
      <w:proofErr w:type="spellStart"/>
      <w:r w:rsidRPr="00627057">
        <w:rPr>
          <w:rFonts w:ascii="Verdana" w:eastAsia="ヒラギノ角ゴ Pro W3" w:hAnsi="Verdana" w:cs="Verdana"/>
          <w:color w:val="000000"/>
          <w:sz w:val="18"/>
          <w:szCs w:val="18"/>
          <w:lang w:val="it-IT"/>
        </w:rPr>
        <w:t>learning</w:t>
      </w:r>
      <w:proofErr w:type="spellEnd"/>
      <w:r w:rsidRPr="00627057">
        <w:rPr>
          <w:rFonts w:ascii="Verdana" w:eastAsia="ヒラギノ角ゴ Pro W3" w:hAnsi="Verdana" w:cs="Verdana"/>
          <w:color w:val="000000"/>
          <w:sz w:val="18"/>
          <w:szCs w:val="18"/>
          <w:lang w:val="it-IT"/>
        </w:rPr>
        <w:t>;</w:t>
      </w:r>
    </w:p>
    <w:p w14:paraId="06FCF1AB" w14:textId="77777777"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proofErr w:type="gramStart"/>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roofErr w:type="gramEnd"/>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 xml:space="preserve">Domande di ammissione e </w:t>
      </w:r>
      <w:proofErr w:type="gramStart"/>
      <w:r>
        <w:rPr>
          <w:rFonts w:ascii="Verdana" w:hAnsi="Verdana" w:cs="Verdana"/>
          <w:b/>
          <w:sz w:val="18"/>
          <w:szCs w:val="18"/>
        </w:rPr>
        <w:t>modalità</w:t>
      </w:r>
      <w:proofErr w:type="gramEnd"/>
      <w:r>
        <w:rPr>
          <w:rFonts w:ascii="Verdana" w:hAnsi="Verdana" w:cs="Verdana"/>
          <w:b/>
          <w:sz w:val="18"/>
          <w:szCs w:val="18"/>
        </w:rPr>
        <w:t xml:space="preserve">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7A8A94E0"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w:t>
      </w:r>
      <w:r w:rsidRPr="00644A2C">
        <w:rPr>
          <w:rFonts w:ascii="Verdana" w:hAnsi="Verdana" w:cs="Verdana"/>
          <w:b/>
          <w:sz w:val="18"/>
          <w:szCs w:val="18"/>
        </w:rPr>
        <w:t xml:space="preserve"> </w:t>
      </w:r>
      <w:r w:rsidR="003A20A3" w:rsidRPr="00644A2C">
        <w:rPr>
          <w:rFonts w:ascii="Verdana" w:hAnsi="Verdana" w:cs="Verdana"/>
          <w:b/>
          <w:sz w:val="18"/>
          <w:szCs w:val="18"/>
        </w:rPr>
        <w:t>1</w:t>
      </w:r>
      <w:r w:rsidR="00F81912" w:rsidRPr="00644A2C">
        <w:rPr>
          <w:rFonts w:ascii="Verdana" w:hAnsi="Verdana" w:cs="Verdana"/>
          <w:b/>
          <w:sz w:val="18"/>
          <w:szCs w:val="18"/>
        </w:rPr>
        <w:t>7</w:t>
      </w:r>
      <w:r w:rsidRPr="00644A2C">
        <w:rPr>
          <w:rFonts w:ascii="Verdana" w:hAnsi="Verdana" w:cs="Verdana"/>
          <w:b/>
          <w:bCs/>
          <w:color w:val="auto"/>
          <w:sz w:val="18"/>
          <w:szCs w:val="18"/>
        </w:rPr>
        <w:t>/</w:t>
      </w:r>
      <w:r w:rsidR="003A20A3" w:rsidRPr="00644A2C">
        <w:rPr>
          <w:rFonts w:ascii="Verdana" w:hAnsi="Verdana" w:cs="Verdana"/>
          <w:b/>
          <w:bCs/>
          <w:color w:val="auto"/>
          <w:sz w:val="18"/>
          <w:szCs w:val="18"/>
        </w:rPr>
        <w:t>05</w:t>
      </w:r>
      <w:r w:rsidRPr="00644A2C">
        <w:rPr>
          <w:rFonts w:ascii="Verdana" w:hAnsi="Verdana" w:cs="Verdana"/>
          <w:b/>
          <w:bCs/>
          <w:color w:val="auto"/>
          <w:sz w:val="18"/>
          <w:szCs w:val="18"/>
        </w:rPr>
        <w:t>/202</w:t>
      </w:r>
      <w:r w:rsidR="003A20A3" w:rsidRPr="00644A2C">
        <w:rPr>
          <w:rFonts w:ascii="Verdana" w:hAnsi="Verdana" w:cs="Verdana"/>
          <w:b/>
          <w:bCs/>
          <w:color w:val="auto"/>
          <w:sz w:val="18"/>
          <w:szCs w:val="18"/>
        </w:rPr>
        <w:t>1</w:t>
      </w:r>
      <w:r w:rsidRPr="00644A2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04EE905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644A2C">
        <w:rPr>
          <w:rFonts w:ascii="Verdana" w:hAnsi="Verdana" w:cs="Verdana"/>
          <w:b/>
          <w:iCs/>
          <w:sz w:val="18"/>
          <w:szCs w:val="18"/>
        </w:rPr>
        <w:t>. ISTC</w:t>
      </w:r>
      <w:r w:rsidRPr="00644A2C">
        <w:rPr>
          <w:rFonts w:ascii="Verdana" w:hAnsi="Verdana" w:cs="Verdana"/>
          <w:b/>
          <w:bCs/>
          <w:sz w:val="18"/>
          <w:szCs w:val="18"/>
        </w:rPr>
        <w:t>-AdR-</w:t>
      </w:r>
      <w:r w:rsidR="002E0AFC" w:rsidRPr="00644A2C">
        <w:rPr>
          <w:rFonts w:ascii="Verdana" w:hAnsi="Verdana" w:cs="Verdana"/>
          <w:b/>
          <w:bCs/>
          <w:sz w:val="18"/>
          <w:szCs w:val="18"/>
        </w:rPr>
        <w:t>299</w:t>
      </w:r>
      <w:r w:rsidR="002E0AFC" w:rsidRPr="00644A2C">
        <w:rPr>
          <w:rFonts w:ascii="Verdana" w:hAnsi="Verdana" w:cs="Verdana"/>
          <w:b/>
          <w:iCs/>
          <w:sz w:val="18"/>
          <w:szCs w:val="18"/>
        </w:rPr>
        <w:t>-2021</w:t>
      </w:r>
      <w:r w:rsidRPr="00644A2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5528A488" w14:textId="77777777" w:rsidR="00D7261A" w:rsidRPr="007411DC" w:rsidRDefault="00D7261A">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lang w:val="it-IT"/>
        </w:rPr>
        <w:t>relative all’</w:t>
      </w:r>
      <w:proofErr w:type="gramEnd"/>
      <w:r>
        <w:rPr>
          <w:rFonts w:ascii="Verdana" w:hAnsi="Verdana" w:cs="Verdana"/>
          <w:sz w:val="18"/>
          <w:lang w:val="it-IT"/>
        </w:rPr>
        <w:t>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w:t>
      </w:r>
      <w:proofErr w:type="gramStart"/>
      <w:r>
        <w:rPr>
          <w:rFonts w:ascii="Verdana" w:hAnsi="Verdana" w:cs="Verdana"/>
          <w:sz w:val="18"/>
          <w:lang w:val="it-IT"/>
        </w:rPr>
        <w:t>della</w:t>
      </w:r>
      <w:proofErr w:type="gramEnd"/>
      <w:r>
        <w:rPr>
          <w:rFonts w:ascii="Verdana" w:hAnsi="Verdana" w:cs="Verdana"/>
          <w:sz w:val="18"/>
          <w:lang w:val="it-IT"/>
        </w:rPr>
        <w:t xml:space="preserve">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AD00AFC" w14:textId="77777777" w:rsidR="00D7261A" w:rsidRPr="007411DC" w:rsidRDefault="00D7261A">
      <w:pPr>
        <w:spacing w:line="360" w:lineRule="auto"/>
        <w:jc w:val="both"/>
        <w:rPr>
          <w:lang w:val="it-IT"/>
        </w:rPr>
      </w:pPr>
      <w:r>
        <w:rPr>
          <w:rFonts w:ascii="Verdana" w:hAnsi="Verdana" w:cs="Verdana"/>
          <w:sz w:val="18"/>
          <w:lang w:val="it-IT"/>
        </w:rPr>
        <w:t xml:space="preserve">Alla domanda dovrà essere allegato in formato PDF il </w:t>
      </w:r>
      <w:r>
        <w:rPr>
          <w:rFonts w:ascii="Verdana" w:hAnsi="Verdana" w:cs="Verdana"/>
          <w:b/>
          <w:bCs/>
          <w:sz w:val="18"/>
          <w:lang w:val="it-IT"/>
        </w:rPr>
        <w:t>curriculum</w:t>
      </w:r>
      <w:r>
        <w:rPr>
          <w:rFonts w:ascii="Verdana" w:hAnsi="Verdana" w:cs="Verdana"/>
          <w:sz w:val="18"/>
          <w:lang w:val="it-IT"/>
        </w:rPr>
        <w:t xml:space="preserve"> sotto forma di autocertificazione, compilato ai sensi degli artt. </w:t>
      </w:r>
      <w:proofErr w:type="gramStart"/>
      <w:r>
        <w:rPr>
          <w:rFonts w:ascii="Verdana" w:hAnsi="Verdana" w:cs="Verdana"/>
          <w:sz w:val="18"/>
          <w:lang w:val="it-IT"/>
        </w:rPr>
        <w:t>46</w:t>
      </w:r>
      <w:proofErr w:type="gramEnd"/>
      <w:r>
        <w:rPr>
          <w:rFonts w:ascii="Verdana" w:hAnsi="Verdana" w:cs="Verdana"/>
          <w:sz w:val="18"/>
          <w:lang w:val="it-IT"/>
        </w:rPr>
        <w:t xml:space="preserve"> e 47 del DPR 445/2000 e </w:t>
      </w:r>
      <w:proofErr w:type="spellStart"/>
      <w:r>
        <w:rPr>
          <w:rFonts w:ascii="Verdana" w:hAnsi="Verdana" w:cs="Verdana"/>
          <w:sz w:val="18"/>
          <w:lang w:val="it-IT"/>
        </w:rPr>
        <w:t>s.m.i.</w:t>
      </w:r>
      <w:proofErr w:type="spellEnd"/>
      <w:r>
        <w:rPr>
          <w:rFonts w:ascii="Verdana" w:hAnsi="Verdana" w:cs="Verdana"/>
          <w:sz w:val="18"/>
          <w:lang w:val="it-IT"/>
        </w:rPr>
        <w:t xml:space="preserve"> (</w:t>
      </w:r>
      <w:r>
        <w:rPr>
          <w:rFonts w:ascii="Verdana" w:hAnsi="Verdana" w:cs="Verdana"/>
          <w:b/>
          <w:sz w:val="18"/>
          <w:lang w:val="it-IT"/>
        </w:rPr>
        <w:t>Allegato B</w:t>
      </w:r>
      <w:r>
        <w:rPr>
          <w:rFonts w:ascii="Verdana" w:hAnsi="Verdana" w:cs="Verdana"/>
          <w:sz w:val="18"/>
          <w:lang w:val="it-IT"/>
        </w:rPr>
        <w:t>),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w:t>
      </w:r>
      <w:proofErr w:type="gramStart"/>
      <w:r>
        <w:rPr>
          <w:rFonts w:ascii="Verdana" w:hAnsi="Verdana" w:cs="Verdana"/>
          <w:sz w:val="18"/>
          <w:lang w:val="it-IT"/>
        </w:rPr>
        <w:t>).</w:t>
      </w:r>
      <w:proofErr w:type="gramEnd"/>
      <w:r>
        <w:rPr>
          <w:rFonts w:ascii="Verdana" w:hAnsi="Verdana" w:cs="Verdana"/>
          <w:sz w:val="18"/>
          <w:lang w:val="it-IT"/>
        </w:rPr>
        <w:t xml:space="preserve"> Tale documento in originale, sottoscritto con firma leggibile, dovrà essere presentato per l’identificazione in occasione del colloquio di cui </w:t>
      </w:r>
      <w:proofErr w:type="gramStart"/>
      <w:r>
        <w:rPr>
          <w:rFonts w:ascii="Verdana" w:hAnsi="Verdana" w:cs="Verdana"/>
          <w:sz w:val="18"/>
          <w:lang w:val="it-IT"/>
        </w:rPr>
        <w:t>al successivo art</w:t>
      </w:r>
      <w:proofErr w:type="gramEnd"/>
      <w:r>
        <w:rPr>
          <w:rFonts w:ascii="Verdana" w:hAnsi="Verdana" w:cs="Verdana"/>
          <w:sz w:val="18"/>
          <w:lang w:val="it-IT"/>
        </w:rPr>
        <w:t xml:space="preserve">. </w:t>
      </w:r>
      <w:proofErr w:type="gramStart"/>
      <w:r>
        <w:rPr>
          <w:rFonts w:ascii="Verdana" w:hAnsi="Verdana" w:cs="Verdana"/>
          <w:sz w:val="18"/>
          <w:lang w:val="it-IT"/>
        </w:rPr>
        <w:t>7,</w:t>
      </w:r>
      <w:proofErr w:type="gramEnd"/>
      <w:r>
        <w:rPr>
          <w:rFonts w:ascii="Verdana" w:hAnsi="Verdana" w:cs="Verdana"/>
          <w:sz w:val="18"/>
          <w:lang w:val="it-IT"/>
        </w:rPr>
        <w:t xml:space="preserve"> non potrà essere presentato un documento diverso.</w:t>
      </w:r>
    </w:p>
    <w:p w14:paraId="7A425C15" w14:textId="77777777" w:rsidR="00D7261A" w:rsidRPr="007411DC" w:rsidRDefault="00D7261A">
      <w:pPr>
        <w:spacing w:line="360" w:lineRule="auto"/>
        <w:jc w:val="both"/>
        <w:rPr>
          <w:lang w:val="it-IT"/>
        </w:rPr>
      </w:pPr>
      <w:r>
        <w:rPr>
          <w:rFonts w:ascii="Verdana" w:hAnsi="Verdana" w:cs="Verdana"/>
          <w:sz w:val="18"/>
          <w:lang w:val="it-IT"/>
        </w:rPr>
        <w:t xml:space="preserve">Nel curriculum suindicato il candidato indicherà stati, fatti e qualità personali, in particolare </w:t>
      </w:r>
      <w:proofErr w:type="gramStart"/>
      <w:r>
        <w:rPr>
          <w:rFonts w:ascii="Verdana" w:hAnsi="Verdana" w:cs="Verdana"/>
          <w:sz w:val="18"/>
          <w:lang w:val="it-IT"/>
        </w:rPr>
        <w:t>dovrà</w:t>
      </w:r>
      <w:proofErr w:type="gramEnd"/>
      <w:r>
        <w:rPr>
          <w:rFonts w:ascii="Verdana" w:hAnsi="Verdana" w:cs="Verdana"/>
          <w:sz w:val="18"/>
          <w:lang w:val="it-IT"/>
        </w:rPr>
        <w:t xml:space="preserve">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5ED3791A" w14:textId="77777777" w:rsidR="00D7261A" w:rsidRPr="007411DC" w:rsidRDefault="00D7261A">
      <w:pPr>
        <w:pStyle w:val="Rientrocorpodeltesto"/>
        <w:ind w:firstLine="0"/>
        <w:jc w:val="both"/>
        <w:rPr>
          <w:lang w:val="it-IT"/>
        </w:rPr>
      </w:pPr>
      <w:r>
        <w:rPr>
          <w:rFonts w:ascii="Verdana" w:hAnsi="Verdana" w:cs="Verdana"/>
          <w:sz w:val="18"/>
          <w:lang w:val="it-IT"/>
        </w:rPr>
        <w:lastRenderedPageBreak/>
        <w:t xml:space="preserve">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hAnsi="Verdana" w:cs="Verdana"/>
          <w:sz w:val="18"/>
          <w:lang w:val="it-IT"/>
        </w:rPr>
        <w:t>modalità</w:t>
      </w:r>
      <w:proofErr w:type="gramEnd"/>
      <w:r>
        <w:rPr>
          <w:rFonts w:ascii="Verdana" w:hAnsi="Verdana" w:cs="Verdana"/>
          <w:sz w:val="18"/>
          <w:lang w:val="it-IT"/>
        </w:rPr>
        <w:t xml:space="preserve"> sopraindicate non potranno essere valutate.</w:t>
      </w:r>
    </w:p>
    <w:p w14:paraId="71D9D4CD" w14:textId="77777777" w:rsidR="00D7261A" w:rsidRPr="007411DC" w:rsidRDefault="00D7261A">
      <w:pPr>
        <w:pStyle w:val="Rientrocorpodeltesto"/>
        <w:ind w:firstLine="0"/>
        <w:jc w:val="both"/>
        <w:rPr>
          <w:lang w:val="it-IT"/>
        </w:rPr>
      </w:pPr>
      <w:r>
        <w:rPr>
          <w:rFonts w:ascii="Verdana" w:hAnsi="Verdana" w:cs="Verdana"/>
          <w:sz w:val="18"/>
          <w:lang w:val="it-IT"/>
        </w:rPr>
        <w:t xml:space="preserve">Le autocertificazioni previste per i cittadini italiani si applicano ai </w:t>
      </w:r>
      <w:proofErr w:type="gramStart"/>
      <w:r>
        <w:rPr>
          <w:rFonts w:ascii="Verdana" w:hAnsi="Verdana" w:cs="Verdana"/>
          <w:sz w:val="18"/>
          <w:lang w:val="it-IT"/>
        </w:rPr>
        <w:t>cittadini</w:t>
      </w:r>
      <w:proofErr w:type="gramEnd"/>
      <w:r>
        <w:rPr>
          <w:rFonts w:ascii="Verdana" w:hAnsi="Verdana" w:cs="Verdana"/>
          <w:sz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4CC5AE10" w14:textId="77777777" w:rsidR="00D7261A" w:rsidRPr="007411DC" w:rsidRDefault="00D7261A">
      <w:pPr>
        <w:pStyle w:val="Rientrocorpodeltesto"/>
        <w:ind w:firstLine="0"/>
        <w:jc w:val="both"/>
        <w:rPr>
          <w:lang w:val="it-IT"/>
        </w:rPr>
      </w:pPr>
      <w:r>
        <w:rPr>
          <w:rFonts w:ascii="Verdana" w:hAnsi="Verdana" w:cs="Verdana"/>
          <w:sz w:val="18"/>
          <w:lang w:val="it-IT"/>
        </w:rPr>
        <w:t xml:space="preserve">L'Amministrazione procede </w:t>
      </w:r>
      <w:proofErr w:type="gramStart"/>
      <w:r>
        <w:rPr>
          <w:rFonts w:ascii="Verdana" w:hAnsi="Verdana" w:cs="Verdana"/>
          <w:sz w:val="18"/>
          <w:lang w:val="it-IT"/>
        </w:rPr>
        <w:t>ad</w:t>
      </w:r>
      <w:proofErr w:type="gramEnd"/>
      <w:r>
        <w:rPr>
          <w:rFonts w:ascii="Verdana" w:hAnsi="Verdana" w:cs="Verdana"/>
          <w:sz w:val="18"/>
          <w:lang w:val="it-IT"/>
        </w:rPr>
        <w:t xml:space="preserve"> idonei controlli sulla veridicità del contenuto delle dichiarazioni sostitutive ai sensi dell’art. 71 del DPR 445/2000.</w:t>
      </w:r>
    </w:p>
    <w:p w14:paraId="56B383BD" w14:textId="77777777" w:rsidR="00D7261A" w:rsidRPr="007411DC" w:rsidRDefault="00D7261A">
      <w:pPr>
        <w:pStyle w:val="Rientrocorpodeltesto"/>
        <w:ind w:firstLine="0"/>
        <w:jc w:val="both"/>
        <w:rPr>
          <w:lang w:val="it-IT"/>
        </w:rPr>
      </w:pPr>
      <w:r>
        <w:rPr>
          <w:rFonts w:ascii="Verdana" w:hAnsi="Verdana" w:cs="Verdana"/>
          <w:sz w:val="18"/>
          <w:lang w:val="it-IT"/>
        </w:rPr>
        <w:t xml:space="preserve">I candidati diversamente abili, </w:t>
      </w:r>
      <w:proofErr w:type="gramStart"/>
      <w:r>
        <w:rPr>
          <w:rFonts w:ascii="Verdana" w:hAnsi="Verdana" w:cs="Verdana"/>
          <w:sz w:val="18"/>
          <w:lang w:val="it-IT"/>
        </w:rPr>
        <w:t>in relazione alla</w:t>
      </w:r>
      <w:proofErr w:type="gramEnd"/>
      <w:r>
        <w:rPr>
          <w:rFonts w:ascii="Verdana" w:hAnsi="Verdana" w:cs="Verdana"/>
          <w:sz w:val="18"/>
          <w:lang w:val="it-IT"/>
        </w:rPr>
        <w:t xml:space="preserve"> propria disabilità, nella domanda di partecipazione alla selezione dovranno fare esplicita richiesta dell'ausilio necessario.</w:t>
      </w:r>
    </w:p>
    <w:p w14:paraId="3FD1C107" w14:textId="77777777" w:rsidR="00D7261A" w:rsidRPr="007411DC" w:rsidRDefault="00D7261A">
      <w:pPr>
        <w:spacing w:line="360" w:lineRule="auto"/>
        <w:jc w:val="both"/>
        <w:rPr>
          <w:lang w:val="it-IT"/>
        </w:rPr>
      </w:pPr>
      <w:r>
        <w:rPr>
          <w:rFonts w:ascii="Verdana" w:hAnsi="Verdana" w:cs="Verdana"/>
          <w:sz w:val="18"/>
          <w:lang w:val="it-IT"/>
        </w:rPr>
        <w:t>I lavori non reperibili attraverso rete (es, rapporti tecnici, monografie, capitoli di libro, brevetti) oppure, quelli reperibili attraverso la rete ma con accesso a pagamento, dovranno essere trasmessi dal candidato per via telematica.</w:t>
      </w:r>
    </w:p>
    <w:p w14:paraId="6CE6FB70" w14:textId="77777777" w:rsidR="00D7261A" w:rsidRDefault="00D7261A">
      <w:pPr>
        <w:spacing w:line="360" w:lineRule="auto"/>
        <w:jc w:val="both"/>
        <w:rPr>
          <w:rFonts w:ascii="Verdana" w:hAnsi="Verdana" w:cs="Verdana"/>
          <w:b/>
          <w:sz w:val="18"/>
          <w:u w:val="single"/>
          <w:lang w:val="it-IT"/>
        </w:rPr>
      </w:pPr>
    </w:p>
    <w:p w14:paraId="7448E5FB" w14:textId="77777777" w:rsidR="00D7261A" w:rsidRPr="007411DC" w:rsidRDefault="00D7261A">
      <w:pPr>
        <w:spacing w:line="360" w:lineRule="auto"/>
        <w:jc w:val="both"/>
        <w:rPr>
          <w:lang w:val="it-IT"/>
        </w:rPr>
      </w:pPr>
      <w:r>
        <w:rPr>
          <w:rFonts w:ascii="Verdana" w:hAnsi="Verdana" w:cs="Verdana"/>
          <w:b/>
          <w:sz w:val="18"/>
          <w:lang w:val="it-IT"/>
        </w:rPr>
        <w:t xml:space="preserve">Il candidato non dovrà produrre alcuna </w:t>
      </w:r>
      <w:proofErr w:type="gramStart"/>
      <w:r>
        <w:rPr>
          <w:rFonts w:ascii="Verdana" w:hAnsi="Verdana" w:cs="Verdana"/>
          <w:b/>
          <w:sz w:val="18"/>
          <w:lang w:val="it-IT"/>
        </w:rPr>
        <w:t>ulteriore</w:t>
      </w:r>
      <w:proofErr w:type="gramEnd"/>
      <w:r>
        <w:rPr>
          <w:rFonts w:ascii="Verdana" w:hAnsi="Verdana" w:cs="Verdana"/>
          <w:b/>
          <w:sz w:val="18"/>
          <w:lang w:val="it-IT"/>
        </w:rPr>
        <w:t xml:space="preserve"> documentazione secondo quanto previsto all’art. 15 L. 183/2011.</w:t>
      </w:r>
    </w:p>
    <w:p w14:paraId="2BABB669" w14:textId="77777777" w:rsidR="00D7261A" w:rsidRDefault="00D7261A">
      <w:pPr>
        <w:spacing w:line="360" w:lineRule="auto"/>
        <w:jc w:val="both"/>
        <w:rPr>
          <w:rFonts w:ascii="Verdana" w:hAnsi="Verdana" w:cs="Verdana"/>
          <w:i/>
          <w:sz w:val="18"/>
          <w:lang w:val="it-IT"/>
        </w:rPr>
      </w:pPr>
    </w:p>
    <w:p w14:paraId="7581A718" w14:textId="77777777" w:rsidR="00D7261A" w:rsidRPr="007411DC" w:rsidRDefault="00D7261A">
      <w:pPr>
        <w:spacing w:line="360" w:lineRule="auto"/>
        <w:jc w:val="both"/>
        <w:rPr>
          <w:lang w:val="it-IT"/>
        </w:rPr>
      </w:pPr>
      <w:r>
        <w:rPr>
          <w:rFonts w:ascii="Verdana" w:hAnsi="Verdana" w:cs="Verdana"/>
          <w:i/>
          <w:sz w:val="18"/>
          <w:lang w:val="it-IT"/>
        </w:rPr>
        <w:t xml:space="preserve">Ai sensi dell’art. 15 della Legge 183/2011 è fatto divieto di esibire alle pubbliche amministrazioni </w:t>
      </w:r>
      <w:proofErr w:type="gramStart"/>
      <w:r>
        <w:rPr>
          <w:rFonts w:ascii="Verdana" w:hAnsi="Verdana" w:cs="Verdana"/>
          <w:i/>
          <w:sz w:val="18"/>
          <w:lang w:val="it-IT"/>
        </w:rPr>
        <w:t>ed</w:t>
      </w:r>
      <w:proofErr w:type="gramEnd"/>
      <w:r>
        <w:rPr>
          <w:rFonts w:ascii="Verdana" w:hAnsi="Verdana" w:cs="Verdana"/>
          <w:i/>
          <w:sz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hAnsi="Verdana" w:cs="Verdana"/>
          <w:i/>
          <w:sz w:val="18"/>
          <w:lang w:val="it-IT"/>
        </w:rPr>
        <w:t>D.P.R</w:t>
      </w:r>
      <w:proofErr w:type="gramEnd"/>
      <w:r>
        <w:rPr>
          <w:rFonts w:ascii="Verdana" w:hAnsi="Verdana" w:cs="Verdana"/>
          <w:i/>
          <w:sz w:val="18"/>
          <w:lang w:val="it-IT"/>
        </w:rPr>
        <w:t xml:space="preserve"> 445/2000).</w:t>
      </w:r>
    </w:p>
    <w:p w14:paraId="09F43277" w14:textId="77777777" w:rsidR="00D7261A" w:rsidRPr="007411DC" w:rsidRDefault="00D7261A">
      <w:pPr>
        <w:pStyle w:val="NormaleWeb"/>
        <w:widowControl w:val="0"/>
        <w:spacing w:before="0" w:after="0" w:line="360" w:lineRule="auto"/>
        <w:jc w:val="both"/>
        <w:rPr>
          <w:lang w:val="it-IT"/>
        </w:rPr>
      </w:pPr>
      <w:r>
        <w:rPr>
          <w:rFonts w:ascii="Verdana" w:hAnsi="Verdana" w:cs="Verdana"/>
          <w:sz w:val="18"/>
          <w:szCs w:val="18"/>
          <w:lang w:val="it-IT"/>
        </w:rPr>
        <w:t>Alla domanda dovrà essere allegato in formato PDF il modulo (</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C), concernente l’informativa sul trattamento dei dati personali resa ai sensi del Regolamento (UE) n. 2016/679; il suddetto modulo dovrà essere compilato, datato e sottoscritto dal candidato con firma autografa leggibile. </w:t>
      </w:r>
    </w:p>
    <w:p w14:paraId="7840C4B0" w14:textId="77777777" w:rsidR="00D7261A" w:rsidRPr="007411DC" w:rsidRDefault="00D7261A">
      <w:pPr>
        <w:pStyle w:val="Rientrocorpodeltesto"/>
        <w:ind w:firstLine="0"/>
        <w:jc w:val="both"/>
        <w:rPr>
          <w:lang w:val="it-IT"/>
        </w:rPr>
      </w:pPr>
      <w:r>
        <w:rPr>
          <w:rFonts w:ascii="Verdana" w:hAnsi="Verdana" w:cs="Verdana"/>
          <w:sz w:val="18"/>
          <w:lang w:val="it-IT"/>
        </w:rPr>
        <w:t xml:space="preserve">Tutte le comunicazioni </w:t>
      </w:r>
      <w:proofErr w:type="gramStart"/>
      <w:r>
        <w:rPr>
          <w:rFonts w:ascii="Verdana" w:hAnsi="Verdana" w:cs="Verdana"/>
          <w:sz w:val="18"/>
          <w:lang w:val="it-IT"/>
        </w:rPr>
        <w:t>inerenti il</w:t>
      </w:r>
      <w:proofErr w:type="gramEnd"/>
      <w:r>
        <w:rPr>
          <w:rFonts w:ascii="Verdana" w:hAnsi="Verdana" w:cs="Verdana"/>
          <w:sz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w:t>
      </w:r>
      <w:r>
        <w:rPr>
          <w:rFonts w:ascii="Verdana" w:hAnsi="Verdana" w:cs="Verdana"/>
          <w:sz w:val="18"/>
          <w:szCs w:val="18"/>
          <w:lang w:val="it-IT"/>
        </w:rPr>
        <w:lastRenderedPageBreak/>
        <w:t xml:space="preserve">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11F56415"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Coloro che hanno presentato la domanda di partecipazione alla selezione nei termini e con le </w:t>
      </w:r>
      <w:proofErr w:type="gramStart"/>
      <w:r>
        <w:rPr>
          <w:rFonts w:ascii="Verdana" w:hAnsi="Verdana" w:cs="Verdana"/>
          <w:sz w:val="18"/>
          <w:szCs w:val="18"/>
        </w:rPr>
        <w:t>modalità</w:t>
      </w:r>
      <w:proofErr w:type="gramEnd"/>
      <w:r>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3A20A3" w:rsidRPr="00644A2C">
        <w:rPr>
          <w:rFonts w:ascii="Verdana" w:hAnsi="Verdana" w:cs="Verdana"/>
          <w:b/>
          <w:sz w:val="18"/>
          <w:szCs w:val="18"/>
        </w:rPr>
        <w:t>21</w:t>
      </w:r>
      <w:r w:rsidRPr="00644A2C">
        <w:rPr>
          <w:rFonts w:ascii="Verdana" w:hAnsi="Verdana" w:cs="Verdana"/>
          <w:b/>
          <w:bCs/>
          <w:sz w:val="18"/>
          <w:szCs w:val="18"/>
        </w:rPr>
        <w:t>/</w:t>
      </w:r>
      <w:r w:rsidR="003A20A3" w:rsidRPr="00644A2C">
        <w:rPr>
          <w:rFonts w:ascii="Verdana" w:hAnsi="Verdana" w:cs="Verdana"/>
          <w:b/>
          <w:bCs/>
          <w:sz w:val="18"/>
          <w:szCs w:val="18"/>
        </w:rPr>
        <w:t>05/2021</w:t>
      </w:r>
      <w:r w:rsidRPr="00644A2C">
        <w:rPr>
          <w:rFonts w:ascii="Verdana" w:hAnsi="Verdana" w:cs="Verdana"/>
          <w:b/>
          <w:bCs/>
          <w:sz w:val="18"/>
          <w:szCs w:val="18"/>
        </w:rPr>
        <w:t xml:space="preserve"> </w:t>
      </w:r>
      <w:r w:rsidRPr="00644A2C">
        <w:rPr>
          <w:rFonts w:ascii="Verdana" w:hAnsi="Verdana" w:cs="Verdana"/>
          <w:b/>
          <w:bCs/>
          <w:color w:val="auto"/>
          <w:sz w:val="18"/>
          <w:szCs w:val="18"/>
        </w:rPr>
        <w:t xml:space="preserve">alle ore </w:t>
      </w:r>
      <w:r w:rsidR="00644A2C" w:rsidRPr="00644A2C">
        <w:rPr>
          <w:rFonts w:ascii="Verdana" w:hAnsi="Verdana" w:cs="Verdana"/>
          <w:b/>
          <w:bCs/>
          <w:color w:val="auto"/>
          <w:sz w:val="18"/>
          <w:szCs w:val="18"/>
        </w:rPr>
        <w:t>11</w:t>
      </w:r>
      <w:r w:rsidRPr="00644A2C">
        <w:rPr>
          <w:rFonts w:ascii="Verdana" w:hAnsi="Verdana" w:cs="Verdana"/>
          <w:b/>
          <w:bCs/>
          <w:color w:val="auto"/>
          <w:sz w:val="18"/>
          <w:szCs w:val="18"/>
        </w:rPr>
        <w:t>,00</w:t>
      </w:r>
      <w:r>
        <w:rPr>
          <w:rFonts w:ascii="Verdana" w:hAnsi="Verdana" w:cs="Verdana"/>
          <w:sz w:val="18"/>
          <w:szCs w:val="18"/>
        </w:rPr>
        <w:t xml:space="preserve"> per sostenere il </w:t>
      </w:r>
      <w:r>
        <w:rPr>
          <w:rFonts w:ascii="Verdana" w:hAnsi="Verdana" w:cs="Verdana"/>
          <w:b/>
          <w:sz w:val="18"/>
          <w:szCs w:val="18"/>
        </w:rPr>
        <w:t>colloquio</w:t>
      </w:r>
      <w:r>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lastRenderedPageBreak/>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w:t>
      </w:r>
      <w:proofErr w:type="gramStart"/>
      <w:r>
        <w:rPr>
          <w:rFonts w:ascii="Verdana" w:hAnsi="Verdana" w:cs="Verdana"/>
          <w:sz w:val="18"/>
          <w:szCs w:val="18"/>
        </w:rPr>
        <w:t>15</w:t>
      </w:r>
      <w:proofErr w:type="gramEnd"/>
      <w:r>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hAnsi="Verdana" w:cs="Verdana"/>
          <w:sz w:val="18"/>
          <w:szCs w:val="18"/>
        </w:rPr>
        <w:t>15</w:t>
      </w:r>
      <w:proofErr w:type="gramEnd"/>
      <w:r>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 xml:space="preserve">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w:t>
      </w:r>
      <w:r>
        <w:rPr>
          <w:rFonts w:ascii="Verdana" w:hAnsi="Verdana" w:cs="Verdana"/>
          <w:sz w:val="18"/>
          <w:szCs w:val="18"/>
        </w:rPr>
        <w:lastRenderedPageBreak/>
        <w:t>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724C187D" w14:textId="77777777"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6C019364"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w:t>
      </w:r>
      <w:r>
        <w:rPr>
          <w:rFonts w:ascii="Verdana" w:hAnsi="Verdana" w:cs="Verdana"/>
          <w:iCs/>
          <w:sz w:val="18"/>
          <w:szCs w:val="18"/>
          <w:lang w:val="it-IT"/>
        </w:rPr>
        <w:t>come specificatamente indicato nell’informativa contenuta nel modulo di cui all’allegato C</w:t>
      </w:r>
      <w:proofErr w:type="gramStart"/>
      <w:r>
        <w:rPr>
          <w:rFonts w:ascii="Verdana" w:hAnsi="Verdana" w:cs="Verdana"/>
          <w:iCs/>
          <w:sz w:val="18"/>
          <w:szCs w:val="18"/>
          <w:lang w:val="it-IT"/>
        </w:rPr>
        <w:t>).</w:t>
      </w:r>
      <w:proofErr w:type="gramEnd"/>
    </w:p>
    <w:p w14:paraId="13805945"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 xml:space="preserve">I dati saranno trattati dal Consiglio Nazionale delle Ricerche – Piazzale Aldo Moro n. 7 – 00185 Roma </w:t>
      </w:r>
      <w:proofErr w:type="gramStart"/>
      <w:r>
        <w:rPr>
          <w:rFonts w:ascii="Verdana" w:hAnsi="Verdana" w:cs="Verdana"/>
          <w:sz w:val="18"/>
          <w:szCs w:val="18"/>
          <w:lang w:val="it-IT"/>
        </w:rPr>
        <w:t>in qualità di</w:t>
      </w:r>
      <w:proofErr w:type="gramEnd"/>
      <w:r>
        <w:rPr>
          <w:rFonts w:ascii="Verdana" w:hAnsi="Verdana" w:cs="Verdana"/>
          <w:sz w:val="18"/>
          <w:szCs w:val="18"/>
          <w:lang w:val="it-IT"/>
        </w:rPr>
        <w:t xml:space="preserve"> Titolare del trattamento, in conformità al </w:t>
      </w:r>
      <w:r>
        <w:rPr>
          <w:rFonts w:ascii="Verdana" w:hAnsi="Verdana" w:cs="Verdana"/>
          <w:iCs/>
          <w:sz w:val="18"/>
          <w:szCs w:val="18"/>
          <w:lang w:val="it-IT"/>
        </w:rPr>
        <w:t xml:space="preserve">Regolamento (UE) n. 2016/679 e al </w:t>
      </w:r>
      <w:proofErr w:type="spellStart"/>
      <w:r>
        <w:rPr>
          <w:rFonts w:ascii="Verdana" w:hAnsi="Verdana" w:cs="Verdana"/>
          <w:iCs/>
          <w:sz w:val="18"/>
          <w:szCs w:val="18"/>
          <w:lang w:val="it-IT"/>
        </w:rPr>
        <w:t>D.Lgs</w:t>
      </w:r>
      <w:proofErr w:type="spellEnd"/>
      <w:r>
        <w:rPr>
          <w:rFonts w:ascii="Verdana" w:hAnsi="Verdana" w:cs="Verdana"/>
          <w:iCs/>
          <w:sz w:val="18"/>
          <w:szCs w:val="18"/>
          <w:lang w:val="it-IT"/>
        </w:rPr>
        <w:t xml:space="preserve"> 196/2003.</w:t>
      </w:r>
    </w:p>
    <w:p w14:paraId="3DED5BF2" w14:textId="77777777" w:rsidR="00D7261A" w:rsidRPr="007411DC" w:rsidRDefault="00D7261A">
      <w:pPr>
        <w:pStyle w:val="Grigliachiara-Colore31"/>
        <w:widowControl w:val="0"/>
        <w:spacing w:line="360" w:lineRule="auto"/>
        <w:ind w:left="0" w:firstLine="0"/>
        <w:rPr>
          <w:lang w:val="it-IT"/>
        </w:rPr>
      </w:pPr>
      <w:r>
        <w:rPr>
          <w:rFonts w:ascii="Verdana" w:hAnsi="Verdana" w:cs="Verdana"/>
          <w:iCs/>
          <w:sz w:val="18"/>
          <w:szCs w:val="18"/>
          <w:lang w:val="it-IT"/>
        </w:rPr>
        <w:t>Il punto di contatto presso il Titolare è il Dirigente/Direttore della struttura che ha emanato l’avviso di selezione i cui dati di contatto sono: mail istituzionale della struttura – indirizzo fisico dell’Istituto.</w:t>
      </w:r>
    </w:p>
    <w:p w14:paraId="55ED2F60"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 xml:space="preserve">Il conferimento dei dati è obbligatorio ai fini della valutazione dei requisiti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partecipazione, pena l’esclusione dalla selezione.</w:t>
      </w:r>
    </w:p>
    <w:p w14:paraId="073F5543" w14:textId="77777777" w:rsidR="00D84625" w:rsidRDefault="00D7261A" w:rsidP="00D84625">
      <w:pPr>
        <w:pStyle w:val="Grigliachiara-Colore31"/>
        <w:widowControl w:val="0"/>
        <w:spacing w:line="360" w:lineRule="auto"/>
        <w:ind w:left="0" w:firstLine="0"/>
        <w:rPr>
          <w:rFonts w:ascii="Verdana" w:hAnsi="Verdana" w:cs="Verdana"/>
          <w:iCs/>
          <w:sz w:val="18"/>
          <w:szCs w:val="18"/>
          <w:lang w:val="it-IT"/>
        </w:rPr>
      </w:pPr>
      <w:r>
        <w:rPr>
          <w:rFonts w:ascii="Verdana" w:hAnsi="Verdana" w:cs="Verdana"/>
          <w:sz w:val="18"/>
          <w:szCs w:val="18"/>
          <w:lang w:val="it-IT"/>
        </w:rPr>
        <w:t xml:space="preserve">L’interessato </w:t>
      </w:r>
      <w:proofErr w:type="gramStart"/>
      <w:r>
        <w:rPr>
          <w:rFonts w:ascii="Verdana" w:hAnsi="Verdana" w:cs="Verdana"/>
          <w:sz w:val="18"/>
          <w:szCs w:val="18"/>
          <w:lang w:val="it-IT"/>
        </w:rPr>
        <w:t>gode dei</w:t>
      </w:r>
      <w:proofErr w:type="gramEnd"/>
      <w:r>
        <w:rPr>
          <w:rFonts w:ascii="Verdana" w:hAnsi="Verdana" w:cs="Verdana"/>
          <w:sz w:val="18"/>
          <w:szCs w:val="18"/>
          <w:lang w:val="it-IT"/>
        </w:rPr>
        <w:t xml:space="preserve"> diritti di cui agli articoli 15 e seguenti del Regolamento (UE) 2016/679, come </w:t>
      </w:r>
      <w:r>
        <w:rPr>
          <w:rFonts w:ascii="Verdana" w:hAnsi="Verdana" w:cs="Verdana"/>
          <w:sz w:val="18"/>
          <w:szCs w:val="18"/>
          <w:lang w:val="it-IT"/>
        </w:rPr>
        <w:lastRenderedPageBreak/>
        <w:t xml:space="preserve">specificati nell’informativa contenuta nel </w:t>
      </w:r>
      <w:r>
        <w:rPr>
          <w:rFonts w:ascii="Verdana" w:hAnsi="Verdana" w:cs="Verdana"/>
          <w:iCs/>
          <w:sz w:val="18"/>
          <w:szCs w:val="18"/>
          <w:lang w:val="it-IT"/>
        </w:rPr>
        <w:t>modulo (allegato C), di cui all’art. 4 del presente avviso di selezione, che possono essere esercitati nei modi indicati nel modulo stesso.</w:t>
      </w:r>
    </w:p>
    <w:p w14:paraId="37E4BDE5" w14:textId="77777777" w:rsidR="003A20A3"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3CCBB596" w:rsidR="00D7261A" w:rsidRPr="007411DC" w:rsidRDefault="003A20A3"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203043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p>
    <w:p w14:paraId="78DA7F4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shd w:val="clear" w:color="auto" w:fill="FFFF00"/>
        </w:rPr>
      </w:pPr>
    </w:p>
    <w:p w14:paraId="7151A4A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77777777" w:rsidR="00D7261A" w:rsidRDefault="00D7261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eastAsia="Verdana" w:hAnsi="Verdana" w:cs="Verdana"/>
          <w:sz w:val="18"/>
          <w:szCs w:val="18"/>
        </w:rPr>
        <w:t xml:space="preserve">                     </w:t>
      </w:r>
      <w:r>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p>
    <w:p w14:paraId="6859C8F9" w14:textId="77777777" w:rsidR="00D7261A" w:rsidRDefault="00D7261A">
      <w:pPr>
        <w:pStyle w:val="Titolo6"/>
        <w:keepNext w:val="0"/>
        <w:pageBreakBefore/>
        <w:tabs>
          <w:tab w:val="left" w:pos="0"/>
        </w:tabs>
        <w:ind w:left="1152" w:firstLine="4820"/>
        <w:jc w:val="right"/>
      </w:pPr>
      <w:r>
        <w:rPr>
          <w:rFonts w:ascii="Verdana" w:hAnsi="Verdana" w:cs="Verdana"/>
          <w:i w:val="0"/>
          <w:sz w:val="18"/>
          <w:szCs w:val="18"/>
          <w:lang w:val="it-IT"/>
        </w:rPr>
        <w:lastRenderedPageBreak/>
        <w:t>ALLEGATO A</w:t>
      </w:r>
    </w:p>
    <w:p w14:paraId="577FE793" w14:textId="77777777" w:rsidR="00D7261A" w:rsidRDefault="00D7261A">
      <w:pPr>
        <w:jc w:val="both"/>
        <w:rPr>
          <w:rFonts w:ascii="Verdana" w:hAnsi="Verdana" w:cs="Verdana"/>
          <w:sz w:val="18"/>
          <w:szCs w:val="18"/>
          <w:lang w:val="it-IT"/>
        </w:rPr>
      </w:pPr>
    </w:p>
    <w:p w14:paraId="60E3DA8D"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14:paraId="20443F7F"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Cognizione, CNR</w:t>
      </w:r>
    </w:p>
    <w:p w14:paraId="7544B0AB"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Via San Martino della Battaglia </w:t>
      </w:r>
      <w:proofErr w:type="gramStart"/>
      <w:r>
        <w:rPr>
          <w:rFonts w:ascii="Verdana" w:hAnsi="Verdana" w:cs="Verdana"/>
          <w:sz w:val="18"/>
          <w:szCs w:val="18"/>
          <w:lang w:val="it-IT"/>
        </w:rPr>
        <w:t>44</w:t>
      </w:r>
      <w:proofErr w:type="gramEnd"/>
      <w:r>
        <w:rPr>
          <w:rFonts w:ascii="Verdana" w:hAnsi="Verdana" w:cs="Verdana"/>
          <w:sz w:val="18"/>
          <w:szCs w:val="18"/>
          <w:lang w:val="it-IT"/>
        </w:rPr>
        <w:t>,</w:t>
      </w:r>
    </w:p>
    <w:p w14:paraId="673A7F8A"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14:paraId="4A3BAEDE" w14:textId="77777777" w:rsidR="00D7261A"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4119F8D3" w:rsidR="00D7261A" w:rsidRPr="007411DC" w:rsidRDefault="00D7261A">
      <w:pPr>
        <w:jc w:val="both"/>
        <w:rPr>
          <w:lang w:val="it-IT"/>
        </w:rPr>
      </w:pPr>
      <w:r>
        <w:rPr>
          <w:rFonts w:ascii="Verdana" w:hAnsi="Verdana" w:cs="Verdana"/>
          <w:sz w:val="18"/>
          <w:lang w:val="it-IT"/>
        </w:rPr>
        <w:t xml:space="preserve">Oggetto: </w:t>
      </w:r>
      <w:r>
        <w:rPr>
          <w:rFonts w:ascii="Verdana" w:hAnsi="Verdana" w:cs="Verdana"/>
          <w:bCs/>
          <w:iCs/>
          <w:sz w:val="18"/>
          <w:lang w:val="it-IT"/>
        </w:rPr>
        <w:t xml:space="preserve">Bando di selezione n° </w:t>
      </w:r>
      <w:r w:rsidRPr="003A20A3">
        <w:rPr>
          <w:rFonts w:ascii="Verdana" w:hAnsi="Verdana" w:cs="Verdana"/>
          <w:bCs/>
          <w:iCs/>
          <w:sz w:val="18"/>
          <w:lang w:val="it-IT"/>
        </w:rPr>
        <w:t>ISTC</w:t>
      </w:r>
      <w:r w:rsidRPr="003A20A3">
        <w:rPr>
          <w:rFonts w:ascii="Verdana" w:hAnsi="Verdana" w:cs="Verdana"/>
          <w:bCs/>
          <w:sz w:val="18"/>
          <w:lang w:val="it-IT"/>
        </w:rPr>
        <w:t>-AdR-</w:t>
      </w:r>
      <w:r w:rsidR="003A20A3" w:rsidRPr="003A20A3">
        <w:rPr>
          <w:rFonts w:ascii="Verdana" w:hAnsi="Verdana" w:cs="Verdana"/>
          <w:bCs/>
          <w:sz w:val="18"/>
          <w:lang w:val="it-IT"/>
        </w:rPr>
        <w:t>299</w:t>
      </w:r>
      <w:r w:rsidRPr="003A20A3">
        <w:rPr>
          <w:rFonts w:ascii="Verdana" w:hAnsi="Verdana" w:cs="Verdana"/>
          <w:bCs/>
          <w:iCs/>
          <w:sz w:val="18"/>
          <w:lang w:val="it-IT"/>
        </w:rPr>
        <w:t>-202</w:t>
      </w:r>
      <w:r w:rsidR="003A20A3" w:rsidRPr="003A20A3">
        <w:rPr>
          <w:rFonts w:ascii="Verdana" w:hAnsi="Verdana" w:cs="Verdana"/>
          <w:bCs/>
          <w:iCs/>
          <w:sz w:val="18"/>
          <w:lang w:val="it-IT"/>
        </w:rPr>
        <w:t>1</w:t>
      </w:r>
      <w:r w:rsidRPr="003A20A3">
        <w:rPr>
          <w:rFonts w:ascii="Verdana" w:hAnsi="Verdana" w:cs="Verdana"/>
          <w:bCs/>
          <w:iCs/>
          <w:sz w:val="18"/>
          <w:lang w:val="it-IT"/>
        </w:rPr>
        <w:t>-RM</w:t>
      </w:r>
    </w:p>
    <w:p w14:paraId="7EFC21B0" w14:textId="77777777" w:rsidR="00D7261A" w:rsidRDefault="00D7261A">
      <w:pPr>
        <w:jc w:val="both"/>
        <w:rPr>
          <w:rFonts w:ascii="Verdana" w:hAnsi="Verdana" w:cs="Verdana"/>
          <w:b/>
          <w:iCs/>
          <w:sz w:val="18"/>
          <w:szCs w:val="18"/>
          <w:lang w:val="it-IT"/>
        </w:rPr>
      </w:pPr>
    </w:p>
    <w:p w14:paraId="29A56515" w14:textId="77777777" w:rsidR="00D7261A" w:rsidRPr="007411DC" w:rsidRDefault="00D7261A">
      <w:pPr>
        <w:jc w:val="both"/>
        <w:rPr>
          <w:lang w:val="it-IT"/>
        </w:rPr>
      </w:pPr>
      <w:r>
        <w:rPr>
          <w:rFonts w:ascii="Verdana" w:hAnsi="Verdana" w:cs="Verdana"/>
          <w:sz w:val="18"/>
          <w:szCs w:val="18"/>
          <w:lang w:val="it-IT"/>
        </w:rPr>
        <w:t xml:space="preserve">_l_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14:paraId="4923B21E" w14:textId="77777777" w:rsidR="00D7261A" w:rsidRPr="007411DC" w:rsidRDefault="00D7261A">
      <w:pPr>
        <w:ind w:left="720" w:firstLine="720"/>
        <w:jc w:val="both"/>
        <w:rPr>
          <w:lang w:val="it-IT"/>
        </w:rPr>
      </w:pPr>
      <w:r>
        <w:rPr>
          <w:rFonts w:ascii="Verdana" w:hAnsi="Verdana" w:cs="Verdana"/>
          <w:sz w:val="18"/>
          <w:szCs w:val="18"/>
          <w:lang w:val="it-IT"/>
        </w:rPr>
        <w:t>(COGNOME – per le donne indicare il cognome da nubile</w:t>
      </w:r>
      <w:proofErr w:type="gramStart"/>
      <w:r>
        <w:rPr>
          <w:rFonts w:ascii="Verdana" w:hAnsi="Verdana" w:cs="Verdana"/>
          <w:sz w:val="18"/>
          <w:szCs w:val="18"/>
          <w:lang w:val="it-IT"/>
        </w:rPr>
        <w:t>)</w:t>
      </w:r>
      <w:proofErr w:type="gramEnd"/>
      <w:r>
        <w:rPr>
          <w:rFonts w:ascii="Verdana" w:hAnsi="Verdana" w:cs="Verdana"/>
          <w:sz w:val="18"/>
          <w:szCs w:val="18"/>
          <w:lang w:val="it-IT"/>
        </w:rPr>
        <w:tab/>
        <w:t>(Nome)</w:t>
      </w:r>
    </w:p>
    <w:p w14:paraId="7974FA6B" w14:textId="77777777" w:rsidR="00D7261A" w:rsidRPr="007411DC" w:rsidRDefault="00D7261A">
      <w:pPr>
        <w:spacing w:before="120"/>
        <w:jc w:val="both"/>
        <w:rPr>
          <w:lang w:val="it-IT"/>
        </w:rPr>
      </w:pPr>
      <w:r>
        <w:rPr>
          <w:rFonts w:ascii="Verdana" w:hAnsi="Verdana" w:cs="Verdana"/>
          <w:sz w:val="18"/>
          <w:szCs w:val="18"/>
          <w:lang w:val="it-IT"/>
        </w:rPr>
        <w:t>Codice Fiscale</w:t>
      </w:r>
      <w:proofErr w:type="gramStart"/>
      <w:r>
        <w:rPr>
          <w:rFonts w:ascii="Verdana" w:hAnsi="Verdana" w:cs="Verdana"/>
          <w:sz w:val="18"/>
          <w:szCs w:val="18"/>
          <w:lang w:val="it-IT"/>
        </w:rPr>
        <w:t xml:space="preserve">   </w:t>
      </w:r>
      <w:proofErr w:type="gramEnd"/>
      <w:r>
        <w:rPr>
          <w:rFonts w:ascii="Verdana" w:hAnsi="Verdana" w:cs="Verdana"/>
          <w:sz w:val="18"/>
          <w:szCs w:val="18"/>
          <w:lang w:val="it-IT"/>
        </w:rPr>
        <w:t>…............................................…</w:t>
      </w:r>
    </w:p>
    <w:p w14:paraId="17B7CCB1" w14:textId="77777777" w:rsidR="00D7261A" w:rsidRPr="007411DC" w:rsidRDefault="00D7261A">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 xml:space="preserve">a </w:t>
      </w:r>
      <w:proofErr w:type="spellStart"/>
      <w:r>
        <w:rPr>
          <w:rFonts w:ascii="Verdana" w:hAnsi="Verdana" w:cs="Verdana"/>
          <w:sz w:val="18"/>
          <w:szCs w:val="18"/>
          <w:lang w:val="it-IT"/>
        </w:rPr>
        <w:t>a</w:t>
      </w:r>
      <w:proofErr w:type="spellEnd"/>
      <w:proofErr w:type="gramEnd"/>
      <w:r>
        <w:rPr>
          <w:rFonts w:ascii="Verdana" w:hAnsi="Verdana" w:cs="Verdana"/>
          <w:sz w:val="18"/>
          <w:szCs w:val="18"/>
          <w:lang w:val="it-IT"/>
        </w:rPr>
        <w:t xml:space="preserve"> ..............................................……………..………………</w:t>
      </w:r>
      <w:r>
        <w:rPr>
          <w:rFonts w:ascii="Verdana" w:hAnsi="Verdana" w:cs="Verdana"/>
          <w:sz w:val="18"/>
          <w:szCs w:val="18"/>
          <w:lang w:val="it-IT"/>
        </w:rPr>
        <w:tab/>
        <w:t xml:space="preserve"> </w:t>
      </w:r>
      <w:proofErr w:type="spellStart"/>
      <w:r>
        <w:rPr>
          <w:rFonts w:ascii="Verdana" w:hAnsi="Verdana" w:cs="Verdana"/>
          <w:sz w:val="18"/>
          <w:szCs w:val="18"/>
          <w:lang w:val="it-IT"/>
        </w:rPr>
        <w:t>Prov</w:t>
      </w:r>
      <w:proofErr w:type="spellEnd"/>
      <w:r>
        <w:rPr>
          <w:rFonts w:ascii="Verdana" w:hAnsi="Verdana" w:cs="Verdana"/>
          <w:sz w:val="18"/>
          <w:szCs w:val="18"/>
          <w:lang w:val="it-IT"/>
        </w:rPr>
        <w:t xml:space="preserve">. .............. </w:t>
      </w:r>
      <w:proofErr w:type="gramStart"/>
      <w:r>
        <w:rPr>
          <w:rFonts w:ascii="Verdana" w:hAnsi="Verdana" w:cs="Verdana"/>
          <w:sz w:val="18"/>
          <w:szCs w:val="18"/>
          <w:lang w:val="it-IT"/>
        </w:rPr>
        <w:t>i</w:t>
      </w:r>
      <w:proofErr w:type="gramEnd"/>
      <w:r>
        <w:rPr>
          <w:rFonts w:ascii="Verdana" w:hAnsi="Verdana" w:cs="Verdana"/>
          <w:sz w:val="18"/>
          <w:szCs w:val="18"/>
          <w:lang w:val="it-IT"/>
        </w:rPr>
        <w:t>l ................…......</w:t>
      </w:r>
    </w:p>
    <w:p w14:paraId="0134527C" w14:textId="77777777" w:rsidR="00D7261A" w:rsidRPr="007411DC" w:rsidRDefault="00D7261A">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rFonts w:ascii="Verdana" w:hAnsi="Verdana" w:cs="Verdana"/>
          <w:sz w:val="18"/>
          <w:szCs w:val="18"/>
          <w:lang w:val="it-IT"/>
        </w:rPr>
        <w:tab/>
      </w:r>
      <w:proofErr w:type="spellStart"/>
      <w:r>
        <w:rPr>
          <w:rFonts w:ascii="Verdana" w:hAnsi="Verdana" w:cs="Verdana"/>
          <w:sz w:val="18"/>
          <w:szCs w:val="18"/>
          <w:lang w:val="it-IT"/>
        </w:rPr>
        <w:t>Prov</w:t>
      </w:r>
      <w:proofErr w:type="spellEnd"/>
      <w:r>
        <w:rPr>
          <w:rFonts w:ascii="Verdana" w:hAnsi="Verdana" w:cs="Verdana"/>
          <w:sz w:val="18"/>
          <w:szCs w:val="18"/>
          <w:lang w:val="it-IT"/>
        </w:rPr>
        <w:t>. ...................</w:t>
      </w:r>
      <w:proofErr w:type="gramStart"/>
      <w:r>
        <w:rPr>
          <w:rFonts w:ascii="Verdana" w:hAnsi="Verdana" w:cs="Verdana"/>
          <w:sz w:val="18"/>
          <w:szCs w:val="18"/>
          <w:lang w:val="it-IT"/>
        </w:rPr>
        <w:t>.</w:t>
      </w:r>
    </w:p>
    <w:p w14:paraId="4F4D0AA8" w14:textId="77777777" w:rsidR="00D7261A" w:rsidRPr="007411DC" w:rsidRDefault="00D7261A">
      <w:pPr>
        <w:spacing w:before="120"/>
        <w:jc w:val="both"/>
        <w:rPr>
          <w:lang w:val="it-IT"/>
        </w:rPr>
      </w:pPr>
      <w:proofErr w:type="gramEnd"/>
      <w:r>
        <w:rPr>
          <w:rFonts w:ascii="Verdana" w:hAnsi="Verdana" w:cs="Verdana"/>
          <w:sz w:val="18"/>
          <w:szCs w:val="18"/>
          <w:lang w:val="it-IT"/>
        </w:rPr>
        <w:t>Indirizzo ................................................................................................................………………………….</w:t>
      </w:r>
    </w:p>
    <w:p w14:paraId="599E9DEE" w14:textId="77777777" w:rsidR="00D7261A" w:rsidRPr="007411DC" w:rsidRDefault="00D7261A">
      <w:pPr>
        <w:spacing w:before="120"/>
        <w:jc w:val="both"/>
        <w:rPr>
          <w:lang w:val="it-IT"/>
        </w:rPr>
      </w:pPr>
      <w:r>
        <w:rPr>
          <w:rFonts w:ascii="Verdana" w:hAnsi="Verdana" w:cs="Verdana"/>
          <w:sz w:val="18"/>
          <w:szCs w:val="18"/>
          <w:lang w:val="it-IT"/>
        </w:rPr>
        <w:t>CAP .................................. Telefono ..................................................</w:t>
      </w:r>
    </w:p>
    <w:p w14:paraId="351DA308" w14:textId="77777777" w:rsidR="00D7261A" w:rsidRPr="007411DC" w:rsidRDefault="00D7261A">
      <w:pPr>
        <w:spacing w:before="120"/>
        <w:jc w:val="both"/>
        <w:rPr>
          <w:lang w:val="it-IT"/>
        </w:rPr>
      </w:pPr>
      <w:r>
        <w:rPr>
          <w:rFonts w:ascii="Verdana" w:hAnsi="Verdana" w:cs="Verdana"/>
          <w:b/>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14:paraId="4D042F24" w14:textId="77777777" w:rsidR="00D7261A" w:rsidRDefault="00D7261A">
      <w:pPr>
        <w:spacing w:line="360" w:lineRule="auto"/>
        <w:jc w:val="both"/>
        <w:rPr>
          <w:rFonts w:ascii="Verdana" w:hAnsi="Verdana" w:cs="Verdana"/>
          <w:sz w:val="18"/>
          <w:lang w:val="it-IT"/>
        </w:rPr>
      </w:pPr>
    </w:p>
    <w:p w14:paraId="34914BA0" w14:textId="7D06FD37" w:rsidR="00D7261A" w:rsidRPr="007411DC" w:rsidRDefault="00D7261A">
      <w:pPr>
        <w:spacing w:line="360" w:lineRule="auto"/>
        <w:jc w:val="both"/>
        <w:rPr>
          <w:lang w:val="it-IT"/>
        </w:rPr>
      </w:pPr>
      <w:proofErr w:type="gramStart"/>
      <w:r>
        <w:rPr>
          <w:rFonts w:ascii="Verdana" w:hAnsi="Verdana" w:cs="Verdana"/>
          <w:sz w:val="18"/>
          <w:lang w:val="it-IT"/>
        </w:rPr>
        <w:t>chiede</w:t>
      </w:r>
      <w:proofErr w:type="gramEnd"/>
      <w:r>
        <w:rPr>
          <w:rFonts w:ascii="Verdana" w:hAnsi="Verdana" w:cs="Verdana"/>
          <w:sz w:val="18"/>
          <w:lang w:val="it-IT"/>
        </w:rPr>
        <w:t xml:space="preserve">, ai sensi dell'art. 22 della L. 240 del 30/12/2010 di essere ammesso a sostenere la selezione pubblica, per titoli e colloquio, per il conferimento di n° </w:t>
      </w:r>
      <w:r w:rsidRPr="00AA1B88">
        <w:rPr>
          <w:rFonts w:ascii="Verdana" w:hAnsi="Verdana" w:cs="Verdana"/>
          <w:sz w:val="18"/>
          <w:lang w:val="it-IT"/>
        </w:rPr>
        <w:t>1</w:t>
      </w:r>
      <w:r>
        <w:rPr>
          <w:rFonts w:ascii="Verdana" w:hAnsi="Verdana" w:cs="Verdana"/>
          <w:sz w:val="18"/>
          <w:lang w:val="it-IT"/>
        </w:rPr>
        <w:t xml:space="preserve"> assegno per lo svolgimento di attività di ricerca nell'ambito del programma di ricerca </w:t>
      </w:r>
      <w:r>
        <w:rPr>
          <w:rFonts w:ascii="Verdana" w:hAnsi="Verdana" w:cs="Verdana"/>
          <w:sz w:val="18"/>
          <w:szCs w:val="18"/>
          <w:lang w:val="it-IT"/>
        </w:rPr>
        <w:t>“</w:t>
      </w:r>
      <w:r w:rsidR="00AA1B88" w:rsidRPr="007411DC">
        <w:rPr>
          <w:rFonts w:ascii="Verdana" w:eastAsia="Verdana" w:hAnsi="Verdana" w:cs="Verdana"/>
          <w:b/>
          <w:sz w:val="18"/>
          <w:szCs w:val="18"/>
          <w:lang w:val="it-IT"/>
        </w:rPr>
        <w:t>WHOW</w:t>
      </w:r>
      <w:r w:rsidR="00AA1B88" w:rsidRPr="00AA1B88">
        <w:rPr>
          <w:rFonts w:ascii="Verdana" w:hAnsi="Verdana" w:cs="Verdana"/>
          <w:b/>
          <w:sz w:val="18"/>
          <w:szCs w:val="18"/>
          <w:lang w:val="it-IT"/>
        </w:rPr>
        <w:t xml:space="preserve"> - </w:t>
      </w:r>
      <w:r w:rsidR="00AA1B88" w:rsidRPr="007411DC">
        <w:rPr>
          <w:rFonts w:ascii="Verdana" w:eastAsia="Verdana" w:hAnsi="Verdana" w:cs="Verdana"/>
          <w:b/>
          <w:i/>
          <w:iCs/>
          <w:sz w:val="18"/>
          <w:szCs w:val="18"/>
          <w:lang w:val="it-IT"/>
        </w:rPr>
        <w:t xml:space="preserve">Water </w:t>
      </w:r>
      <w:proofErr w:type="spellStart"/>
      <w:r w:rsidR="00AA1B88" w:rsidRPr="007411DC">
        <w:rPr>
          <w:rFonts w:ascii="Verdana" w:eastAsia="Verdana" w:hAnsi="Verdana" w:cs="Verdana"/>
          <w:b/>
          <w:i/>
          <w:iCs/>
          <w:sz w:val="18"/>
          <w:szCs w:val="18"/>
          <w:lang w:val="it-IT"/>
        </w:rPr>
        <w:t>Health</w:t>
      </w:r>
      <w:proofErr w:type="spellEnd"/>
      <w:r w:rsidR="00AA1B88" w:rsidRPr="007411DC">
        <w:rPr>
          <w:rFonts w:ascii="Verdana" w:eastAsia="Verdana" w:hAnsi="Verdana" w:cs="Verdana"/>
          <w:b/>
          <w:i/>
          <w:iCs/>
          <w:sz w:val="18"/>
          <w:szCs w:val="18"/>
          <w:lang w:val="it-IT"/>
        </w:rPr>
        <w:t xml:space="preserve"> Open </w:t>
      </w:r>
      <w:proofErr w:type="spellStart"/>
      <w:proofErr w:type="gramStart"/>
      <w:r w:rsidR="00AA1B88" w:rsidRPr="007411DC">
        <w:rPr>
          <w:rFonts w:ascii="Verdana" w:eastAsia="Verdana" w:hAnsi="Verdana" w:cs="Verdana"/>
          <w:b/>
          <w:i/>
          <w:iCs/>
          <w:sz w:val="18"/>
          <w:szCs w:val="18"/>
          <w:lang w:val="it-IT"/>
        </w:rPr>
        <w:t>knoWledge</w:t>
      </w:r>
      <w:proofErr w:type="spellEnd"/>
      <w:proofErr w:type="gramEnd"/>
      <w:r w:rsidRPr="00AA1B88">
        <w:rPr>
          <w:rFonts w:ascii="Verdana" w:hAnsi="Verdana" w:cs="Verdana"/>
          <w:sz w:val="18"/>
          <w:lang w:val="it-IT"/>
        </w:rPr>
        <w:t>”</w:t>
      </w:r>
      <w:r>
        <w:rPr>
          <w:rFonts w:ascii="Verdana" w:hAnsi="Verdana" w:cs="Verdana"/>
          <w:sz w:val="18"/>
          <w:lang w:val="it-IT"/>
        </w:rPr>
        <w:t xml:space="preserve"> </w:t>
      </w:r>
      <w:r>
        <w:rPr>
          <w:rFonts w:ascii="Verdana" w:hAnsi="Verdana" w:cs="Verdana"/>
          <w:sz w:val="18"/>
          <w:szCs w:val="18"/>
          <w:lang w:val="it-IT"/>
        </w:rPr>
        <w:t>sotto la responsabilità scientifica del</w:t>
      </w:r>
      <w:r>
        <w:rPr>
          <w:rFonts w:ascii="Verdana" w:hAnsi="Verdana" w:cs="Verdana"/>
          <w:sz w:val="18"/>
          <w:szCs w:val="18"/>
          <w:highlight w:val="yellow"/>
          <w:lang w:val="it-IT"/>
        </w:rPr>
        <w:t xml:space="preserve"> </w:t>
      </w:r>
      <w:r w:rsidRPr="00A5799A">
        <w:rPr>
          <w:rFonts w:ascii="Verdana" w:hAnsi="Verdana" w:cs="Verdana"/>
          <w:bCs/>
          <w:sz w:val="18"/>
          <w:szCs w:val="18"/>
          <w:lang w:val="it-IT"/>
        </w:rPr>
        <w:t xml:space="preserve">dott. </w:t>
      </w:r>
      <w:r w:rsidR="00AA1B88" w:rsidRPr="00A5799A">
        <w:rPr>
          <w:rFonts w:ascii="Verdana" w:hAnsi="Verdana" w:cs="Verdana"/>
          <w:bCs/>
          <w:sz w:val="18"/>
          <w:szCs w:val="18"/>
          <w:lang w:val="it-IT"/>
        </w:rPr>
        <w:t xml:space="preserve">Andrea Giovanni </w:t>
      </w:r>
      <w:proofErr w:type="spellStart"/>
      <w:r w:rsidR="00AA1B88" w:rsidRPr="00A5799A">
        <w:rPr>
          <w:rFonts w:ascii="Verdana" w:hAnsi="Verdana" w:cs="Verdana"/>
          <w:bCs/>
          <w:sz w:val="18"/>
          <w:szCs w:val="18"/>
          <w:lang w:val="it-IT"/>
        </w:rPr>
        <w:t>Nuzzolese</w:t>
      </w:r>
      <w:proofErr w:type="spellEnd"/>
      <w:r>
        <w:rPr>
          <w:rFonts w:ascii="Verdana" w:hAnsi="Verdana" w:cs="Verdana"/>
          <w:sz w:val="18"/>
          <w:szCs w:val="18"/>
          <w:lang w:val="it-IT"/>
        </w:rPr>
        <w:t xml:space="preserve">, </w:t>
      </w:r>
      <w:r>
        <w:rPr>
          <w:rFonts w:ascii="Verdana" w:hAnsi="Verdana" w:cs="Verdana"/>
          <w:sz w:val="18"/>
          <w:lang w:val="it-IT"/>
        </w:rPr>
        <w:t xml:space="preserve">da svolgersi presso la sede dell’Istituto di Scienze e Tecnologie della Cognizione di </w:t>
      </w:r>
      <w:r w:rsidRPr="00644A2C">
        <w:rPr>
          <w:rFonts w:ascii="Verdana" w:hAnsi="Verdana" w:cs="Verdana"/>
          <w:sz w:val="18"/>
          <w:lang w:val="it-IT"/>
        </w:rPr>
        <w:t>Roma.</w:t>
      </w:r>
    </w:p>
    <w:p w14:paraId="450F00E8" w14:textId="77777777" w:rsidR="00D7261A" w:rsidRPr="007411DC" w:rsidRDefault="00D7261A">
      <w:pPr>
        <w:spacing w:line="360" w:lineRule="auto"/>
        <w:jc w:val="both"/>
        <w:rPr>
          <w:lang w:val="it-IT"/>
        </w:rPr>
      </w:pPr>
      <w:r>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4"/>
        </w:numPr>
        <w:tabs>
          <w:tab w:val="left" w:pos="426"/>
        </w:tabs>
        <w:spacing w:line="360" w:lineRule="auto"/>
        <w:jc w:val="both"/>
      </w:pPr>
      <w:proofErr w:type="gramStart"/>
      <w:r>
        <w:rPr>
          <w:rFonts w:ascii="Verdana" w:hAnsi="Verdana" w:cs="Verdana"/>
          <w:sz w:val="18"/>
          <w:szCs w:val="18"/>
        </w:rPr>
        <w:t>di</w:t>
      </w:r>
      <w:proofErr w:type="gramEnd"/>
      <w:r>
        <w:rPr>
          <w:rFonts w:ascii="Verdana" w:hAnsi="Verdana" w:cs="Verdana"/>
          <w:sz w:val="18"/>
          <w:szCs w:val="18"/>
        </w:rPr>
        <w:t xml:space="preserve">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14:paraId="58AA1C28"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non aver riportato condanne penali e di non avere procedimenti penali pendenti a proprio carico (in caso contrario, indicare quali).</w:t>
      </w:r>
    </w:p>
    <w:p w14:paraId="50DAEB38"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aver/non aver usufruito di altri assegni di ricerca dal 01/05/2011 al ……………. </w:t>
      </w:r>
      <w:proofErr w:type="gramStart"/>
      <w:r>
        <w:rPr>
          <w:rFonts w:ascii="Verdana" w:hAnsi="Verdana" w:cs="Verdana"/>
          <w:sz w:val="18"/>
          <w:szCs w:val="18"/>
          <w:lang w:val="it-IT"/>
        </w:rPr>
        <w:t>e</w:t>
      </w:r>
      <w:proofErr w:type="gramEnd"/>
      <w:r>
        <w:rPr>
          <w:rFonts w:ascii="Verdana" w:hAnsi="Verdana" w:cs="Verdana"/>
          <w:sz w:val="18"/>
          <w:szCs w:val="18"/>
          <w:lang w:val="it-IT"/>
        </w:rPr>
        <w:t xml:space="preserve"> di aver/non aver usufruito delle tipologie di rapporti di lavoro di cui all’art. 2 dell’avviso di selezione, intercorsi con ……………………………………</w:t>
      </w:r>
    </w:p>
    <w:p w14:paraId="797EAD24" w14:textId="77777777" w:rsidR="00D7261A" w:rsidRPr="007411DC" w:rsidRDefault="00D7261A">
      <w:pPr>
        <w:spacing w:line="360" w:lineRule="auto"/>
        <w:jc w:val="both"/>
        <w:rPr>
          <w:lang w:val="it-IT"/>
        </w:rPr>
      </w:pPr>
      <w:r>
        <w:rPr>
          <w:rFonts w:ascii="Verdana" w:hAnsi="Verdana" w:cs="Verdana"/>
          <w:sz w:val="18"/>
          <w:szCs w:val="18"/>
          <w:lang w:val="it-IT"/>
        </w:rPr>
        <w:t>Il sottoscritto allega alla presente domanda:</w:t>
      </w:r>
    </w:p>
    <w:p w14:paraId="0BC52A34" w14:textId="77777777" w:rsidR="00D7261A" w:rsidRPr="007411DC" w:rsidRDefault="00D7261A">
      <w:pPr>
        <w:numPr>
          <w:ilvl w:val="0"/>
          <w:numId w:val="3"/>
        </w:numPr>
        <w:tabs>
          <w:tab w:val="left" w:pos="426"/>
        </w:tabs>
        <w:ind w:left="426" w:hanging="426"/>
        <w:jc w:val="both"/>
        <w:rPr>
          <w:lang w:val="it-IT"/>
        </w:rPr>
      </w:pPr>
      <w:r>
        <w:rPr>
          <w:rFonts w:ascii="Verdana" w:hAnsi="Verdana" w:cs="Verdana"/>
          <w:sz w:val="18"/>
          <w:szCs w:val="18"/>
          <w:lang w:val="it-IT"/>
        </w:rPr>
        <w:t xml:space="preserve">dichiarazione sostitutiva di certificazione e dell’atto di notorietà </w:t>
      </w:r>
      <w:proofErr w:type="gramStart"/>
      <w:r>
        <w:rPr>
          <w:rFonts w:ascii="Verdana" w:hAnsi="Verdana" w:cs="Verdana"/>
          <w:sz w:val="18"/>
          <w:szCs w:val="18"/>
          <w:lang w:val="it-IT"/>
        </w:rPr>
        <w:t>ai sensi degli art</w:t>
      </w:r>
      <w:proofErr w:type="gramEnd"/>
      <w:r>
        <w:rPr>
          <w:rFonts w:ascii="Verdana" w:hAnsi="Verdana" w:cs="Verdana"/>
          <w:sz w:val="18"/>
          <w:szCs w:val="18"/>
          <w:lang w:val="it-IT"/>
        </w:rPr>
        <w:t xml:space="preserve">. 46 e </w:t>
      </w:r>
      <w:proofErr w:type="gramStart"/>
      <w:r>
        <w:rPr>
          <w:rFonts w:ascii="Verdana" w:hAnsi="Verdana" w:cs="Verdana"/>
          <w:sz w:val="18"/>
          <w:szCs w:val="18"/>
          <w:lang w:val="it-IT"/>
        </w:rPr>
        <w:t>47</w:t>
      </w:r>
      <w:proofErr w:type="gramEnd"/>
      <w:r>
        <w:rPr>
          <w:rFonts w:ascii="Verdana" w:hAnsi="Verdana" w:cs="Verdana"/>
          <w:sz w:val="18"/>
          <w:szCs w:val="18"/>
          <w:lang w:val="it-IT"/>
        </w:rPr>
        <w:t xml:space="preserve">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da compilarsi mediante l’utilizzo del modulo (allegato B) attestante la veridicità del contenuto del Curriculum vitae et </w:t>
      </w:r>
      <w:proofErr w:type="spellStart"/>
      <w:r>
        <w:rPr>
          <w:rFonts w:ascii="Verdana" w:hAnsi="Verdana" w:cs="Verdana"/>
          <w:sz w:val="18"/>
          <w:szCs w:val="18"/>
          <w:lang w:val="it-IT"/>
        </w:rPr>
        <w:t>studiorum</w:t>
      </w:r>
      <w:proofErr w:type="spellEnd"/>
      <w:r>
        <w:rPr>
          <w:rFonts w:ascii="Verdana" w:hAnsi="Verdana" w:cs="Verdana"/>
          <w:sz w:val="18"/>
          <w:szCs w:val="18"/>
          <w:lang w:val="it-IT"/>
        </w:rPr>
        <w:t>,</w:t>
      </w:r>
    </w:p>
    <w:p w14:paraId="25F0C490" w14:textId="77777777" w:rsidR="00D7261A" w:rsidRPr="007411DC" w:rsidRDefault="00D7261A">
      <w:pPr>
        <w:numPr>
          <w:ilvl w:val="0"/>
          <w:numId w:val="3"/>
        </w:numPr>
        <w:tabs>
          <w:tab w:val="left" w:pos="426"/>
        </w:tabs>
        <w:ind w:left="426" w:hanging="426"/>
        <w:jc w:val="both"/>
        <w:rPr>
          <w:lang w:val="it-IT"/>
        </w:rPr>
      </w:pPr>
      <w:proofErr w:type="gramStart"/>
      <w:r>
        <w:rPr>
          <w:rFonts w:ascii="Verdana" w:hAnsi="Verdana" w:cs="Verdana"/>
          <w:sz w:val="18"/>
          <w:szCs w:val="18"/>
          <w:lang w:val="it-IT"/>
        </w:rPr>
        <w:t>elenco</w:t>
      </w:r>
      <w:proofErr w:type="gramEnd"/>
      <w:r>
        <w:rPr>
          <w:rFonts w:ascii="Verdana" w:hAnsi="Verdana" w:cs="Verdana"/>
          <w:sz w:val="18"/>
          <w:szCs w:val="18"/>
          <w:lang w:val="it-IT"/>
        </w:rPr>
        <w:t xml:space="preserve"> dei lavori trasmessi dal candidato per via telematica di cui all’art. 4 del bando</w:t>
      </w:r>
    </w:p>
    <w:p w14:paraId="20B1A095" w14:textId="77777777" w:rsidR="00D7261A" w:rsidRDefault="00D7261A">
      <w:pPr>
        <w:jc w:val="both"/>
        <w:rPr>
          <w:rFonts w:ascii="Verdana" w:hAnsi="Verdana" w:cs="Verdana"/>
          <w:sz w:val="18"/>
          <w:szCs w:val="18"/>
          <w:lang w:val="it-IT"/>
        </w:rPr>
      </w:pPr>
    </w:p>
    <w:p w14:paraId="596A268E" w14:textId="77777777" w:rsidR="00D7261A" w:rsidRPr="007411DC" w:rsidRDefault="00D7261A">
      <w:pPr>
        <w:jc w:val="both"/>
        <w:rPr>
          <w:lang w:val="it-IT"/>
        </w:rPr>
      </w:pPr>
      <w:r>
        <w:rPr>
          <w:rFonts w:ascii="Verdana" w:hAnsi="Verdana" w:cs="Verdana"/>
          <w:sz w:val="18"/>
          <w:szCs w:val="18"/>
          <w:lang w:val="it-IT"/>
        </w:rPr>
        <w:t>Luogo e data</w:t>
      </w:r>
    </w:p>
    <w:p w14:paraId="5855F8CA" w14:textId="77777777" w:rsidR="00D7261A" w:rsidRPr="007411DC" w:rsidRDefault="00D7261A">
      <w:pPr>
        <w:jc w:val="right"/>
        <w:rPr>
          <w:lang w:val="it-IT"/>
        </w:rPr>
      </w:pPr>
      <w:r>
        <w:rPr>
          <w:rFonts w:ascii="Verdana" w:hAnsi="Verdana" w:cs="Verdana"/>
          <w:sz w:val="18"/>
          <w:szCs w:val="18"/>
          <w:lang w:val="it-IT"/>
        </w:rPr>
        <w:t>FIRMA ___________________________________</w:t>
      </w:r>
    </w:p>
    <w:p w14:paraId="75364A1A" w14:textId="77777777" w:rsidR="00D7261A" w:rsidRDefault="00D7261A">
      <w:pPr>
        <w:jc w:val="both"/>
        <w:rPr>
          <w:rFonts w:ascii="Verdana" w:hAnsi="Verdana" w:cs="Verdana"/>
          <w:sz w:val="18"/>
          <w:szCs w:val="18"/>
          <w:lang w:val="it-IT"/>
        </w:rPr>
      </w:pPr>
    </w:p>
    <w:p w14:paraId="3EC5B6CA" w14:textId="77777777" w:rsidR="00D7261A" w:rsidRDefault="00D7261A">
      <w:pPr>
        <w:jc w:val="both"/>
      </w:pPr>
      <w:r>
        <w:rPr>
          <w:rFonts w:ascii="Verdana" w:hAnsi="Verdana" w:cs="Verdana"/>
          <w:sz w:val="18"/>
          <w:szCs w:val="18"/>
          <w:lang w:val="it-IT"/>
        </w:rPr>
        <w:t xml:space="preserve">* - </w:t>
      </w:r>
      <w:r>
        <w:rPr>
          <w:rFonts w:ascii="Verdana" w:hAnsi="Verdana" w:cs="Verdana"/>
          <w:b/>
          <w:sz w:val="18"/>
          <w:szCs w:val="18"/>
          <w:lang w:val="it-IT"/>
        </w:rPr>
        <w:t xml:space="preserve">Qualora il titolo di studio sia stato conseguito all'estero, dovrà essere presentata idonea documentazione attestante l'equipollenza con un titolo rilasciato in Italia, secondo quanto previsto dall'art. </w:t>
      </w:r>
      <w:r>
        <w:rPr>
          <w:rFonts w:ascii="Verdana" w:hAnsi="Verdana" w:cs="Verdana"/>
          <w:b/>
          <w:sz w:val="18"/>
          <w:szCs w:val="18"/>
        </w:rPr>
        <w:t xml:space="preserve">3, </w:t>
      </w:r>
      <w:proofErr w:type="spellStart"/>
      <w:r>
        <w:rPr>
          <w:rFonts w:ascii="Verdana" w:hAnsi="Verdana" w:cs="Verdana"/>
          <w:b/>
          <w:sz w:val="18"/>
          <w:szCs w:val="18"/>
        </w:rPr>
        <w:t>punto</w:t>
      </w:r>
      <w:proofErr w:type="spellEnd"/>
      <w:r>
        <w:rPr>
          <w:rFonts w:ascii="Verdana" w:hAnsi="Verdana" w:cs="Verdana"/>
          <w:b/>
          <w:sz w:val="18"/>
          <w:szCs w:val="18"/>
        </w:rPr>
        <w:t xml:space="preserve"> c) </w:t>
      </w:r>
      <w:proofErr w:type="gramStart"/>
      <w:r>
        <w:rPr>
          <w:rFonts w:ascii="Verdana" w:hAnsi="Verdana" w:cs="Verdana"/>
          <w:b/>
          <w:sz w:val="18"/>
          <w:szCs w:val="18"/>
        </w:rPr>
        <w:t>del</w:t>
      </w:r>
      <w:proofErr w:type="gramEnd"/>
      <w:r>
        <w:rPr>
          <w:rFonts w:ascii="Verdana" w:hAnsi="Verdana" w:cs="Verdana"/>
          <w:b/>
          <w:sz w:val="18"/>
          <w:szCs w:val="18"/>
        </w:rPr>
        <w:t xml:space="preserve"> </w:t>
      </w:r>
      <w:proofErr w:type="spellStart"/>
      <w:r>
        <w:rPr>
          <w:rFonts w:ascii="Verdana" w:hAnsi="Verdana" w:cs="Verdana"/>
          <w:b/>
          <w:sz w:val="18"/>
          <w:szCs w:val="18"/>
        </w:rPr>
        <w:t>presente</w:t>
      </w:r>
      <w:proofErr w:type="spellEnd"/>
      <w:r>
        <w:rPr>
          <w:rFonts w:ascii="Verdana" w:hAnsi="Verdana" w:cs="Verdana"/>
          <w:b/>
          <w:sz w:val="18"/>
          <w:szCs w:val="18"/>
        </w:rPr>
        <w:t xml:space="preserve"> </w:t>
      </w:r>
      <w:proofErr w:type="spellStart"/>
      <w:r>
        <w:rPr>
          <w:rFonts w:ascii="Verdana" w:hAnsi="Verdana" w:cs="Verdana"/>
          <w:b/>
          <w:sz w:val="18"/>
          <w:szCs w:val="18"/>
        </w:rPr>
        <w:t>avviso</w:t>
      </w:r>
      <w:proofErr w:type="spellEnd"/>
      <w:r>
        <w:rPr>
          <w:rFonts w:ascii="Verdana" w:hAnsi="Verdana" w:cs="Verdana"/>
          <w:b/>
          <w:sz w:val="18"/>
          <w:szCs w:val="18"/>
        </w:rPr>
        <w:t>.</w:t>
      </w:r>
    </w:p>
    <w:p w14:paraId="42023A3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D7261A" w14:paraId="7E1B6D99" w14:textId="77777777">
        <w:tc>
          <w:tcPr>
            <w:tcW w:w="5056" w:type="dxa"/>
            <w:shd w:val="clear" w:color="auto" w:fill="auto"/>
          </w:tcPr>
          <w:p w14:paraId="6A808A8D" w14:textId="77777777" w:rsidR="00D7261A" w:rsidRDefault="00D7261A">
            <w:pPr>
              <w:pStyle w:val="Intestazione2"/>
              <w:tabs>
                <w:tab w:val="clear" w:pos="4819"/>
                <w:tab w:val="clear" w:pos="9638"/>
              </w:tabs>
            </w:pPr>
            <w:r>
              <w:rPr>
                <w:rFonts w:ascii="Verdana" w:hAnsi="Verdana" w:cs="Verdana"/>
                <w:sz w:val="18"/>
                <w:szCs w:val="18"/>
                <w:lang w:val="it-IT"/>
              </w:rPr>
              <w:t>FAC-SIMILE</w:t>
            </w:r>
          </w:p>
        </w:tc>
        <w:tc>
          <w:tcPr>
            <w:tcW w:w="5056" w:type="dxa"/>
            <w:shd w:val="clear" w:color="auto" w:fill="auto"/>
          </w:tcPr>
          <w:p w14:paraId="60502800" w14:textId="77777777" w:rsidR="00D7261A" w:rsidRDefault="00D7261A">
            <w:pPr>
              <w:jc w:val="right"/>
            </w:pPr>
            <w:r>
              <w:rPr>
                <w:rFonts w:ascii="Verdana" w:hAnsi="Verdana" w:cs="Verdana"/>
                <w:sz w:val="18"/>
                <w:szCs w:val="18"/>
              </w:rPr>
              <w:t>ALLEGATO B</w:t>
            </w:r>
          </w:p>
        </w:tc>
      </w:tr>
    </w:tbl>
    <w:p w14:paraId="7D489278" w14:textId="77777777" w:rsidR="00D7261A" w:rsidRDefault="00D7261A"/>
    <w:p w14:paraId="64280A97" w14:textId="77777777" w:rsidR="00D7261A" w:rsidRDefault="00D7261A">
      <w:r>
        <w:rPr>
          <w:rFonts w:ascii="Verdana" w:hAnsi="Verdana" w:cs="Verdana"/>
          <w:b/>
          <w:bCs/>
          <w:sz w:val="18"/>
          <w:szCs w:val="18"/>
        </w:rPr>
        <w:t>DICHIARAZIONI SOSTITUTIVE DI CERTIFICAZIONI</w:t>
      </w:r>
    </w:p>
    <w:p w14:paraId="6F2B2C94" w14:textId="77777777" w:rsidR="00D7261A" w:rsidRDefault="00D7261A">
      <w:r>
        <w:rPr>
          <w:rFonts w:ascii="Verdana" w:hAnsi="Verdana" w:cs="Verdana"/>
          <w:b/>
          <w:bCs/>
          <w:sz w:val="18"/>
          <w:szCs w:val="18"/>
        </w:rPr>
        <w:tab/>
      </w:r>
      <w:r>
        <w:rPr>
          <w:rFonts w:ascii="Verdana" w:hAnsi="Verdana" w:cs="Verdana"/>
          <w:sz w:val="18"/>
          <w:szCs w:val="18"/>
          <w:lang w:val="de-DE"/>
        </w:rPr>
        <w:t>(art. 46 D.P.R. n. 445/2000)</w:t>
      </w:r>
    </w:p>
    <w:p w14:paraId="665A0EEB" w14:textId="77777777" w:rsidR="00D7261A" w:rsidRDefault="00D7261A">
      <w:pPr>
        <w:rPr>
          <w:rFonts w:ascii="Verdana" w:hAnsi="Verdana" w:cs="Verdana"/>
          <w:sz w:val="18"/>
          <w:szCs w:val="18"/>
          <w:lang w:val="de-DE"/>
        </w:rPr>
      </w:pPr>
    </w:p>
    <w:p w14:paraId="27FB2F9B" w14:textId="77777777" w:rsidR="00D7261A" w:rsidRDefault="00D7261A">
      <w:r>
        <w:rPr>
          <w:rFonts w:ascii="Verdana" w:hAnsi="Verdana" w:cs="Verdana"/>
          <w:b/>
          <w:bCs/>
          <w:sz w:val="18"/>
          <w:szCs w:val="18"/>
        </w:rPr>
        <w:t xml:space="preserve">DICHIARAZIONI SOSTITUTIVE DELL’ATTO DI NOTORIETÀ </w:t>
      </w:r>
    </w:p>
    <w:p w14:paraId="6A5E05CD" w14:textId="77777777" w:rsidR="00D7261A" w:rsidRDefault="00D7261A">
      <w:r>
        <w:rPr>
          <w:rFonts w:ascii="Verdana" w:hAnsi="Verdana" w:cs="Verdana"/>
          <w:sz w:val="18"/>
          <w:szCs w:val="18"/>
        </w:rPr>
        <w:tab/>
      </w:r>
      <w:r>
        <w:rPr>
          <w:rFonts w:ascii="Verdana" w:hAnsi="Verdana" w:cs="Verdana"/>
          <w:sz w:val="18"/>
          <w:szCs w:val="18"/>
          <w:lang w:val="de-DE"/>
        </w:rPr>
        <w:t xml:space="preserve">(art. 47 D.P.R. n. 445/2000) </w:t>
      </w:r>
    </w:p>
    <w:p w14:paraId="34118807" w14:textId="77777777" w:rsidR="00D7261A" w:rsidRDefault="00D7261A">
      <w:pPr>
        <w:rPr>
          <w:rFonts w:ascii="Verdana" w:hAnsi="Verdana" w:cs="Verdana"/>
          <w:sz w:val="18"/>
          <w:szCs w:val="18"/>
          <w:lang w:val="de-DE"/>
        </w:rPr>
      </w:pPr>
    </w:p>
    <w:p w14:paraId="1F9C465E" w14:textId="77777777" w:rsidR="00D7261A" w:rsidRDefault="00D7261A">
      <w:r>
        <w:rPr>
          <w:rFonts w:ascii="Verdana" w:hAnsi="Verdana" w:cs="Verdana"/>
          <w:sz w:val="18"/>
          <w:szCs w:val="18"/>
        </w:rPr>
        <w:t>..</w:t>
      </w:r>
      <w:proofErr w:type="gramStart"/>
      <w:r>
        <w:rPr>
          <w:rFonts w:ascii="Verdana" w:hAnsi="Verdana" w:cs="Verdana"/>
          <w:sz w:val="18"/>
          <w:szCs w:val="18"/>
        </w:rPr>
        <w:t>l</w:t>
      </w:r>
      <w:proofErr w:type="gramEnd"/>
      <w:r>
        <w:rPr>
          <w:rFonts w:ascii="Verdana" w:hAnsi="Verdana" w:cs="Verdana"/>
          <w:sz w:val="18"/>
          <w:szCs w:val="18"/>
        </w:rPr>
        <w:t xml:space="preserve">… </w:t>
      </w:r>
      <w:proofErr w:type="spellStart"/>
      <w:r>
        <w:rPr>
          <w:rFonts w:ascii="Verdana" w:hAnsi="Verdana" w:cs="Verdana"/>
          <w:sz w:val="18"/>
          <w:szCs w:val="18"/>
        </w:rPr>
        <w:t>sottoscritt</w:t>
      </w:r>
      <w:proofErr w:type="spellEnd"/>
      <w:r>
        <w:rPr>
          <w:rFonts w:ascii="Verdana" w:hAnsi="Verdana" w:cs="Verdana"/>
          <w:sz w:val="18"/>
          <w:szCs w:val="18"/>
        </w:rPr>
        <w:t>…</w:t>
      </w:r>
    </w:p>
    <w:p w14:paraId="4944451C" w14:textId="77777777" w:rsidR="00D7261A" w:rsidRDefault="00D7261A">
      <w:pPr>
        <w:rPr>
          <w:rFonts w:ascii="Verdana" w:hAnsi="Verdana" w:cs="Verdana"/>
          <w:b/>
          <w:sz w:val="18"/>
          <w:szCs w:val="18"/>
        </w:rPr>
      </w:pPr>
    </w:p>
    <w:p w14:paraId="5B1C2F84" w14:textId="77777777" w:rsidR="00D7261A" w:rsidRPr="007411DC" w:rsidRDefault="00D7261A">
      <w:pPr>
        <w:rPr>
          <w:lang w:val="it-IT"/>
        </w:rPr>
      </w:pPr>
      <w:r w:rsidRPr="007411DC">
        <w:rPr>
          <w:rFonts w:ascii="Verdana" w:hAnsi="Verdana" w:cs="Verdana"/>
          <w:b/>
          <w:sz w:val="18"/>
          <w:szCs w:val="18"/>
          <w:lang w:val="it-IT"/>
        </w:rPr>
        <w:t xml:space="preserve">COGNOME </w:t>
      </w:r>
      <w:r w:rsidRPr="007411DC">
        <w:rPr>
          <w:rFonts w:ascii="Verdana" w:hAnsi="Verdana" w:cs="Verdana"/>
          <w:sz w:val="18"/>
          <w:szCs w:val="18"/>
          <w:lang w:val="it-IT"/>
        </w:rPr>
        <w:t>______________________________________________________________________</w:t>
      </w:r>
    </w:p>
    <w:p w14:paraId="6357CDD1" w14:textId="77777777" w:rsidR="00D7261A" w:rsidRPr="007411DC" w:rsidRDefault="00D7261A">
      <w:pPr>
        <w:ind w:firstLine="1620"/>
        <w:rPr>
          <w:lang w:val="it-IT"/>
        </w:rPr>
      </w:pPr>
      <w:r>
        <w:rPr>
          <w:rFonts w:ascii="Verdana" w:hAnsi="Verdana" w:cs="Verdana"/>
          <w:i/>
          <w:sz w:val="18"/>
          <w:szCs w:val="18"/>
          <w:lang w:val="it-IT"/>
        </w:rPr>
        <w:t>(per le donne indicare il cognome da nubile</w:t>
      </w:r>
      <w:proofErr w:type="gramStart"/>
      <w:r>
        <w:rPr>
          <w:rFonts w:ascii="Verdana" w:hAnsi="Verdana" w:cs="Verdana"/>
          <w:i/>
          <w:sz w:val="18"/>
          <w:szCs w:val="18"/>
          <w:lang w:val="it-IT"/>
        </w:rPr>
        <w:t>)</w:t>
      </w:r>
      <w:proofErr w:type="gramEnd"/>
    </w:p>
    <w:p w14:paraId="3A7FB639" w14:textId="77777777" w:rsidR="00D7261A" w:rsidRDefault="00D7261A">
      <w:pPr>
        <w:rPr>
          <w:rFonts w:ascii="Verdana" w:hAnsi="Verdana" w:cs="Verdana"/>
          <w:sz w:val="18"/>
          <w:szCs w:val="18"/>
          <w:lang w:val="it-IT"/>
        </w:rPr>
      </w:pPr>
    </w:p>
    <w:p w14:paraId="507E86BE" w14:textId="77777777" w:rsidR="00D7261A" w:rsidRPr="000F2972" w:rsidRDefault="00D7261A">
      <w:pPr>
        <w:rPr>
          <w:lang w:val="it-IT"/>
        </w:rPr>
      </w:pPr>
      <w:r>
        <w:rPr>
          <w:rFonts w:ascii="Verdana" w:hAnsi="Verdana" w:cs="Verdana"/>
          <w:b/>
          <w:sz w:val="18"/>
          <w:szCs w:val="18"/>
          <w:lang w:val="it-IT"/>
        </w:rPr>
        <w:t xml:space="preserve">NOME </w:t>
      </w:r>
      <w:r>
        <w:rPr>
          <w:rFonts w:ascii="Verdana" w:hAnsi="Verdana" w:cs="Verdana"/>
          <w:sz w:val="18"/>
          <w:szCs w:val="18"/>
          <w:lang w:val="it-IT"/>
        </w:rPr>
        <w:t>__________________________________________________________________________</w:t>
      </w:r>
    </w:p>
    <w:p w14:paraId="2103FF4B" w14:textId="77777777" w:rsidR="00D7261A" w:rsidRDefault="00D7261A">
      <w:pPr>
        <w:rPr>
          <w:rFonts w:ascii="Verdana" w:hAnsi="Verdana" w:cs="Verdana"/>
          <w:sz w:val="18"/>
          <w:szCs w:val="18"/>
          <w:lang w:val="it-IT"/>
        </w:rPr>
      </w:pPr>
    </w:p>
    <w:p w14:paraId="316592AD" w14:textId="77777777" w:rsidR="00D7261A" w:rsidRPr="000F2972" w:rsidRDefault="00D7261A">
      <w:pPr>
        <w:rPr>
          <w:lang w:val="it-IT"/>
        </w:rPr>
      </w:pPr>
      <w:r>
        <w:rPr>
          <w:rFonts w:ascii="Verdana" w:hAnsi="Verdana" w:cs="Verdana"/>
          <w:b/>
          <w:sz w:val="18"/>
          <w:szCs w:val="18"/>
          <w:lang w:val="it-IT"/>
        </w:rPr>
        <w:t>NATO A:</w:t>
      </w:r>
      <w:r>
        <w:rPr>
          <w:rFonts w:ascii="Verdana" w:hAnsi="Verdana" w:cs="Verdana"/>
          <w:sz w:val="18"/>
          <w:szCs w:val="18"/>
          <w:lang w:val="it-IT"/>
        </w:rPr>
        <w:t xml:space="preserve"> ______________________________________________ </w:t>
      </w:r>
      <w:proofErr w:type="gramStart"/>
      <w:r>
        <w:rPr>
          <w:rFonts w:ascii="Verdana" w:hAnsi="Verdana" w:cs="Verdana"/>
          <w:b/>
          <w:sz w:val="18"/>
          <w:szCs w:val="18"/>
          <w:lang w:val="it-IT"/>
        </w:rPr>
        <w:t>PROV.</w:t>
      </w:r>
      <w:proofErr w:type="gramEnd"/>
      <w:r>
        <w:rPr>
          <w:rFonts w:ascii="Verdana" w:hAnsi="Verdana" w:cs="Verdana"/>
          <w:b/>
          <w:sz w:val="18"/>
          <w:szCs w:val="18"/>
          <w:lang w:val="it-IT"/>
        </w:rPr>
        <w:t xml:space="preserve"> </w:t>
      </w:r>
      <w:r>
        <w:rPr>
          <w:rFonts w:ascii="Verdana" w:hAnsi="Verdana" w:cs="Verdana"/>
          <w:sz w:val="18"/>
          <w:szCs w:val="18"/>
          <w:lang w:val="it-IT"/>
        </w:rPr>
        <w:t>___________________</w:t>
      </w:r>
    </w:p>
    <w:p w14:paraId="20B8B3B1" w14:textId="77777777" w:rsidR="00D7261A" w:rsidRDefault="00D7261A">
      <w:pPr>
        <w:rPr>
          <w:rFonts w:ascii="Verdana" w:hAnsi="Verdana" w:cs="Verdana"/>
          <w:sz w:val="18"/>
          <w:szCs w:val="18"/>
          <w:lang w:val="it-IT"/>
        </w:rPr>
      </w:pPr>
    </w:p>
    <w:p w14:paraId="68D253A8" w14:textId="77777777" w:rsidR="00D7261A" w:rsidRPr="007411DC" w:rsidRDefault="00D7261A">
      <w:pPr>
        <w:rPr>
          <w:lang w:val="it-IT"/>
        </w:rPr>
      </w:pPr>
      <w:proofErr w:type="gramStart"/>
      <w:r>
        <w:rPr>
          <w:rFonts w:ascii="Verdana" w:hAnsi="Verdana" w:cs="Verdana"/>
          <w:b/>
          <w:sz w:val="18"/>
          <w:szCs w:val="18"/>
          <w:lang w:val="it-IT"/>
        </w:rPr>
        <w:t>IL</w:t>
      </w:r>
      <w:proofErr w:type="gramEnd"/>
      <w:r>
        <w:rPr>
          <w:rFonts w:ascii="Verdana" w:hAnsi="Verdana" w:cs="Verdana"/>
          <w:b/>
          <w:sz w:val="18"/>
          <w:szCs w:val="18"/>
          <w:lang w:val="it-IT"/>
        </w:rPr>
        <w:t xml:space="preserve"> </w:t>
      </w:r>
      <w:r>
        <w:rPr>
          <w:rFonts w:ascii="Verdana" w:hAnsi="Verdana" w:cs="Verdana"/>
          <w:sz w:val="18"/>
          <w:szCs w:val="18"/>
          <w:lang w:val="it-IT"/>
        </w:rPr>
        <w:t>_________________________________________</w:t>
      </w:r>
    </w:p>
    <w:p w14:paraId="67E0435F" w14:textId="77777777" w:rsidR="00D7261A" w:rsidRDefault="00D7261A">
      <w:pPr>
        <w:rPr>
          <w:rFonts w:ascii="Verdana" w:hAnsi="Verdana" w:cs="Verdana"/>
          <w:sz w:val="18"/>
          <w:szCs w:val="18"/>
          <w:lang w:val="it-IT"/>
        </w:rPr>
      </w:pPr>
    </w:p>
    <w:p w14:paraId="21859092" w14:textId="77777777" w:rsidR="00D7261A" w:rsidRPr="007411DC" w:rsidRDefault="00D7261A">
      <w:pPr>
        <w:rPr>
          <w:lang w:val="it-IT"/>
        </w:rPr>
      </w:pPr>
      <w:r>
        <w:rPr>
          <w:rFonts w:ascii="Verdana" w:hAnsi="Verdana" w:cs="Verdana"/>
          <w:b/>
          <w:sz w:val="18"/>
          <w:szCs w:val="18"/>
          <w:lang w:val="it-IT"/>
        </w:rPr>
        <w:t>ATTUALMENTE RESIDENTE A:</w:t>
      </w:r>
      <w:r>
        <w:rPr>
          <w:rFonts w:ascii="Verdana" w:hAnsi="Verdana" w:cs="Verdana"/>
          <w:sz w:val="18"/>
          <w:szCs w:val="18"/>
          <w:lang w:val="it-IT"/>
        </w:rPr>
        <w:t xml:space="preserve"> _______________________________________________________</w:t>
      </w:r>
    </w:p>
    <w:p w14:paraId="1C07EA96" w14:textId="77777777" w:rsidR="00D7261A" w:rsidRDefault="00D7261A">
      <w:pPr>
        <w:rPr>
          <w:rFonts w:ascii="Verdana" w:hAnsi="Verdana" w:cs="Verdana"/>
          <w:sz w:val="18"/>
          <w:szCs w:val="18"/>
          <w:lang w:val="it-IT"/>
        </w:rPr>
      </w:pPr>
    </w:p>
    <w:p w14:paraId="76BF4326" w14:textId="77777777" w:rsidR="00D7261A" w:rsidRPr="000F2972" w:rsidRDefault="00D7261A">
      <w:pPr>
        <w:rPr>
          <w:lang w:val="it-IT"/>
        </w:rPr>
      </w:pPr>
      <w:r>
        <w:rPr>
          <w:rFonts w:ascii="Verdana" w:hAnsi="Verdana" w:cs="Verdana"/>
          <w:sz w:val="18"/>
          <w:szCs w:val="18"/>
          <w:lang w:val="it-IT"/>
        </w:rPr>
        <w:t xml:space="preserve">______________________________________________________ </w:t>
      </w:r>
      <w:r>
        <w:rPr>
          <w:rFonts w:ascii="Verdana" w:hAnsi="Verdana" w:cs="Verdana"/>
          <w:b/>
          <w:sz w:val="18"/>
          <w:szCs w:val="18"/>
          <w:lang w:val="it-IT"/>
        </w:rPr>
        <w:t>PROV. ___________________</w:t>
      </w:r>
    </w:p>
    <w:p w14:paraId="227FEDA9" w14:textId="77777777" w:rsidR="00D7261A" w:rsidRDefault="00D7261A">
      <w:pPr>
        <w:rPr>
          <w:rFonts w:ascii="Verdana" w:hAnsi="Verdana" w:cs="Verdana"/>
          <w:sz w:val="18"/>
          <w:szCs w:val="18"/>
          <w:lang w:val="it-IT"/>
        </w:rPr>
      </w:pPr>
    </w:p>
    <w:p w14:paraId="20CD32C1" w14:textId="77777777" w:rsidR="00D7261A" w:rsidRPr="007411DC" w:rsidRDefault="00D7261A">
      <w:pPr>
        <w:rPr>
          <w:lang w:val="it-IT"/>
        </w:rPr>
      </w:pPr>
      <w:r>
        <w:rPr>
          <w:rFonts w:ascii="Verdana" w:hAnsi="Verdana" w:cs="Verdana"/>
          <w:b/>
          <w:sz w:val="18"/>
          <w:szCs w:val="18"/>
          <w:lang w:val="it-IT"/>
        </w:rPr>
        <w:t xml:space="preserve">INDIRIZZO </w:t>
      </w:r>
      <w:r>
        <w:rPr>
          <w:rFonts w:ascii="Verdana" w:hAnsi="Verdana" w:cs="Verdana"/>
          <w:sz w:val="18"/>
          <w:szCs w:val="18"/>
          <w:lang w:val="it-IT"/>
        </w:rPr>
        <w:t>_________________________________________________________</w:t>
      </w:r>
      <w:r>
        <w:rPr>
          <w:rFonts w:ascii="Verdana" w:hAnsi="Verdana" w:cs="Verdana"/>
          <w:b/>
          <w:sz w:val="18"/>
          <w:szCs w:val="18"/>
          <w:lang w:val="it-IT"/>
        </w:rPr>
        <w:t>C.A.P.________</w:t>
      </w:r>
    </w:p>
    <w:p w14:paraId="7B20DF17" w14:textId="77777777" w:rsidR="00D7261A" w:rsidRDefault="00D7261A">
      <w:pPr>
        <w:rPr>
          <w:rFonts w:ascii="Verdana" w:hAnsi="Verdana" w:cs="Verdana"/>
          <w:sz w:val="18"/>
          <w:szCs w:val="18"/>
          <w:lang w:val="it-IT"/>
        </w:rPr>
      </w:pPr>
    </w:p>
    <w:p w14:paraId="371B7269" w14:textId="77777777" w:rsidR="00D7261A" w:rsidRPr="007411DC" w:rsidRDefault="00D7261A">
      <w:pPr>
        <w:rPr>
          <w:lang w:val="it-IT"/>
        </w:rPr>
      </w:pPr>
      <w:r>
        <w:rPr>
          <w:rFonts w:ascii="Verdana" w:hAnsi="Verdana" w:cs="Verdana"/>
          <w:b/>
          <w:sz w:val="18"/>
          <w:szCs w:val="18"/>
          <w:lang w:val="it-IT"/>
        </w:rPr>
        <w:t xml:space="preserve">TELEFONO </w:t>
      </w:r>
      <w:r>
        <w:rPr>
          <w:rFonts w:ascii="Verdana" w:hAnsi="Verdana" w:cs="Verdana"/>
          <w:sz w:val="18"/>
          <w:szCs w:val="18"/>
          <w:lang w:val="it-IT"/>
        </w:rPr>
        <w:t>____________________________________________</w:t>
      </w:r>
    </w:p>
    <w:p w14:paraId="33010621" w14:textId="77777777" w:rsidR="00D7261A" w:rsidRDefault="00D7261A">
      <w:pPr>
        <w:rPr>
          <w:rFonts w:ascii="Verdana" w:hAnsi="Verdana" w:cs="Verdana"/>
          <w:sz w:val="18"/>
          <w:szCs w:val="18"/>
          <w:lang w:val="it-IT"/>
        </w:rPr>
      </w:pPr>
    </w:p>
    <w:p w14:paraId="4954ED9D" w14:textId="77777777" w:rsidR="00D7261A" w:rsidRDefault="00D7261A">
      <w:pPr>
        <w:rPr>
          <w:rFonts w:ascii="Verdana" w:hAnsi="Verdana" w:cs="Verdana"/>
          <w:sz w:val="18"/>
          <w:szCs w:val="18"/>
          <w:lang w:val="it-IT"/>
        </w:rPr>
      </w:pPr>
    </w:p>
    <w:p w14:paraId="5A2C80C4" w14:textId="77777777" w:rsidR="00D7261A" w:rsidRPr="007411DC" w:rsidRDefault="00D7261A">
      <w:pPr>
        <w:jc w:val="both"/>
        <w:rPr>
          <w:lang w:val="it-IT"/>
        </w:rPr>
      </w:pPr>
      <w:r>
        <w:rPr>
          <w:rFonts w:ascii="Verdana" w:hAnsi="Verdana" w:cs="Verdana"/>
          <w:b/>
          <w:bCs/>
          <w:sz w:val="18"/>
          <w:szCs w:val="18"/>
          <w:lang w:val="it-IT"/>
        </w:rPr>
        <w:t xml:space="preserve">Visto il D.P.R. 28 dicembre 2000, n. 445 concernente “T.U. delle disposizioni legislative e regolamentari in materia di documentazione amministrativa” e successive modifiche </w:t>
      </w:r>
      <w:proofErr w:type="gramStart"/>
      <w:r>
        <w:rPr>
          <w:rFonts w:ascii="Verdana" w:hAnsi="Verdana" w:cs="Verdana"/>
          <w:b/>
          <w:bCs/>
          <w:sz w:val="18"/>
          <w:szCs w:val="18"/>
          <w:lang w:val="it-IT"/>
        </w:rPr>
        <w:t>ed</w:t>
      </w:r>
      <w:proofErr w:type="gramEnd"/>
      <w:r>
        <w:rPr>
          <w:rFonts w:ascii="Verdana" w:hAnsi="Verdana" w:cs="Verdana"/>
          <w:b/>
          <w:bCs/>
          <w:sz w:val="18"/>
          <w:szCs w:val="18"/>
          <w:lang w:val="it-IT"/>
        </w:rPr>
        <w:t xml:space="preserve"> integrazioni;</w:t>
      </w:r>
    </w:p>
    <w:p w14:paraId="7854CC25" w14:textId="77777777" w:rsidR="00D7261A" w:rsidRDefault="00D7261A">
      <w:pPr>
        <w:jc w:val="both"/>
        <w:rPr>
          <w:rFonts w:ascii="Verdana" w:hAnsi="Verdana" w:cs="Verdana"/>
          <w:b/>
          <w:bCs/>
          <w:sz w:val="18"/>
          <w:szCs w:val="18"/>
          <w:lang w:val="it-IT"/>
        </w:rPr>
      </w:pPr>
    </w:p>
    <w:p w14:paraId="6828ABB0" w14:textId="77777777" w:rsidR="00D7261A" w:rsidRPr="007411DC" w:rsidRDefault="00D7261A">
      <w:pPr>
        <w:jc w:val="both"/>
        <w:rPr>
          <w:lang w:val="it-IT"/>
        </w:rPr>
      </w:pPr>
      <w:r>
        <w:rPr>
          <w:rFonts w:ascii="Verdana" w:hAnsi="Verdana" w:cs="Verdana"/>
          <w:b/>
          <w:bCs/>
          <w:sz w:val="18"/>
          <w:szCs w:val="18"/>
          <w:lang w:val="it-IT"/>
        </w:rPr>
        <w:t xml:space="preserve">Vista la Legge 12 novembre 2011, n. 183 </w:t>
      </w:r>
      <w:proofErr w:type="gramStart"/>
      <w:r>
        <w:rPr>
          <w:rFonts w:ascii="Verdana" w:hAnsi="Verdana" w:cs="Verdana"/>
          <w:b/>
          <w:bCs/>
          <w:sz w:val="18"/>
          <w:szCs w:val="18"/>
          <w:lang w:val="it-IT"/>
        </w:rPr>
        <w:t>ed</w:t>
      </w:r>
      <w:proofErr w:type="gramEnd"/>
      <w:r>
        <w:rPr>
          <w:rFonts w:ascii="Verdana" w:hAnsi="Verdana" w:cs="Verdana"/>
          <w:b/>
          <w:bCs/>
          <w:sz w:val="18"/>
          <w:szCs w:val="18"/>
          <w:lang w:val="it-IT"/>
        </w:rPr>
        <w:t xml:space="preserve"> in particolare l’art. </w:t>
      </w:r>
      <w:proofErr w:type="gramStart"/>
      <w:r>
        <w:rPr>
          <w:rFonts w:ascii="Verdana" w:hAnsi="Verdana" w:cs="Verdana"/>
          <w:b/>
          <w:bCs/>
          <w:sz w:val="18"/>
          <w:szCs w:val="18"/>
          <w:lang w:val="it-IT"/>
        </w:rPr>
        <w:t>15 concernente</w:t>
      </w:r>
      <w:proofErr w:type="gramEnd"/>
      <w:r>
        <w:rPr>
          <w:rFonts w:ascii="Verdana" w:hAnsi="Verdana" w:cs="Verdana"/>
          <w:b/>
          <w:bCs/>
          <w:sz w:val="18"/>
          <w:szCs w:val="18"/>
          <w:lang w:val="it-IT"/>
        </w:rPr>
        <w:t xml:space="preserve"> le nuove disposizioni in materia di certificati e dichiarazioni sostitutive </w:t>
      </w:r>
      <w:r>
        <w:rPr>
          <w:rFonts w:ascii="Verdana" w:hAnsi="Verdana" w:cs="Verdana"/>
          <w:b/>
          <w:bCs/>
          <w:i/>
          <w:sz w:val="18"/>
          <w:szCs w:val="18"/>
          <w:lang w:val="it-IT"/>
        </w:rPr>
        <w:t>(*)</w:t>
      </w:r>
      <w:r>
        <w:rPr>
          <w:rFonts w:ascii="Verdana" w:hAnsi="Verdana" w:cs="Verdana"/>
          <w:b/>
          <w:bCs/>
          <w:sz w:val="18"/>
          <w:szCs w:val="18"/>
          <w:lang w:val="it-IT"/>
        </w:rPr>
        <w:t>;</w:t>
      </w:r>
    </w:p>
    <w:p w14:paraId="7B4F6FB4" w14:textId="77777777" w:rsidR="00D7261A" w:rsidRDefault="00D7261A">
      <w:pPr>
        <w:rPr>
          <w:rFonts w:ascii="Verdana" w:hAnsi="Verdana" w:cs="Verdana"/>
          <w:sz w:val="18"/>
          <w:szCs w:val="18"/>
          <w:lang w:val="it-IT"/>
        </w:rPr>
      </w:pPr>
    </w:p>
    <w:p w14:paraId="317D3464" w14:textId="77777777" w:rsidR="00D7261A" w:rsidRPr="007411DC" w:rsidRDefault="00D7261A">
      <w:pPr>
        <w:jc w:val="both"/>
        <w:rPr>
          <w:lang w:val="it-IT"/>
        </w:rPr>
      </w:pPr>
      <w:r>
        <w:rPr>
          <w:rFonts w:ascii="Verdana" w:hAnsi="Verdana" w:cs="Verdana"/>
          <w:b/>
          <w:bCs/>
          <w:sz w:val="18"/>
          <w:szCs w:val="18"/>
          <w:lang w:val="it-IT"/>
        </w:rPr>
        <w:t>Consapevole che, ai sensi dell’art.</w:t>
      </w:r>
      <w:proofErr w:type="gramStart"/>
      <w:r>
        <w:rPr>
          <w:rFonts w:ascii="Verdana" w:hAnsi="Verdana" w:cs="Verdana"/>
          <w:b/>
          <w:bCs/>
          <w:sz w:val="18"/>
          <w:szCs w:val="18"/>
          <w:lang w:val="it-IT"/>
        </w:rPr>
        <w:t>76</w:t>
      </w:r>
      <w:proofErr w:type="gramEnd"/>
      <w:r>
        <w:rPr>
          <w:rFonts w:ascii="Verdana" w:hAnsi="Verdana" w:cs="Verdana"/>
          <w:b/>
          <w:bCs/>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2B4FBEAA" w14:textId="77777777" w:rsidR="00D7261A" w:rsidRDefault="00D7261A">
      <w:pPr>
        <w:jc w:val="both"/>
        <w:rPr>
          <w:rFonts w:ascii="Verdana" w:hAnsi="Verdana" w:cs="Verdana"/>
          <w:bCs/>
          <w:sz w:val="18"/>
          <w:szCs w:val="18"/>
          <w:lang w:val="it-IT"/>
        </w:rPr>
      </w:pPr>
    </w:p>
    <w:p w14:paraId="2D524D89" w14:textId="77777777" w:rsidR="00D7261A" w:rsidRPr="007411DC" w:rsidRDefault="00D7261A">
      <w:pPr>
        <w:jc w:val="center"/>
        <w:rPr>
          <w:lang w:val="it-IT"/>
        </w:rPr>
      </w:pPr>
      <w:proofErr w:type="gramStart"/>
      <w:r>
        <w:rPr>
          <w:rFonts w:ascii="Verdana" w:hAnsi="Verdana" w:cs="Verdana"/>
          <w:b/>
          <w:bCs/>
          <w:i/>
          <w:sz w:val="18"/>
          <w:szCs w:val="18"/>
          <w:u w:val="single"/>
          <w:lang w:val="it-IT"/>
        </w:rPr>
        <w:t>che</w:t>
      </w:r>
      <w:proofErr w:type="gramEnd"/>
      <w:r>
        <w:rPr>
          <w:rFonts w:ascii="Verdana" w:hAnsi="Verdana" w:cs="Verdana"/>
          <w:b/>
          <w:bCs/>
          <w:i/>
          <w:sz w:val="18"/>
          <w:szCs w:val="18"/>
          <w:u w:val="single"/>
          <w:lang w:val="it-IT"/>
        </w:rPr>
        <w:t xml:space="preserve"> quanto dichiarato nel seguente curriculum vitae et </w:t>
      </w:r>
      <w:proofErr w:type="spellStart"/>
      <w:r>
        <w:rPr>
          <w:rFonts w:ascii="Verdana" w:hAnsi="Verdana" w:cs="Verdana"/>
          <w:b/>
          <w:bCs/>
          <w:i/>
          <w:sz w:val="18"/>
          <w:szCs w:val="18"/>
          <w:u w:val="single"/>
          <w:lang w:val="it-IT"/>
        </w:rPr>
        <w:t>studiorum</w:t>
      </w:r>
      <w:proofErr w:type="spellEnd"/>
    </w:p>
    <w:p w14:paraId="49754913" w14:textId="77777777" w:rsidR="00D7261A" w:rsidRPr="007411DC" w:rsidRDefault="00D7261A">
      <w:pPr>
        <w:jc w:val="center"/>
        <w:rPr>
          <w:lang w:val="it-IT"/>
        </w:rPr>
      </w:pPr>
      <w:proofErr w:type="gramStart"/>
      <w:r>
        <w:rPr>
          <w:rFonts w:ascii="Verdana" w:hAnsi="Verdana" w:cs="Verdana"/>
          <w:b/>
          <w:bCs/>
          <w:i/>
          <w:sz w:val="18"/>
          <w:szCs w:val="18"/>
          <w:u w:val="single"/>
          <w:lang w:val="it-IT"/>
        </w:rPr>
        <w:t>comprensivo</w:t>
      </w:r>
      <w:proofErr w:type="gramEnd"/>
      <w:r>
        <w:rPr>
          <w:rFonts w:ascii="Verdana" w:hAnsi="Verdana" w:cs="Verdana"/>
          <w:b/>
          <w:bCs/>
          <w:i/>
          <w:sz w:val="18"/>
          <w:szCs w:val="18"/>
          <w:u w:val="single"/>
          <w:lang w:val="it-IT"/>
        </w:rPr>
        <w:t xml:space="preserve"> delle informazioni sulla produzione scientifica</w:t>
      </w:r>
    </w:p>
    <w:p w14:paraId="3381429B" w14:textId="77777777" w:rsidR="00D7261A" w:rsidRPr="007411DC" w:rsidRDefault="00D7261A">
      <w:pPr>
        <w:jc w:val="center"/>
        <w:rPr>
          <w:lang w:val="it-IT"/>
        </w:rPr>
      </w:pPr>
      <w:proofErr w:type="gramStart"/>
      <w:r>
        <w:rPr>
          <w:rFonts w:ascii="Verdana" w:hAnsi="Verdana" w:cs="Verdana"/>
          <w:b/>
          <w:bCs/>
          <w:i/>
          <w:sz w:val="18"/>
          <w:szCs w:val="18"/>
          <w:u w:val="single"/>
          <w:lang w:val="it-IT"/>
        </w:rPr>
        <w:t>corrisponde</w:t>
      </w:r>
      <w:proofErr w:type="gramEnd"/>
      <w:r>
        <w:rPr>
          <w:rFonts w:ascii="Verdana" w:hAnsi="Verdana" w:cs="Verdana"/>
          <w:b/>
          <w:bCs/>
          <w:i/>
          <w:sz w:val="18"/>
          <w:szCs w:val="18"/>
          <w:u w:val="single"/>
          <w:lang w:val="it-IT"/>
        </w:rPr>
        <w:t xml:space="preserve"> a verità</w:t>
      </w:r>
    </w:p>
    <w:p w14:paraId="00E512F2" w14:textId="77777777" w:rsidR="00D7261A" w:rsidRDefault="00D7261A">
      <w:pPr>
        <w:rPr>
          <w:rFonts w:ascii="Verdana" w:hAnsi="Verdana" w:cs="Verdana"/>
          <w:bCs/>
          <w:i/>
          <w:sz w:val="18"/>
          <w:szCs w:val="18"/>
          <w:lang w:val="it-IT"/>
        </w:rPr>
      </w:pPr>
    </w:p>
    <w:p w14:paraId="6F149132" w14:textId="77777777" w:rsidR="00D7261A" w:rsidRPr="007411DC" w:rsidRDefault="00D7261A">
      <w:pPr>
        <w:jc w:val="center"/>
        <w:rPr>
          <w:lang w:val="it-IT"/>
        </w:rPr>
      </w:pPr>
      <w:r>
        <w:rPr>
          <w:rFonts w:ascii="Verdana" w:hAnsi="Verdana" w:cs="Verdana"/>
          <w:b/>
          <w:bCs/>
          <w:sz w:val="18"/>
          <w:szCs w:val="18"/>
          <w:u w:val="single"/>
          <w:lang w:val="it-IT"/>
        </w:rPr>
        <w:t xml:space="preserve">Curriculum vitae et </w:t>
      </w:r>
      <w:proofErr w:type="spellStart"/>
      <w:r>
        <w:rPr>
          <w:rFonts w:ascii="Verdana" w:hAnsi="Verdana" w:cs="Verdana"/>
          <w:b/>
          <w:bCs/>
          <w:sz w:val="18"/>
          <w:szCs w:val="18"/>
          <w:u w:val="single"/>
          <w:lang w:val="it-IT"/>
        </w:rPr>
        <w:t>studiorum</w:t>
      </w:r>
      <w:proofErr w:type="spellEnd"/>
    </w:p>
    <w:p w14:paraId="03132FB8" w14:textId="77777777" w:rsidR="00D7261A" w:rsidRDefault="00D7261A">
      <w:pPr>
        <w:rPr>
          <w:rFonts w:ascii="Verdana" w:hAnsi="Verdana" w:cs="Verdana"/>
          <w:b/>
          <w:bCs/>
          <w:sz w:val="18"/>
          <w:szCs w:val="18"/>
          <w:u w:val="single"/>
          <w:lang w:val="it-IT"/>
        </w:rPr>
      </w:pPr>
    </w:p>
    <w:p w14:paraId="121A4AF0" w14:textId="77777777" w:rsidR="00D7261A" w:rsidRPr="007411DC" w:rsidRDefault="00D7261A">
      <w:pPr>
        <w:jc w:val="both"/>
        <w:rPr>
          <w:lang w:val="it-IT"/>
        </w:rPr>
      </w:pPr>
      <w:proofErr w:type="gramStart"/>
      <w:r>
        <w:rPr>
          <w:rFonts w:ascii="Verdana" w:hAnsi="Verdana" w:cs="Verdana"/>
          <w:sz w:val="18"/>
          <w:szCs w:val="18"/>
          <w:lang w:val="it-IT"/>
        </w:rPr>
        <w:t>studi</w:t>
      </w:r>
      <w:proofErr w:type="gramEnd"/>
      <w:r>
        <w:rPr>
          <w:rFonts w:ascii="Verdana" w:hAnsi="Verdana" w:cs="Verdana"/>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w:t>
      </w:r>
      <w:r>
        <w:rPr>
          <w:rFonts w:ascii="Verdana" w:hAnsi="Verdana" w:cs="Verdana"/>
          <w:b/>
          <w:sz w:val="18"/>
          <w:szCs w:val="18"/>
          <w:lang w:val="it-IT"/>
        </w:rPr>
        <w:t>(in ordine cronologico iniziando dal titolo più recente)</w:t>
      </w:r>
    </w:p>
    <w:p w14:paraId="15B9894C" w14:textId="77777777" w:rsidR="00D7261A" w:rsidRDefault="00D7261A">
      <w:pPr>
        <w:jc w:val="both"/>
        <w:rPr>
          <w:rFonts w:ascii="Verdana" w:hAnsi="Verdana" w:cs="Verdana"/>
          <w:sz w:val="18"/>
          <w:szCs w:val="18"/>
          <w:lang w:val="it-IT"/>
        </w:rPr>
      </w:pPr>
    </w:p>
    <w:p w14:paraId="09D4E442" w14:textId="77777777" w:rsidR="00D7261A" w:rsidRPr="007411DC" w:rsidRDefault="00D7261A">
      <w:pPr>
        <w:tabs>
          <w:tab w:val="left" w:pos="360"/>
        </w:tabs>
        <w:spacing w:after="120"/>
        <w:rPr>
          <w:lang w:val="it-IT"/>
        </w:rPr>
      </w:pPr>
      <w:r>
        <w:rPr>
          <w:rFonts w:ascii="Verdana" w:hAnsi="Verdana" w:cs="Verdana"/>
          <w:i/>
          <w:sz w:val="18"/>
          <w:szCs w:val="18"/>
          <w:lang w:val="it-IT"/>
        </w:rPr>
        <w:t>Es:</w:t>
      </w:r>
      <w:r>
        <w:rPr>
          <w:rFonts w:ascii="Verdana" w:hAnsi="Verdana" w:cs="Verdana"/>
          <w:i/>
          <w:sz w:val="18"/>
          <w:szCs w:val="18"/>
          <w:lang w:val="it-IT"/>
        </w:rPr>
        <w:tab/>
        <w:t>descrizione del titolo ………………………………………………………………….</w:t>
      </w:r>
    </w:p>
    <w:p w14:paraId="47455B91" w14:textId="77777777" w:rsidR="00D7261A" w:rsidRPr="007411DC" w:rsidRDefault="00D7261A">
      <w:pPr>
        <w:spacing w:after="120"/>
        <w:ind w:firstLine="360"/>
        <w:rPr>
          <w:lang w:val="it-IT"/>
        </w:rPr>
      </w:pPr>
      <w:proofErr w:type="gramStart"/>
      <w:r>
        <w:rPr>
          <w:rFonts w:ascii="Verdana" w:hAnsi="Verdana" w:cs="Verdana"/>
          <w:i/>
          <w:sz w:val="18"/>
          <w:szCs w:val="18"/>
          <w:lang w:val="it-IT"/>
        </w:rPr>
        <w:t>data</w:t>
      </w:r>
      <w:proofErr w:type="gramEnd"/>
      <w:r>
        <w:rPr>
          <w:rFonts w:ascii="Verdana" w:hAnsi="Verdana" w:cs="Verdana"/>
          <w:i/>
          <w:sz w:val="18"/>
          <w:szCs w:val="18"/>
          <w:lang w:val="it-IT"/>
        </w:rPr>
        <w:t xml:space="preserve"> …………………….… protocollo …………………….…</w:t>
      </w:r>
    </w:p>
    <w:p w14:paraId="4AD6AE3B" w14:textId="77777777" w:rsidR="00D7261A" w:rsidRPr="007411DC" w:rsidRDefault="00D7261A">
      <w:pPr>
        <w:spacing w:after="120"/>
        <w:ind w:firstLine="360"/>
        <w:rPr>
          <w:lang w:val="it-IT"/>
        </w:rPr>
      </w:pPr>
      <w:proofErr w:type="gramStart"/>
      <w:r>
        <w:rPr>
          <w:rFonts w:ascii="Verdana" w:hAnsi="Verdana" w:cs="Verdana"/>
          <w:i/>
          <w:sz w:val="18"/>
          <w:szCs w:val="18"/>
          <w:lang w:val="it-IT"/>
        </w:rPr>
        <w:t>rilasciato</w:t>
      </w:r>
      <w:proofErr w:type="gramEnd"/>
      <w:r>
        <w:rPr>
          <w:rFonts w:ascii="Verdana" w:hAnsi="Verdana" w:cs="Verdana"/>
          <w:i/>
          <w:sz w:val="18"/>
          <w:szCs w:val="18"/>
          <w:lang w:val="it-IT"/>
        </w:rPr>
        <w:t xml:space="preserve"> da ……………………………………….………………………………...…</w:t>
      </w:r>
    </w:p>
    <w:p w14:paraId="28E6DE22" w14:textId="77777777" w:rsidR="00D7261A" w:rsidRPr="007411DC" w:rsidRDefault="00D7261A">
      <w:pPr>
        <w:ind w:firstLine="360"/>
        <w:rPr>
          <w:lang w:val="it-IT"/>
        </w:rPr>
      </w:pPr>
      <w:proofErr w:type="gramStart"/>
      <w:r>
        <w:rPr>
          <w:rFonts w:ascii="Verdana" w:hAnsi="Verdana" w:cs="Verdana"/>
          <w:i/>
          <w:sz w:val="18"/>
          <w:szCs w:val="18"/>
          <w:lang w:val="it-IT"/>
        </w:rPr>
        <w:t>periodo</w:t>
      </w:r>
      <w:proofErr w:type="gramEnd"/>
      <w:r>
        <w:rPr>
          <w:rFonts w:ascii="Verdana" w:hAnsi="Verdana" w:cs="Verdana"/>
          <w:i/>
          <w:sz w:val="18"/>
          <w:szCs w:val="18"/>
          <w:lang w:val="it-IT"/>
        </w:rPr>
        <w:t xml:space="preserve"> di attività dal …………………….… al …………………….…</w:t>
      </w:r>
    </w:p>
    <w:p w14:paraId="3BE489E1" w14:textId="77777777" w:rsidR="00D7261A" w:rsidRDefault="00D7261A">
      <w:pPr>
        <w:jc w:val="both"/>
        <w:rPr>
          <w:rFonts w:ascii="Verdana" w:hAnsi="Verdana" w:cs="Verdana"/>
          <w:i/>
          <w:sz w:val="18"/>
          <w:szCs w:val="18"/>
          <w:lang w:val="it-IT"/>
        </w:rPr>
      </w:pPr>
    </w:p>
    <w:p w14:paraId="498A5A2C" w14:textId="77777777" w:rsidR="00D7261A" w:rsidRPr="007411DC" w:rsidRDefault="00D7261A">
      <w:pPr>
        <w:ind w:firstLine="5220"/>
        <w:jc w:val="center"/>
        <w:rPr>
          <w:lang w:val="it-IT"/>
        </w:rPr>
      </w:pPr>
      <w:r>
        <w:rPr>
          <w:rFonts w:ascii="Verdana" w:hAnsi="Verdana" w:cs="Verdana"/>
          <w:sz w:val="18"/>
          <w:szCs w:val="18"/>
          <w:lang w:val="it-IT"/>
        </w:rPr>
        <w:t>FIRMA</w:t>
      </w:r>
    </w:p>
    <w:p w14:paraId="5BB2373A" w14:textId="77777777" w:rsidR="00D7261A" w:rsidRDefault="00D7261A">
      <w:pPr>
        <w:ind w:firstLine="5220"/>
        <w:jc w:val="center"/>
        <w:rPr>
          <w:rFonts w:ascii="Verdana" w:hAnsi="Verdana" w:cs="Verdana"/>
          <w:sz w:val="18"/>
          <w:szCs w:val="18"/>
          <w:lang w:val="it-IT"/>
        </w:rPr>
      </w:pPr>
    </w:p>
    <w:p w14:paraId="5EFDA5D4" w14:textId="77777777" w:rsidR="00D7261A" w:rsidRPr="007411DC" w:rsidRDefault="00D7261A">
      <w:pPr>
        <w:ind w:left="5220"/>
        <w:jc w:val="both"/>
        <w:rPr>
          <w:lang w:val="it-IT"/>
        </w:rPr>
      </w:pPr>
      <w:r>
        <w:rPr>
          <w:rFonts w:ascii="Verdana" w:hAnsi="Verdana" w:cs="Verdana"/>
          <w:sz w:val="18"/>
          <w:szCs w:val="18"/>
          <w:lang w:val="it-IT"/>
        </w:rPr>
        <w:t>...............................................................</w:t>
      </w:r>
      <w:proofErr w:type="gramStart"/>
      <w:r>
        <w:rPr>
          <w:rFonts w:ascii="Verdana" w:hAnsi="Verdana" w:cs="Verdana"/>
          <w:sz w:val="18"/>
          <w:szCs w:val="18"/>
          <w:lang w:val="it-IT"/>
        </w:rPr>
        <w:t>.</w:t>
      </w:r>
    </w:p>
    <w:p w14:paraId="43CF9639" w14:textId="77777777" w:rsidR="00D7261A" w:rsidRPr="000F2972" w:rsidRDefault="00D7261A">
      <w:pPr>
        <w:pageBreakBefore/>
        <w:jc w:val="both"/>
        <w:rPr>
          <w:lang w:val="it-IT"/>
        </w:rPr>
      </w:pPr>
      <w:r>
        <w:rPr>
          <w:rFonts w:ascii="Verdana" w:hAnsi="Verdana" w:cs="Verdana"/>
          <w:b/>
          <w:bCs/>
          <w:i/>
          <w:sz w:val="18"/>
          <w:szCs w:val="18"/>
          <w:lang w:val="it-IT"/>
        </w:rPr>
        <w:lastRenderedPageBreak/>
        <w:t>(*</w:t>
      </w:r>
      <w:proofErr w:type="gramEnd"/>
      <w:r>
        <w:rPr>
          <w:rFonts w:ascii="Verdana" w:hAnsi="Verdana" w:cs="Verdana"/>
          <w:b/>
          <w:bCs/>
          <w:i/>
          <w:sz w:val="18"/>
          <w:szCs w:val="18"/>
          <w:lang w:val="it-IT"/>
        </w:rPr>
        <w:t xml:space="preserve">) ai sensi dell’art. 15, comma </w:t>
      </w:r>
      <w:proofErr w:type="gramStart"/>
      <w:r>
        <w:rPr>
          <w:rFonts w:ascii="Verdana" w:hAnsi="Verdana" w:cs="Verdana"/>
          <w:b/>
          <w:bCs/>
          <w:i/>
          <w:sz w:val="18"/>
          <w:szCs w:val="18"/>
          <w:lang w:val="it-IT"/>
        </w:rPr>
        <w:t>1</w:t>
      </w:r>
      <w:proofErr w:type="gramEnd"/>
      <w:r>
        <w:rPr>
          <w:rFonts w:ascii="Verdana" w:hAnsi="Verdana" w:cs="Verdana"/>
          <w:b/>
          <w:bCs/>
          <w:i/>
          <w:sz w:val="18"/>
          <w:szCs w:val="18"/>
          <w:lang w:val="it-IT"/>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Verdana" w:hAnsi="Verdana" w:cs="Verdana"/>
          <w:b/>
          <w:bCs/>
          <w:i/>
          <w:sz w:val="18"/>
          <w:szCs w:val="18"/>
          <w:u w:val="single"/>
          <w:lang w:val="it-IT"/>
        </w:rPr>
        <w:t xml:space="preserve"> i certificati sono sempre sostituiti dalle dichiarazioni sostitutive di certificazione o dall’atto di notorietà di cui agli artt. 46 e 47 del DPR 445/2000</w:t>
      </w:r>
    </w:p>
    <w:p w14:paraId="0DC2EB3E" w14:textId="77777777" w:rsidR="00D7261A" w:rsidRDefault="00D7261A">
      <w:pPr>
        <w:rPr>
          <w:rFonts w:ascii="Verdana" w:hAnsi="Verdana" w:cs="Verdana"/>
          <w:sz w:val="18"/>
          <w:szCs w:val="18"/>
          <w:lang w:val="it-IT"/>
        </w:rPr>
      </w:pPr>
    </w:p>
    <w:p w14:paraId="09C75788"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proofErr w:type="gramStart"/>
      <w:r>
        <w:rPr>
          <w:rFonts w:ascii="Verdana" w:hAnsi="Verdana" w:cs="Verdana"/>
          <w:b/>
          <w:sz w:val="18"/>
          <w:szCs w:val="18"/>
          <w:lang w:val="it-IT"/>
        </w:rPr>
        <w:t>N.B</w:t>
      </w:r>
      <w:proofErr w:type="gramEnd"/>
      <w:r>
        <w:rPr>
          <w:rFonts w:ascii="Verdana" w:hAnsi="Verdana" w:cs="Verdana"/>
          <w:b/>
          <w:sz w:val="18"/>
          <w:szCs w:val="18"/>
          <w:lang w:val="it-IT"/>
        </w:rPr>
        <w:t>:</w:t>
      </w:r>
    </w:p>
    <w:p w14:paraId="3F75C41D"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14:paraId="23F15FDC"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1)</w:t>
      </w:r>
      <w:r>
        <w:rPr>
          <w:rFonts w:ascii="Verdana" w:hAnsi="Verdana" w:cs="Verdana"/>
          <w:sz w:val="18"/>
          <w:szCs w:val="18"/>
          <w:lang w:val="it-IT"/>
        </w:rPr>
        <w:t xml:space="preserve"> Datare e sottoscrivere tutte le pagine che compongono la dichiarazione.</w:t>
      </w:r>
    </w:p>
    <w:p w14:paraId="7DF72DCB"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0EA4D1C4"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2)</w:t>
      </w:r>
      <w:r>
        <w:rPr>
          <w:rFonts w:ascii="Verdana" w:hAnsi="Verdana" w:cs="Verdana"/>
          <w:sz w:val="18"/>
          <w:szCs w:val="18"/>
          <w:lang w:val="it-IT"/>
        </w:rPr>
        <w:t xml:space="preserve"> Allegare alla dichiarazione la fotocopia di un documento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identità personale, in corso di validità. </w:t>
      </w:r>
    </w:p>
    <w:p w14:paraId="640FF9F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53F611B6"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3)</w:t>
      </w:r>
      <w:r>
        <w:rPr>
          <w:rFonts w:ascii="Verdana" w:hAnsi="Verdana" w:cs="Verdana"/>
          <w:sz w:val="18"/>
          <w:szCs w:val="18"/>
          <w:lang w:val="it-IT"/>
        </w:rPr>
        <w:t xml:space="preserve"> Le informazioni fornite con la dichiarazione sostitutiva devono essere identificate correttamente con i singoli elementi di riferimento (esempio: data, protocollo, titolo pubblicazione </w:t>
      </w:r>
      <w:proofErr w:type="spellStart"/>
      <w:r>
        <w:rPr>
          <w:rFonts w:ascii="Verdana" w:hAnsi="Verdana" w:cs="Verdana"/>
          <w:sz w:val="18"/>
          <w:szCs w:val="18"/>
          <w:lang w:val="it-IT"/>
        </w:rPr>
        <w:t>ecc</w:t>
      </w:r>
      <w:proofErr w:type="spellEnd"/>
      <w:r>
        <w:rPr>
          <w:rFonts w:ascii="Verdana" w:hAnsi="Verdana" w:cs="Verdana"/>
          <w:sz w:val="18"/>
          <w:szCs w:val="18"/>
          <w:lang w:val="it-IT"/>
        </w:rPr>
        <w:t>…)</w:t>
      </w:r>
      <w:proofErr w:type="gramStart"/>
      <w:r>
        <w:rPr>
          <w:rFonts w:ascii="Verdana" w:hAnsi="Verdana" w:cs="Verdana"/>
          <w:sz w:val="18"/>
          <w:szCs w:val="18"/>
          <w:lang w:val="it-IT"/>
        </w:rPr>
        <w:t>.</w:t>
      </w:r>
      <w:proofErr w:type="gramEnd"/>
    </w:p>
    <w:p w14:paraId="221252CE"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33FF5A97" w14:textId="77777777" w:rsidR="00D7261A" w:rsidRPr="007411DC" w:rsidRDefault="00D7261A">
      <w:pPr>
        <w:tabs>
          <w:tab w:val="right" w:pos="9280"/>
        </w:tabs>
        <w:jc w:val="both"/>
        <w:rPr>
          <w:lang w:val="it-IT"/>
        </w:rPr>
      </w:pPr>
      <w:r>
        <w:rPr>
          <w:rFonts w:ascii="Verdana" w:hAnsi="Verdana" w:cs="Verdana"/>
          <w:b/>
          <w:sz w:val="18"/>
          <w:szCs w:val="18"/>
          <w:lang w:val="it-IT"/>
        </w:rPr>
        <w:t>4)</w:t>
      </w:r>
      <w:r>
        <w:rPr>
          <w:rFonts w:ascii="Verdana" w:hAnsi="Verdana" w:cs="Verdana"/>
          <w:sz w:val="18"/>
          <w:szCs w:val="18"/>
          <w:lang w:val="it-IT"/>
        </w:rPr>
        <w:t xml:space="preserve"> Il CNR, ai sensi dell'art. 71 e per gli effetti degli artt. </w:t>
      </w:r>
      <w:proofErr w:type="gramStart"/>
      <w:r>
        <w:rPr>
          <w:rFonts w:ascii="Verdana" w:hAnsi="Verdana" w:cs="Verdana"/>
          <w:sz w:val="18"/>
          <w:szCs w:val="18"/>
          <w:lang w:val="it-IT"/>
        </w:rPr>
        <w:t>75</w:t>
      </w:r>
      <w:proofErr w:type="gramEnd"/>
      <w:r>
        <w:rPr>
          <w:rFonts w:ascii="Verdana" w:hAnsi="Verdana" w:cs="Verdana"/>
          <w:sz w:val="18"/>
          <w:szCs w:val="18"/>
          <w:lang w:val="it-IT"/>
        </w:rPr>
        <w:t xml:space="preserve"> e 76 del D.P.R. 445 del 28/12/2000 e successive modifiche ed integrazioni, effettua il controllo sulla veridicità delle dichiarazioni sostitutive.</w:t>
      </w:r>
    </w:p>
    <w:p w14:paraId="66431DB5" w14:textId="77777777" w:rsidR="00D7261A" w:rsidRDefault="00D7261A">
      <w:pPr>
        <w:tabs>
          <w:tab w:val="right" w:pos="9451"/>
        </w:tabs>
        <w:jc w:val="both"/>
        <w:rPr>
          <w:rFonts w:ascii="Verdana" w:hAnsi="Verdana" w:cs="Verdana"/>
          <w:sz w:val="18"/>
          <w:szCs w:val="18"/>
          <w:lang w:val="it-IT"/>
        </w:rPr>
      </w:pPr>
    </w:p>
    <w:p w14:paraId="37D79434"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5)</w:t>
      </w:r>
      <w:proofErr w:type="gramStart"/>
      <w:r>
        <w:rPr>
          <w:rFonts w:ascii="Verdana" w:hAnsi="Verdana" w:cs="Verdana"/>
          <w:sz w:val="18"/>
          <w:szCs w:val="18"/>
          <w:lang w:val="it-IT"/>
        </w:rPr>
        <w:t xml:space="preserve">  </w:t>
      </w:r>
      <w:proofErr w:type="gramEnd"/>
      <w:r>
        <w:rPr>
          <w:rFonts w:ascii="Verdana" w:hAnsi="Verdana" w:cs="Verdana"/>
          <w:sz w:val="18"/>
          <w:szCs w:val="18"/>
          <w:lang w:val="it-IT"/>
        </w:rPr>
        <w:t>La normativa sulle dichiarazioni sostitutive si applica ai cittadini italiani e dell’Unione Europea.</w:t>
      </w:r>
    </w:p>
    <w:p w14:paraId="645D547F"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6B7F8285"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6)</w:t>
      </w:r>
      <w:r>
        <w:rPr>
          <w:rFonts w:ascii="Verdana" w:hAnsi="Verdana" w:cs="Verdana"/>
          <w:sz w:val="18"/>
          <w:szCs w:val="18"/>
          <w:lang w:val="it-IT"/>
        </w:rPr>
        <w:t xml:space="preserve"> I cittadini di Stati non appartenenti all'Unione, regolarmente soggiornanti in Italia, possono utilizzare le dichiarazioni sostitutive di cui agli artt. 46 e </w:t>
      </w:r>
      <w:proofErr w:type="gramStart"/>
      <w:r>
        <w:rPr>
          <w:rFonts w:ascii="Verdana" w:hAnsi="Verdana" w:cs="Verdana"/>
          <w:sz w:val="18"/>
          <w:szCs w:val="18"/>
          <w:lang w:val="it-IT"/>
        </w:rPr>
        <w:t>47</w:t>
      </w:r>
      <w:proofErr w:type="gramEnd"/>
      <w:r>
        <w:rPr>
          <w:rFonts w:ascii="Verdana" w:hAnsi="Verdana" w:cs="Verdana"/>
          <w:sz w:val="18"/>
          <w:szCs w:val="18"/>
          <w:lang w:val="it-IT"/>
        </w:rPr>
        <w:t xml:space="preserve">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15BF2839"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sz w:val="18"/>
          <w:szCs w:val="18"/>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176C89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24F9C69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1D451748"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b/>
          <w:lang w:val="it-IT"/>
        </w:rPr>
      </w:pPr>
      <w:r w:rsidRPr="0067207C">
        <w:rPr>
          <w:rFonts w:ascii="Verdana" w:hAnsi="Verdana" w:cs="Verdana"/>
          <w:b/>
          <w:sz w:val="18"/>
          <w:szCs w:val="18"/>
          <w:lang w:val="it-IT"/>
        </w:rPr>
        <w:t>Informazioni:</w:t>
      </w:r>
    </w:p>
    <w:p w14:paraId="7E9AD901"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p>
    <w:p w14:paraId="351163B8" w14:textId="2C1414B6" w:rsidR="00CA1600" w:rsidRPr="000F2972" w:rsidRDefault="00D7261A" w:rsidP="0067207C">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rPr>
      </w:pPr>
      <w:r w:rsidRPr="0067207C">
        <w:rPr>
          <w:rFonts w:ascii="Verdana" w:hAnsi="Verdana" w:cs="Verdana"/>
          <w:b/>
          <w:sz w:val="18"/>
          <w:szCs w:val="18"/>
          <w:lang w:eastAsia="en-GB"/>
        </w:rPr>
        <w:t xml:space="preserve">Tel.: +39 </w:t>
      </w:r>
      <w:proofErr w:type="gramStart"/>
      <w:r w:rsidR="00CA1600" w:rsidRPr="000F2972">
        <w:rPr>
          <w:rFonts w:ascii="Verdana" w:eastAsia="Verdana" w:hAnsi="Verdana" w:cs="Verdana"/>
          <w:b/>
          <w:sz w:val="18"/>
          <w:szCs w:val="18"/>
        </w:rPr>
        <w:t>06</w:t>
      </w:r>
      <w:proofErr w:type="gramEnd"/>
      <w:r w:rsidR="00CA1600" w:rsidRPr="000F2972">
        <w:rPr>
          <w:rFonts w:ascii="Verdana" w:eastAsia="Verdana" w:hAnsi="Verdana" w:cs="Verdana"/>
          <w:b/>
          <w:sz w:val="18"/>
          <w:szCs w:val="18"/>
        </w:rPr>
        <w:t xml:space="preserve"> 44 595 212</w:t>
      </w:r>
    </w:p>
    <w:p w14:paraId="01964F9A" w14:textId="772B6CBF" w:rsidR="00D7261A" w:rsidRPr="00CA1600"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7E7877A5" w14:textId="3DCFAC49"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Dott. </w:t>
      </w:r>
      <w:r w:rsidR="00CA1600" w:rsidRPr="00CA1600">
        <w:rPr>
          <w:rFonts w:ascii="Verdana" w:hAnsi="Verdana" w:cs="Verdana"/>
          <w:b/>
          <w:sz w:val="18"/>
          <w:szCs w:val="18"/>
        </w:rPr>
        <w:t xml:space="preserve">Andrea Giovanni </w:t>
      </w:r>
      <w:proofErr w:type="spellStart"/>
      <w:r w:rsidR="00CA1600" w:rsidRPr="00CA1600">
        <w:rPr>
          <w:rFonts w:ascii="Verdana" w:hAnsi="Verdana" w:cs="Verdana"/>
          <w:b/>
          <w:sz w:val="18"/>
          <w:szCs w:val="18"/>
        </w:rPr>
        <w:t>Nuzzolese</w:t>
      </w:r>
      <w:proofErr w:type="spellEnd"/>
    </w:p>
    <w:p w14:paraId="6E92F7B1" w14:textId="77777777"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17352555" w14:textId="088CDC8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sidR="00CA1600" w:rsidRPr="00CA1600">
        <w:rPr>
          <w:rFonts w:ascii="Verdana" w:hAnsi="Verdana" w:cs="Verdana"/>
          <w:b/>
          <w:sz w:val="18"/>
          <w:szCs w:val="18"/>
        </w:rPr>
        <w:t>andrea.nuzzolese</w:t>
      </w:r>
      <w:r w:rsidRPr="00CA1600">
        <w:rPr>
          <w:rFonts w:ascii="Verdana" w:hAnsi="Verdana" w:cs="Verdana"/>
          <w:b/>
          <w:sz w:val="18"/>
          <w:szCs w:val="18"/>
        </w:rPr>
        <w:t>@istc.cnr.it</w:t>
      </w:r>
      <w:r>
        <w:rPr>
          <w:rFonts w:ascii="Verdana" w:hAnsi="Verdana" w:cs="Verdana"/>
          <w:b/>
          <w:sz w:val="18"/>
          <w:szCs w:val="18"/>
        </w:rPr>
        <w:t xml:space="preserve">   </w:t>
      </w:r>
    </w:p>
    <w:p w14:paraId="6CE5F43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eastAsia="en-GB"/>
        </w:rPr>
      </w:pPr>
    </w:p>
    <w:p w14:paraId="4CD791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hAnsi="Verdana" w:cs="Verdana"/>
          <w:b/>
          <w:sz w:val="18"/>
          <w:szCs w:val="18"/>
          <w:lang w:eastAsia="en-GB"/>
        </w:rPr>
      </w:pPr>
    </w:p>
    <w:p w14:paraId="04E7E8ED" w14:textId="77777777" w:rsidR="00D7261A" w:rsidRPr="007411DC" w:rsidRDefault="00D7261A">
      <w:pPr>
        <w:pageBreakBefore/>
        <w:jc w:val="right"/>
        <w:rPr>
          <w:lang w:val="it-IT"/>
        </w:rPr>
      </w:pPr>
      <w:r>
        <w:rPr>
          <w:rFonts w:ascii="Verdana" w:hAnsi="Verdana" w:cs="Verdana"/>
          <w:sz w:val="18"/>
          <w:szCs w:val="18"/>
          <w:lang w:val="it-IT"/>
        </w:rPr>
        <w:lastRenderedPageBreak/>
        <w:t>Allegato C</w:t>
      </w:r>
    </w:p>
    <w:p w14:paraId="4FDF6D37" w14:textId="77777777" w:rsidR="00D7261A" w:rsidRPr="007411DC" w:rsidRDefault="00D7261A">
      <w:pPr>
        <w:pStyle w:val="Corpotesto"/>
        <w:kinsoku w:val="0"/>
        <w:overflowPunct w:val="0"/>
        <w:spacing w:before="55" w:line="240" w:lineRule="auto"/>
        <w:ind w:right="48"/>
        <w:jc w:val="center"/>
        <w:rPr>
          <w:lang w:val="it-IT"/>
        </w:rPr>
      </w:pPr>
      <w:r>
        <w:rPr>
          <w:spacing w:val="-1"/>
          <w:w w:val="105"/>
          <w:sz w:val="17"/>
          <w:szCs w:val="17"/>
          <w:u w:val="single"/>
          <w:lang w:val="it-IT"/>
        </w:rPr>
        <w:t>INFORMATIVA SUL TRATTAMENTO</w:t>
      </w:r>
      <w:r>
        <w:rPr>
          <w:spacing w:val="-25"/>
          <w:w w:val="105"/>
          <w:sz w:val="17"/>
          <w:szCs w:val="17"/>
          <w:u w:val="single"/>
          <w:lang w:val="it-IT"/>
        </w:rPr>
        <w:t xml:space="preserve"> </w:t>
      </w:r>
      <w:r>
        <w:rPr>
          <w:spacing w:val="-1"/>
          <w:w w:val="105"/>
          <w:sz w:val="17"/>
          <w:szCs w:val="17"/>
          <w:u w:val="single"/>
          <w:lang w:val="it-IT"/>
        </w:rPr>
        <w:t>DEI DATI</w:t>
      </w:r>
      <w:r>
        <w:rPr>
          <w:spacing w:val="-25"/>
          <w:w w:val="105"/>
          <w:sz w:val="17"/>
          <w:szCs w:val="17"/>
          <w:u w:val="single"/>
          <w:lang w:val="it-IT"/>
        </w:rPr>
        <w:t xml:space="preserve">  P</w:t>
      </w:r>
      <w:r>
        <w:rPr>
          <w:spacing w:val="-1"/>
          <w:w w:val="105"/>
          <w:sz w:val="17"/>
          <w:szCs w:val="17"/>
          <w:u w:val="single"/>
          <w:lang w:val="it-IT"/>
        </w:rPr>
        <w:t>ERSONALI RESA</w:t>
      </w:r>
    </w:p>
    <w:p w14:paraId="496DBBC2" w14:textId="77777777" w:rsidR="00D7261A" w:rsidRPr="007411DC" w:rsidRDefault="00D7261A">
      <w:pPr>
        <w:pStyle w:val="Corpotesto"/>
        <w:kinsoku w:val="0"/>
        <w:overflowPunct w:val="0"/>
        <w:spacing w:before="55" w:line="240" w:lineRule="auto"/>
        <w:ind w:right="48"/>
        <w:jc w:val="center"/>
        <w:rPr>
          <w:lang w:val="it-IT"/>
        </w:rPr>
      </w:pPr>
      <w:r>
        <w:rPr>
          <w:spacing w:val="-1"/>
          <w:w w:val="105"/>
          <w:sz w:val="17"/>
          <w:szCs w:val="17"/>
          <w:u w:val="single"/>
          <w:lang w:val="it-IT"/>
        </w:rPr>
        <w:t>AI SENSI DELL’ART. 13 DEL REGOLAMENTO UE 2016/679</w:t>
      </w:r>
    </w:p>
    <w:p w14:paraId="11C8E715" w14:textId="77777777" w:rsidR="00D7261A" w:rsidRPr="007411DC" w:rsidRDefault="00D7261A">
      <w:pPr>
        <w:pStyle w:val="Corpotesto"/>
        <w:tabs>
          <w:tab w:val="left" w:pos="3310"/>
          <w:tab w:val="left" w:pos="9011"/>
        </w:tabs>
        <w:kinsoku w:val="0"/>
        <w:overflowPunct w:val="0"/>
        <w:spacing w:before="171" w:line="240" w:lineRule="auto"/>
        <w:jc w:val="center"/>
        <w:rPr>
          <w:lang w:val="it-IT"/>
        </w:rPr>
      </w:pPr>
      <w:r>
        <w:rPr>
          <w:sz w:val="17"/>
          <w:szCs w:val="17"/>
          <w:lang w:val="it-IT"/>
        </w:rPr>
        <w:t xml:space="preserve">Ai sensi dell'art. 13 del predetto Regolamento, La </w:t>
      </w:r>
      <w:proofErr w:type="gramStart"/>
      <w:r>
        <w:rPr>
          <w:sz w:val="17"/>
          <w:szCs w:val="17"/>
          <w:lang w:val="it-IT"/>
        </w:rPr>
        <w:t>informiamo</w:t>
      </w:r>
      <w:proofErr w:type="gramEnd"/>
      <w:r>
        <w:rPr>
          <w:sz w:val="17"/>
          <w:szCs w:val="17"/>
          <w:lang w:val="it-IT"/>
        </w:rPr>
        <w:t xml:space="preserve"> che:</w:t>
      </w:r>
    </w:p>
    <w:p w14:paraId="6355CFCB"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 xml:space="preserve">I suoi dati personali </w:t>
      </w:r>
      <w:proofErr w:type="gramStart"/>
      <w:r>
        <w:rPr>
          <w:sz w:val="17"/>
          <w:szCs w:val="17"/>
          <w:lang w:val="it-IT"/>
        </w:rPr>
        <w:t>verranno</w:t>
      </w:r>
      <w:proofErr w:type="gramEnd"/>
      <w:r>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sz w:val="17"/>
          <w:szCs w:val="17"/>
          <w:lang w:val="it-IT"/>
        </w:rPr>
        <w:t>successivamente</w:t>
      </w:r>
      <w:proofErr w:type="gramEnd"/>
      <w:r>
        <w:rPr>
          <w:sz w:val="17"/>
          <w:szCs w:val="17"/>
          <w:lang w:val="it-IT"/>
        </w:rPr>
        <w:t xml:space="preserv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 xml:space="preserve">I dati </w:t>
      </w:r>
      <w:proofErr w:type="gramStart"/>
      <w:r>
        <w:rPr>
          <w:sz w:val="17"/>
          <w:szCs w:val="17"/>
          <w:lang w:val="it-IT"/>
        </w:rPr>
        <w:t>verranno</w:t>
      </w:r>
      <w:proofErr w:type="gramEnd"/>
      <w:r>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Possono </w:t>
      </w:r>
      <w:proofErr w:type="gramStart"/>
      <w:r>
        <w:rPr>
          <w:sz w:val="17"/>
          <w:szCs w:val="17"/>
          <w:lang w:val="it-IT"/>
        </w:rPr>
        <w:t>venire a conoscenza</w:t>
      </w:r>
      <w:proofErr w:type="gramEnd"/>
      <w:r>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Il Titolare del trattamento è: il Consiglio Nazionale delle Ricerche – Piazzale Aldo Moro n. 7 – 00185 Roma PEC: </w:t>
      </w:r>
      <w:hyperlink r:id="rId17" w:history="1">
        <w:r>
          <w:rPr>
            <w:rStyle w:val="Collegamentoipertestuale"/>
            <w:sz w:val="17"/>
            <w:szCs w:val="17"/>
            <w:lang w:val="it-IT"/>
          </w:rPr>
          <w:t>protocollo-ammcen@pec.cnr.it</w:t>
        </w:r>
      </w:hyperlink>
      <w:r>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I dati di contatto del Responsabile della protezione dei dati sono: E-mail: </w:t>
      </w:r>
      <w:hyperlink r:id="rId18" w:history="1">
        <w:r>
          <w:rPr>
            <w:rStyle w:val="Collegamentoipertestuale"/>
            <w:sz w:val="17"/>
            <w:szCs w:val="17"/>
            <w:lang w:val="it-IT"/>
          </w:rPr>
          <w:t>rpd@cnr.it</w:t>
        </w:r>
      </w:hyperlink>
      <w:r>
        <w:rPr>
          <w:sz w:val="17"/>
          <w:szCs w:val="17"/>
          <w:lang w:val="it-IT"/>
        </w:rPr>
        <w:t xml:space="preserve">; PEC: </w:t>
      </w:r>
      <w:hyperlink r:id="rId19" w:history="1">
        <w:r>
          <w:rPr>
            <w:rStyle w:val="Collegamentoipertestuale"/>
            <w:sz w:val="17"/>
            <w:szCs w:val="17"/>
            <w:lang w:val="it-IT"/>
          </w:rPr>
          <w:t>protocollo-ammcen@pec.cnr.it</w:t>
        </w:r>
      </w:hyperlink>
      <w:r>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La graduatoria finale di merito </w:t>
      </w:r>
      <w:proofErr w:type="gramStart"/>
      <w:r>
        <w:rPr>
          <w:sz w:val="17"/>
          <w:szCs w:val="17"/>
          <w:lang w:val="it-IT"/>
        </w:rPr>
        <w:t>verrà</w:t>
      </w:r>
      <w:proofErr w:type="gramEnd"/>
      <w:r>
        <w:rPr>
          <w:sz w:val="17"/>
          <w:szCs w:val="17"/>
          <w:lang w:val="it-IT"/>
        </w:rPr>
        <w:t xml:space="preserve"> pubblicata con le modalità indicate nell’art. 7 del bando di selezione, rubricato “</w:t>
      </w:r>
      <w:proofErr w:type="gramStart"/>
      <w:r>
        <w:rPr>
          <w:sz w:val="17"/>
          <w:szCs w:val="17"/>
          <w:lang w:val="it-IT"/>
        </w:rPr>
        <w:t>Modalità</w:t>
      </w:r>
      <w:proofErr w:type="gramEnd"/>
      <w:r>
        <w:rPr>
          <w:sz w:val="17"/>
          <w:szCs w:val="17"/>
          <w:lang w:val="it-IT"/>
        </w:rPr>
        <w:t xml:space="preserve"> di selezione e graduatoria”.</w:t>
      </w:r>
    </w:p>
    <w:p w14:paraId="1C2BD000"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Saranno altresì diffusi sul sito web del CNR nella sezione “Amministrazione Trasparente" ai sensi e per gli effetti dell’art. </w:t>
      </w:r>
      <w:proofErr w:type="gramStart"/>
      <w:r>
        <w:rPr>
          <w:sz w:val="17"/>
          <w:szCs w:val="17"/>
          <w:lang w:val="it-IT"/>
        </w:rPr>
        <w:t xml:space="preserve">15 comma 1, del D. </w:t>
      </w:r>
      <w:proofErr w:type="spellStart"/>
      <w:r>
        <w:rPr>
          <w:sz w:val="17"/>
          <w:szCs w:val="17"/>
          <w:lang w:val="it-IT"/>
        </w:rPr>
        <w:t>Lgs</w:t>
      </w:r>
      <w:proofErr w:type="spellEnd"/>
      <w:r>
        <w:rPr>
          <w:sz w:val="17"/>
          <w:szCs w:val="17"/>
          <w:lang w:val="it-IT"/>
        </w:rPr>
        <w:t>. n. 33/2013, le seguenti informazioni del candidato vincitore: a) gli estremi dell'atto di conferimento dell’assegno;</w:t>
      </w:r>
      <w:proofErr w:type="gramEnd"/>
      <w:r>
        <w:rPr>
          <w:sz w:val="17"/>
          <w:szCs w:val="17"/>
          <w:lang w:val="it-IT"/>
        </w:rPr>
        <w:t xml:space="preserve"> b) il curriculum vitae presentato dal candidato; c) i compensi, comunque denominati, relativi all’assegno di ricerca.</w:t>
      </w:r>
    </w:p>
    <w:p w14:paraId="57D743C6" w14:textId="77777777" w:rsidR="00D7261A" w:rsidRDefault="00D7261A">
      <w:pPr>
        <w:pStyle w:val="Corpotesto"/>
        <w:widowControl w:val="0"/>
        <w:numPr>
          <w:ilvl w:val="0"/>
          <w:numId w:val="5"/>
        </w:numPr>
        <w:tabs>
          <w:tab w:val="clear" w:pos="9072"/>
        </w:tabs>
        <w:suppressAutoHyphens w:val="0"/>
        <w:kinsoku w:val="0"/>
        <w:overflowPunct w:val="0"/>
        <w:spacing w:before="171" w:line="240" w:lineRule="auto"/>
        <w:ind w:left="0" w:hanging="426"/>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sz w:val="17"/>
          <w:szCs w:val="17"/>
          <w:lang w:val="it-IT"/>
        </w:rPr>
        <w:t>nonché</w:t>
      </w:r>
      <w:proofErr w:type="gramEnd"/>
      <w:r>
        <w:rPr>
          <w:sz w:val="17"/>
          <w:szCs w:val="17"/>
          <w:lang w:val="it-IT"/>
        </w:rPr>
        <w:t xml:space="preserve"> da disposizioni impartite da autorità a ciò legittimate da organi di vigilanza e di controllo, ai sensi dell’art. 6 del Reg. </w:t>
      </w:r>
      <w:r>
        <w:rPr>
          <w:sz w:val="17"/>
          <w:szCs w:val="17"/>
        </w:rPr>
        <w:t xml:space="preserve">UE 2016/679. </w:t>
      </w:r>
    </w:p>
    <w:p w14:paraId="784FF079"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ricorrendone i presupposti, il candidato può presentare reclamo al Garante per la protezione dei dati personali quale autorità di controllo secondo le procedure previste.</w:t>
      </w:r>
    </w:p>
    <w:p w14:paraId="1CD81DDF" w14:textId="77777777" w:rsidR="00D7261A" w:rsidRDefault="00D7261A">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pPr>
        <w:pStyle w:val="Corpotesto"/>
        <w:kinsoku w:val="0"/>
        <w:overflowPunct w:val="0"/>
        <w:spacing w:line="276" w:lineRule="auto"/>
        <w:rPr>
          <w:lang w:val="it-IT"/>
        </w:rPr>
      </w:pPr>
      <w:r>
        <w:rPr>
          <w:bCs/>
          <w:spacing w:val="-3"/>
          <w:w w:val="105"/>
          <w:sz w:val="17"/>
          <w:szCs w:val="17"/>
          <w:lang w:val="it-IT"/>
        </w:rPr>
        <w:t xml:space="preserve">Il/La </w:t>
      </w:r>
      <w:r>
        <w:rPr>
          <w:bCs/>
          <w:spacing w:val="-1"/>
          <w:w w:val="105"/>
          <w:sz w:val="17"/>
          <w:szCs w:val="17"/>
          <w:lang w:val="it-IT"/>
        </w:rPr>
        <w:t xml:space="preserve">sottoscritto </w:t>
      </w:r>
      <w:r>
        <w:rPr>
          <w:bCs/>
          <w:spacing w:val="-1"/>
          <w:w w:val="105"/>
          <w:sz w:val="17"/>
          <w:szCs w:val="17"/>
          <w:u w:val="single"/>
          <w:lang w:val="it-IT"/>
        </w:rPr>
        <w:t xml:space="preserve">  </w:t>
      </w:r>
      <w:r>
        <w:rPr>
          <w:bCs/>
          <w:spacing w:val="2"/>
          <w:sz w:val="17"/>
          <w:szCs w:val="17"/>
          <w:lang w:val="it-IT"/>
        </w:rPr>
        <w:t>______________________________________________________________________</w:t>
      </w:r>
    </w:p>
    <w:p w14:paraId="2BFE7A78" w14:textId="77777777" w:rsidR="00D7261A" w:rsidRPr="007411DC" w:rsidRDefault="00D7261A">
      <w:pPr>
        <w:pStyle w:val="Corpotesto"/>
        <w:tabs>
          <w:tab w:val="left" w:pos="6618"/>
          <w:tab w:val="left" w:pos="8793"/>
        </w:tabs>
        <w:kinsoku w:val="0"/>
        <w:overflowPunct w:val="0"/>
        <w:spacing w:before="87" w:line="276" w:lineRule="auto"/>
        <w:rPr>
          <w:lang w:val="it-IT"/>
        </w:rPr>
      </w:pPr>
      <w:r>
        <w:rPr>
          <w:bCs/>
          <w:spacing w:val="-1"/>
          <w:w w:val="105"/>
          <w:sz w:val="17"/>
          <w:szCs w:val="17"/>
          <w:lang w:val="it-IT"/>
        </w:rPr>
        <w:t>nato/a</w:t>
      </w:r>
      <w:r>
        <w:rPr>
          <w:bCs/>
          <w:spacing w:val="-13"/>
          <w:w w:val="105"/>
          <w:sz w:val="17"/>
          <w:szCs w:val="17"/>
          <w:lang w:val="it-IT"/>
        </w:rPr>
        <w:t xml:space="preserve"> </w:t>
      </w:r>
      <w:proofErr w:type="spellStart"/>
      <w:r>
        <w:rPr>
          <w:bCs/>
          <w:w w:val="105"/>
          <w:sz w:val="17"/>
          <w:szCs w:val="17"/>
          <w:lang w:val="it-IT"/>
        </w:rPr>
        <w:t>a</w:t>
      </w:r>
      <w:proofErr w:type="spellEnd"/>
      <w:r>
        <w:rPr>
          <w:bCs/>
          <w:w w:val="105"/>
          <w:sz w:val="17"/>
          <w:szCs w:val="17"/>
          <w:lang w:val="it-IT"/>
        </w:rPr>
        <w:t xml:space="preserve"> _________________________________________________________</w:t>
      </w:r>
      <w:r>
        <w:rPr>
          <w:bCs/>
          <w:spacing w:val="1"/>
          <w:w w:val="105"/>
          <w:sz w:val="17"/>
          <w:szCs w:val="17"/>
          <w:lang w:val="it-IT"/>
        </w:rPr>
        <w:t>il</w:t>
      </w:r>
      <w:r>
        <w:rPr>
          <w:bCs/>
          <w:spacing w:val="2"/>
          <w:sz w:val="17"/>
          <w:szCs w:val="17"/>
          <w:lang w:val="it-IT"/>
        </w:rPr>
        <w:t xml:space="preserve"> </w:t>
      </w:r>
      <w:r>
        <w:rPr>
          <w:bCs/>
          <w:w w:val="103"/>
          <w:sz w:val="17"/>
          <w:szCs w:val="17"/>
          <w:lang w:val="it-IT"/>
        </w:rPr>
        <w:t xml:space="preserve"> _______________</w:t>
      </w:r>
      <w:r>
        <w:rPr>
          <w:bCs/>
          <w:sz w:val="17"/>
          <w:szCs w:val="17"/>
          <w:lang w:val="it-IT"/>
        </w:rPr>
        <w:t>__</w:t>
      </w:r>
    </w:p>
    <w:p w14:paraId="5CAD0FFB" w14:textId="77777777" w:rsidR="00D7261A" w:rsidRPr="007411DC" w:rsidRDefault="00D7261A">
      <w:pPr>
        <w:pStyle w:val="Corpotesto"/>
        <w:tabs>
          <w:tab w:val="left" w:pos="4919"/>
          <w:tab w:val="left" w:pos="8609"/>
        </w:tabs>
        <w:kinsoku w:val="0"/>
        <w:overflowPunct w:val="0"/>
        <w:spacing w:before="87" w:line="276" w:lineRule="auto"/>
        <w:rPr>
          <w:lang w:val="it-IT"/>
        </w:rPr>
      </w:pPr>
      <w:proofErr w:type="gramStart"/>
      <w:r>
        <w:rPr>
          <w:bCs/>
          <w:spacing w:val="-1"/>
          <w:w w:val="105"/>
          <w:sz w:val="17"/>
          <w:szCs w:val="17"/>
          <w:lang w:val="it-IT"/>
        </w:rPr>
        <w:t>residente</w:t>
      </w:r>
      <w:proofErr w:type="gramEnd"/>
      <w:r>
        <w:rPr>
          <w:bCs/>
          <w:spacing w:val="-1"/>
          <w:w w:val="105"/>
          <w:sz w:val="17"/>
          <w:szCs w:val="17"/>
          <w:lang w:val="it-IT"/>
        </w:rPr>
        <w:t xml:space="preserve"> </w:t>
      </w:r>
      <w:r>
        <w:rPr>
          <w:bCs/>
          <w:w w:val="105"/>
          <w:sz w:val="17"/>
          <w:szCs w:val="17"/>
          <w:lang w:val="it-IT"/>
        </w:rPr>
        <w:t>a</w:t>
      </w:r>
      <w:r>
        <w:rPr>
          <w:bCs/>
          <w:spacing w:val="-12"/>
          <w:w w:val="105"/>
          <w:sz w:val="17"/>
          <w:szCs w:val="17"/>
          <w:lang w:val="it-IT"/>
        </w:rPr>
        <w:t xml:space="preserve"> </w:t>
      </w:r>
      <w:r>
        <w:rPr>
          <w:bCs/>
          <w:spacing w:val="2"/>
          <w:w w:val="105"/>
          <w:sz w:val="17"/>
          <w:szCs w:val="17"/>
          <w:lang w:val="it-IT"/>
        </w:rPr>
        <w:t>_______________________________</w:t>
      </w:r>
      <w:r>
        <w:rPr>
          <w:bCs/>
          <w:sz w:val="17"/>
          <w:szCs w:val="17"/>
          <w:lang w:val="it-IT"/>
        </w:rPr>
        <w:t xml:space="preserve"> in _________________________________________</w:t>
      </w:r>
      <w:r>
        <w:rPr>
          <w:bCs/>
          <w:w w:val="105"/>
          <w:sz w:val="17"/>
          <w:szCs w:val="17"/>
          <w:lang w:val="it-IT"/>
        </w:rPr>
        <w:t>_</w:t>
      </w:r>
    </w:p>
    <w:p w14:paraId="764AE779" w14:textId="77777777" w:rsidR="00D7261A" w:rsidRPr="007411DC" w:rsidRDefault="00D7261A">
      <w:pPr>
        <w:pStyle w:val="Corpotesto"/>
        <w:kinsoku w:val="0"/>
        <w:overflowPunct w:val="0"/>
        <w:spacing w:line="276" w:lineRule="auto"/>
        <w:rPr>
          <w:lang w:val="it-IT"/>
        </w:rPr>
      </w:pPr>
      <w:r>
        <w:rPr>
          <w:sz w:val="17"/>
          <w:szCs w:val="17"/>
          <w:u w:val="single"/>
          <w:lang w:val="it-IT"/>
        </w:rPr>
        <w:t>Per presa visione</w:t>
      </w:r>
    </w:p>
    <w:p w14:paraId="329EFE40" w14:textId="77777777" w:rsidR="00D7261A" w:rsidRDefault="00D7261A">
      <w:pPr>
        <w:pStyle w:val="Corpotesto"/>
        <w:tabs>
          <w:tab w:val="left" w:pos="3310"/>
          <w:tab w:val="left" w:pos="9011"/>
        </w:tabs>
        <w:kinsoku w:val="0"/>
        <w:overflowPunct w:val="0"/>
        <w:spacing w:before="171" w:line="276" w:lineRule="auto"/>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r>
        <w:rPr>
          <w:spacing w:val="-1"/>
          <w:w w:val="105"/>
          <w:sz w:val="17"/>
          <w:szCs w:val="17"/>
          <w:u w:val="single"/>
        </w:rPr>
        <w:t>(</w:t>
      </w:r>
      <w:proofErr w:type="gramEnd"/>
      <w:r>
        <w:rPr>
          <w:spacing w:val="-1"/>
          <w:w w:val="105"/>
          <w:sz w:val="17"/>
          <w:szCs w:val="17"/>
          <w:u w:val="single"/>
        </w:rPr>
        <w:t>Firma</w:t>
      </w:r>
      <w:r>
        <w:rPr>
          <w:spacing w:val="-30"/>
          <w:w w:val="105"/>
          <w:sz w:val="17"/>
          <w:szCs w:val="17"/>
          <w:u w:val="single"/>
        </w:rPr>
        <w:t xml:space="preserve"> </w:t>
      </w:r>
      <w:proofErr w:type="spellStart"/>
      <w:r>
        <w:rPr>
          <w:spacing w:val="-1"/>
          <w:w w:val="105"/>
          <w:sz w:val="17"/>
          <w:szCs w:val="17"/>
          <w:u w:val="single"/>
        </w:rPr>
        <w:t>leggibile</w:t>
      </w:r>
      <w:proofErr w:type="spellEnd"/>
      <w:r>
        <w:rPr>
          <w:spacing w:val="-1"/>
          <w:w w:val="105"/>
          <w:sz w:val="17"/>
          <w:szCs w:val="17"/>
          <w:u w:val="single"/>
        </w:rPr>
        <w:t>)</w:t>
      </w:r>
      <w:r>
        <w:rPr>
          <w:w w:val="103"/>
          <w:sz w:val="17"/>
          <w:szCs w:val="17"/>
          <w:u w:val="single"/>
        </w:rPr>
        <w:t xml:space="preserve"> _________________________________________</w:t>
      </w:r>
    </w:p>
    <w:p w14:paraId="188CA94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286BC" w14:textId="77777777" w:rsidR="00964CB7" w:rsidRDefault="00964CB7">
      <w:r>
        <w:separator/>
      </w:r>
    </w:p>
  </w:endnote>
  <w:endnote w:type="continuationSeparator" w:id="0">
    <w:p w14:paraId="4EEF395B" w14:textId="77777777" w:rsidR="00964CB7" w:rsidRDefault="0096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E37407">
      <w:rPr>
        <w:noProof/>
        <w:sz w:val="18"/>
      </w:rPr>
      <w:t>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E37407">
      <w:rPr>
        <w:noProof/>
        <w:sz w:val="18"/>
      </w:rPr>
      <w:t>13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E37407">
      <w:rPr>
        <w:noProof/>
        <w:sz w:val="18"/>
      </w:rPr>
      <w:t>3</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E37407">
      <w:rPr>
        <w:noProof/>
        <w:sz w:val="18"/>
      </w:rPr>
      <w:t>13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62033" w14:textId="77777777" w:rsidR="00964CB7" w:rsidRDefault="00964CB7">
      <w:r>
        <w:separator/>
      </w:r>
    </w:p>
  </w:footnote>
  <w:footnote w:type="continuationSeparator" w:id="0">
    <w:p w14:paraId="4EC70D1A" w14:textId="77777777" w:rsidR="00964CB7" w:rsidRDefault="0096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70960" id="_x0000_t202" coordsize="21600,21600" o:spt="202" path="m,l,21600r21600,l21600,xe">
              <v:stroke joinstyle="miter"/>
              <v:path gradientshapeok="t" o:connecttype="rect"/>
            </v:shapetype>
            <v:shape id="Text Box 2" o:spid="_x0000_s1026"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D5D90" id="_x0000_t202" coordsize="21600,21600" o:spt="202" path="m,l,21600r21600,l21600,xe">
              <v:stroke joinstyle="miter"/>
              <v:path gradientshapeok="t" o:connecttype="rect"/>
            </v:shapetype>
            <v:shape id="Text Box 1" o:spid="_x0000_s1027"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F2972"/>
    <w:rsid w:val="002E0AFC"/>
    <w:rsid w:val="00312DD3"/>
    <w:rsid w:val="00381969"/>
    <w:rsid w:val="003A20A3"/>
    <w:rsid w:val="003B4E4F"/>
    <w:rsid w:val="004E01EC"/>
    <w:rsid w:val="00622972"/>
    <w:rsid w:val="00627057"/>
    <w:rsid w:val="00644A2C"/>
    <w:rsid w:val="0067207C"/>
    <w:rsid w:val="007411DC"/>
    <w:rsid w:val="007B0EDE"/>
    <w:rsid w:val="008A1E36"/>
    <w:rsid w:val="0094608B"/>
    <w:rsid w:val="00964CB7"/>
    <w:rsid w:val="009E3CD0"/>
    <w:rsid w:val="00A5799A"/>
    <w:rsid w:val="00AA1B88"/>
    <w:rsid w:val="00BE29CD"/>
    <w:rsid w:val="00CA1600"/>
    <w:rsid w:val="00D478B2"/>
    <w:rsid w:val="00D7261A"/>
    <w:rsid w:val="00D84625"/>
    <w:rsid w:val="00E37407"/>
    <w:rsid w:val="00EC2304"/>
    <w:rsid w:val="00EC2656"/>
    <w:rsid w:val="00F42820"/>
    <w:rsid w:val="00F8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3228-46A3-456F-B4B4-6B5DCC7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5770</Words>
  <Characters>32892</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38585</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7</cp:revision>
  <cp:lastPrinted>1995-11-21T16:41:00Z</cp:lastPrinted>
  <dcterms:created xsi:type="dcterms:W3CDTF">2021-04-01T12:03:00Z</dcterms:created>
  <dcterms:modified xsi:type="dcterms:W3CDTF">2021-05-03T20:39:00Z</dcterms:modified>
</cp:coreProperties>
</file>