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pPr>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44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2C22764" w14:textId="14D8C2F2" w:rsidR="00D7261A" w:rsidRPr="00567071" w:rsidRDefault="00D7261A" w:rsidP="00567071">
      <w:pPr>
        <w:widowControl w:val="0"/>
        <w:jc w:val="both"/>
        <w:rPr>
          <w:lang w:val="it-IT"/>
        </w:rPr>
      </w:pPr>
      <w:r>
        <w:rPr>
          <w:rFonts w:ascii="Verdana" w:hAnsi="Verdana" w:cs="Verdana"/>
          <w:b/>
          <w:iCs/>
          <w:sz w:val="18"/>
          <w:szCs w:val="18"/>
          <w:lang w:val="it-IT"/>
        </w:rPr>
        <w:t>Bando di selezione n</w:t>
      </w:r>
      <w:r w:rsidRPr="00F1298D">
        <w:rPr>
          <w:rFonts w:ascii="Verdana" w:hAnsi="Verdana" w:cs="Verdana"/>
          <w:b/>
          <w:iCs/>
          <w:sz w:val="18"/>
          <w:szCs w:val="18"/>
          <w:lang w:val="it-IT"/>
        </w:rPr>
        <w:t>° ISTC</w:t>
      </w:r>
      <w:r w:rsidRPr="00F1298D">
        <w:rPr>
          <w:rFonts w:ascii="Verdana" w:hAnsi="Verdana" w:cs="Verdana"/>
          <w:b/>
          <w:bCs/>
          <w:sz w:val="18"/>
          <w:szCs w:val="18"/>
          <w:lang w:val="it-IT"/>
        </w:rPr>
        <w:t>-AdR-</w:t>
      </w:r>
      <w:r w:rsidR="00F1298D">
        <w:rPr>
          <w:rFonts w:ascii="Verdana" w:hAnsi="Verdana" w:cs="Verdana"/>
          <w:b/>
          <w:bCs/>
          <w:sz w:val="18"/>
          <w:szCs w:val="18"/>
          <w:lang w:val="it-IT"/>
        </w:rPr>
        <w:t>36</w:t>
      </w:r>
      <w:r w:rsidR="00E2285C">
        <w:rPr>
          <w:rFonts w:ascii="Verdana" w:hAnsi="Verdana" w:cs="Verdana"/>
          <w:b/>
          <w:bCs/>
          <w:sz w:val="18"/>
          <w:szCs w:val="18"/>
          <w:lang w:val="it-IT"/>
        </w:rPr>
        <w:t>7</w:t>
      </w:r>
      <w:r w:rsidRPr="00F1298D">
        <w:rPr>
          <w:rFonts w:ascii="Verdana" w:hAnsi="Verdana" w:cs="Verdana"/>
          <w:b/>
          <w:iCs/>
          <w:sz w:val="18"/>
          <w:szCs w:val="18"/>
          <w:lang w:val="it-IT"/>
        </w:rPr>
        <w:t>-</w:t>
      </w:r>
      <w:r w:rsidR="00567071" w:rsidRPr="00F1298D">
        <w:rPr>
          <w:rFonts w:ascii="Verdana" w:hAnsi="Verdana" w:cs="Verdana"/>
          <w:b/>
          <w:iCs/>
          <w:sz w:val="18"/>
          <w:szCs w:val="18"/>
          <w:lang w:val="it-IT"/>
        </w:rPr>
        <w:t>2023</w:t>
      </w:r>
      <w:r w:rsidRPr="00F1298D">
        <w:rPr>
          <w:rFonts w:ascii="Verdana" w:hAnsi="Verdana" w:cs="Verdana"/>
          <w:b/>
          <w:iCs/>
          <w:sz w:val="18"/>
          <w:szCs w:val="18"/>
          <w:lang w:val="it-IT"/>
        </w:rPr>
        <w:t xml:space="preserve">-RM  </w:t>
      </w:r>
      <w:r w:rsidRPr="00F1298D">
        <w:rPr>
          <w:rFonts w:ascii="Verdana" w:hAnsi="Verdana" w:cs="Verdana"/>
          <w:b/>
          <w:sz w:val="18"/>
          <w:szCs w:val="18"/>
          <w:lang w:val="it-IT"/>
        </w:rPr>
        <w:t xml:space="preserve">del </w:t>
      </w:r>
      <w:r w:rsidR="002F6C82">
        <w:rPr>
          <w:rFonts w:ascii="Verdana" w:hAnsi="Verdana" w:cs="Verdana"/>
          <w:b/>
          <w:sz w:val="18"/>
          <w:szCs w:val="18"/>
          <w:lang w:val="it-IT"/>
        </w:rPr>
        <w:t>1</w:t>
      </w:r>
      <w:r w:rsidR="00F266F0">
        <w:rPr>
          <w:rFonts w:ascii="Verdana" w:hAnsi="Verdana" w:cs="Verdana"/>
          <w:b/>
          <w:sz w:val="18"/>
          <w:szCs w:val="18"/>
          <w:lang w:val="it-IT"/>
        </w:rPr>
        <w:t>3</w:t>
      </w:r>
      <w:r w:rsidRPr="00F1298D">
        <w:rPr>
          <w:rFonts w:ascii="Verdana" w:hAnsi="Verdana" w:cs="Verdana"/>
          <w:b/>
          <w:sz w:val="18"/>
          <w:szCs w:val="18"/>
          <w:lang w:val="it-IT"/>
        </w:rPr>
        <w:t>/</w:t>
      </w:r>
      <w:r w:rsidR="00F1298D">
        <w:rPr>
          <w:rFonts w:ascii="Verdana" w:hAnsi="Verdana" w:cs="Verdana"/>
          <w:b/>
          <w:sz w:val="18"/>
          <w:szCs w:val="18"/>
          <w:lang w:val="it-IT"/>
        </w:rPr>
        <w:t>0</w:t>
      </w:r>
      <w:r w:rsidR="002F6C82">
        <w:rPr>
          <w:rFonts w:ascii="Verdana" w:hAnsi="Verdana" w:cs="Verdana"/>
          <w:b/>
          <w:sz w:val="18"/>
          <w:szCs w:val="18"/>
          <w:lang w:val="it-IT"/>
        </w:rPr>
        <w:t>9</w:t>
      </w:r>
      <w:r w:rsidRPr="00F1298D">
        <w:rPr>
          <w:rFonts w:ascii="Verdana" w:hAnsi="Verdana" w:cs="Verdana"/>
          <w:b/>
          <w:sz w:val="18"/>
          <w:szCs w:val="18"/>
          <w:lang w:val="it-IT"/>
        </w:rPr>
        <w:t>/20</w:t>
      </w:r>
      <w:r w:rsidR="00567071" w:rsidRPr="00F1298D">
        <w:rPr>
          <w:rFonts w:ascii="Verdana" w:hAnsi="Verdana" w:cs="Verdana"/>
          <w:b/>
          <w:sz w:val="18"/>
          <w:szCs w:val="18"/>
          <w:lang w:val="it-IT"/>
        </w:rPr>
        <w:t>23</w:t>
      </w:r>
    </w:p>
    <w:p w14:paraId="6D6DE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1644B1F1" w14:textId="1508F3F7" w:rsidR="00D7261A" w:rsidRDefault="1452419E" w:rsidP="03CE1C2C">
      <w:pPr>
        <w:jc w:val="both"/>
        <w:rPr>
          <w:rFonts w:ascii="Verdana" w:hAnsi="Verdana" w:cs="Verdana"/>
          <w:sz w:val="18"/>
          <w:szCs w:val="18"/>
          <w:highlight w:val="cyan"/>
        </w:rPr>
      </w:pPr>
      <w:r w:rsidRPr="03CE1C2C">
        <w:rPr>
          <w:rFonts w:ascii="Verdana" w:hAnsi="Verdana" w:cs="Verdana"/>
          <w:sz w:val="18"/>
          <w:szCs w:val="18"/>
        </w:rPr>
        <w:t xml:space="preserve">PUBBLICA SELEZIONE PER IL CONFERIMENTO DI N° 1 (uno) ASSEGNO PER LO SVOLGIMENTO DI ATTIVITA’ DI RICERCA NELL’AMBITO DEL PROGRAMMA DI RICERCA </w:t>
      </w:r>
      <w:r w:rsidR="2A73617D" w:rsidRPr="002F6C82">
        <w:rPr>
          <w:rFonts w:ascii="Verdana" w:eastAsia="Verdana" w:hAnsi="Verdana" w:cs="Verdana"/>
          <w:color w:val="000000" w:themeColor="text1"/>
          <w:sz w:val="18"/>
          <w:szCs w:val="18"/>
          <w:lang w:val="it-IT"/>
        </w:rPr>
        <w:t>“Free energy principle and the brain: neuronal and phylogenetic mechanisms of Bayesian inference” PRIN 2020</w:t>
      </w:r>
    </w:p>
    <w:p w14:paraId="4F8AD802" w14:textId="1043A7F1" w:rsidR="324C5285" w:rsidRDefault="324C5285" w:rsidP="324C528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22DB125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495C48C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7460258C" w14:textId="750E31D8" w:rsidR="00D7261A" w:rsidRDefault="00491CC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Tipologia</w:t>
      </w:r>
      <w:bookmarkStart w:id="0" w:name="_GoBack"/>
      <w:bookmarkEnd w:id="0"/>
      <w:r>
        <w:rPr>
          <w:rFonts w:ascii="Verdana" w:hAnsi="Verdana" w:cs="Verdana"/>
          <w:sz w:val="18"/>
          <w:szCs w:val="18"/>
        </w:rPr>
        <w:t xml:space="preserve"> di Assegno: A) </w:t>
      </w:r>
      <w:r w:rsidRPr="007411DC">
        <w:rPr>
          <w:rFonts w:ascii="Verdana" w:hAnsi="Verdana" w:cs="Verdana"/>
          <w:b/>
          <w:bCs/>
          <w:sz w:val="18"/>
          <w:szCs w:val="18"/>
        </w:rPr>
        <w:t>“</w:t>
      </w:r>
      <w:r>
        <w:rPr>
          <w:rFonts w:ascii="Verdana" w:hAnsi="Verdana" w:cs="Verdana"/>
          <w:b/>
          <w:bCs/>
          <w:sz w:val="18"/>
          <w:szCs w:val="18"/>
        </w:rPr>
        <w:t>A</w:t>
      </w:r>
      <w:r w:rsidRPr="007411DC">
        <w:rPr>
          <w:rFonts w:ascii="Verdana" w:hAnsi="Verdana" w:cs="Verdana"/>
          <w:b/>
          <w:bCs/>
          <w:sz w:val="18"/>
          <w:szCs w:val="18"/>
        </w:rPr>
        <w:t xml:space="preserve">ssegno di </w:t>
      </w:r>
      <w:r>
        <w:rPr>
          <w:rFonts w:ascii="Verdana" w:hAnsi="Verdana" w:cs="Verdana"/>
          <w:b/>
          <w:bCs/>
          <w:sz w:val="18"/>
          <w:szCs w:val="18"/>
        </w:rPr>
        <w:t>R</w:t>
      </w:r>
      <w:r w:rsidRPr="007411DC">
        <w:rPr>
          <w:rFonts w:ascii="Verdana" w:hAnsi="Verdana" w:cs="Verdana"/>
          <w:b/>
          <w:bCs/>
          <w:sz w:val="18"/>
          <w:szCs w:val="18"/>
        </w:rPr>
        <w:t>icerca</w:t>
      </w:r>
      <w:r w:rsidR="00D7261A" w:rsidRPr="007411DC">
        <w:rPr>
          <w:rFonts w:ascii="Verdana" w:hAnsi="Verdana" w:cs="Verdana"/>
          <w:b/>
          <w:bCs/>
          <w:sz w:val="18"/>
          <w:szCs w:val="18"/>
        </w:rPr>
        <w:t xml:space="preserve"> </w:t>
      </w:r>
      <w:r w:rsidR="00DE2506">
        <w:rPr>
          <w:rFonts w:ascii="Verdana" w:hAnsi="Verdana" w:cs="Verdana"/>
          <w:b/>
          <w:bCs/>
          <w:sz w:val="18"/>
          <w:szCs w:val="18"/>
        </w:rPr>
        <w:t>p</w:t>
      </w:r>
      <w:r w:rsidR="00177D4F">
        <w:rPr>
          <w:rFonts w:ascii="Verdana" w:hAnsi="Verdana" w:cs="Verdana"/>
          <w:b/>
          <w:bCs/>
          <w:sz w:val="18"/>
          <w:szCs w:val="18"/>
        </w:rPr>
        <w:t>rofessionalizzante</w:t>
      </w:r>
      <w:r w:rsidR="00D7261A" w:rsidRPr="007411DC">
        <w:rPr>
          <w:rFonts w:ascii="Verdana" w:hAnsi="Verdana" w:cs="Verdana"/>
          <w:b/>
          <w:bCs/>
          <w:sz w:val="18"/>
          <w:szCs w:val="18"/>
        </w:rPr>
        <w:t>”</w:t>
      </w:r>
    </w:p>
    <w:p w14:paraId="278D5B5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pPr>
      <w:r>
        <w:rPr>
          <w:rFonts w:ascii="Verdana" w:hAnsi="Verdana" w:cs="Verdana"/>
          <w:sz w:val="18"/>
          <w:szCs w:val="18"/>
        </w:rPr>
        <w:t>IL DIRETTORE</w:t>
      </w:r>
    </w:p>
    <w:p w14:paraId="2D3FF7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b/>
          <w:bCs/>
          <w:sz w:val="18"/>
          <w:szCs w:val="18"/>
        </w:rPr>
        <w:t>VISTO</w:t>
      </w:r>
      <w:r>
        <w:rPr>
          <w:rFonts w:ascii="Verdana" w:hAnsi="Verdana" w:cs="Verdana"/>
          <w:sz w:val="18"/>
          <w:szCs w:val="18"/>
        </w:rPr>
        <w:t xml:space="preserve"> il Decreto Legislativo 4 giugno 2003, n. 127 recante “Riordino del Consiglio Nazionale delle Ricerche”;</w:t>
      </w:r>
    </w:p>
    <w:p w14:paraId="152E1C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Decreto Legislativo 31 dicembre 2009, n. 213 recante “Riordino degli enti di ricerca in attuazione dell’art. 1 della legge 27 settembre 2007 n. 165”;</w:t>
      </w:r>
    </w:p>
    <w:p w14:paraId="24FD4B7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 xml:space="preserve">VISTO </w:t>
      </w:r>
      <w:r>
        <w:rPr>
          <w:rFonts w:ascii="Verdana" w:hAnsi="Verdana" w:cs="Verdana"/>
          <w:sz w:val="18"/>
          <w:szCs w:val="18"/>
        </w:rPr>
        <w:t>lo Statuto del Consiglio Nazionale delle Ricerche, emanato con decreto del Presidente del CNR n. 93 prot. 0051080 del 19.07.2018, di cui è stato dato l’avviso di pubblicazione sul sito del Ministero dell’istruzione, dell’Università e della Ricerca in data 25 luglio 2018, entrato in vigore il 1° agosto 2018;</w:t>
      </w:r>
    </w:p>
    <w:p w14:paraId="2444D3C6" w14:textId="77777777" w:rsidR="00D7261A" w:rsidRPr="007411DC" w:rsidRDefault="00D7261A">
      <w:pPr>
        <w:pStyle w:val="NormaleWeb"/>
        <w:spacing w:before="60" w:after="0"/>
        <w:jc w:val="both"/>
        <w:rPr>
          <w:lang w:val="it-IT"/>
        </w:rPr>
      </w:pPr>
      <w:r>
        <w:rPr>
          <w:rFonts w:ascii="Verdana" w:hAnsi="Verdana" w:cs="Verdana"/>
          <w:b/>
          <w:bCs/>
          <w:sz w:val="18"/>
          <w:szCs w:val="18"/>
          <w:lang w:val="it-IT"/>
        </w:rPr>
        <w:t xml:space="preserve">VISTO </w:t>
      </w:r>
      <w:r>
        <w:rPr>
          <w:rFonts w:ascii="Verdana" w:hAnsi="Verdana" w:cs="Verdana"/>
          <w:sz w:val="18"/>
          <w:szCs w:val="18"/>
          <w:lang w:val="it-IT"/>
        </w:rPr>
        <w:t>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in vigore dal 1° marzo 2019;</w:t>
      </w:r>
    </w:p>
    <w:p w14:paraId="7F7D079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D.P.R. 28 dicembre 2000, n. 445 concernente “T.U. delle disposizioni legislative e regolamentari in materia di documentazione amministrativa” e successive modificazioni;</w:t>
      </w:r>
    </w:p>
    <w:p w14:paraId="7A9993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D.Lgs 30 giugno 2003, n. 196, concernente “Codice in materia di protezione dei dati personali”;</w:t>
      </w:r>
    </w:p>
    <w:p w14:paraId="70B7FAEE" w14:textId="77777777" w:rsidR="00D7261A" w:rsidRPr="007411DC" w:rsidRDefault="00D7261A">
      <w:pPr>
        <w:spacing w:after="120"/>
        <w:jc w:val="both"/>
        <w:rPr>
          <w:lang w:val="it-IT"/>
        </w:rPr>
      </w:pPr>
      <w:r>
        <w:rPr>
          <w:rFonts w:ascii="Verdana" w:hAnsi="Verdana" w:cs="Verdana"/>
          <w:b/>
          <w:iCs/>
          <w:sz w:val="18"/>
          <w:szCs w:val="18"/>
          <w:lang w:val="it-IT"/>
        </w:rPr>
        <w:t xml:space="preserve">VISTO </w:t>
      </w:r>
      <w:r>
        <w:rPr>
          <w:rFonts w:ascii="Verdana" w:hAnsi="Verdana" w:cs="Verdana"/>
          <w:iCs/>
          <w:sz w:val="18"/>
          <w:szCs w:val="18"/>
          <w:lang w:val="it-IT"/>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D225EB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hAnsi="Verdana" w:cs="Verdana"/>
          <w:sz w:val="18"/>
          <w:szCs w:val="18"/>
        </w:rPr>
      </w:pPr>
      <w:r>
        <w:rPr>
          <w:rFonts w:ascii="Verdana" w:hAnsi="Verdana" w:cs="Verdana"/>
          <w:b/>
          <w:bCs/>
          <w:sz w:val="18"/>
          <w:szCs w:val="18"/>
        </w:rPr>
        <w:t>VISTO</w:t>
      </w:r>
      <w:r>
        <w:rPr>
          <w:rFonts w:ascii="Verdana" w:hAnsi="Verdana" w:cs="Verdana"/>
          <w:sz w:val="18"/>
          <w:szCs w:val="18"/>
        </w:rPr>
        <w:t xml:space="preserve"> l'art. 22, della legge 30 dicembre 2010, n. 240 entrata in vigore il 29 gennaio 2011;</w:t>
      </w:r>
    </w:p>
    <w:p w14:paraId="7F53C3D2" w14:textId="77777777" w:rsidR="006F57A8" w:rsidRPr="00F1298D" w:rsidRDefault="006F57A8" w:rsidP="006F57A8">
      <w:pPr>
        <w:spacing w:before="60"/>
        <w:jc w:val="both"/>
        <w:rPr>
          <w:rFonts w:ascii="Verdana" w:hAnsi="Verdana"/>
          <w:i/>
          <w:iCs/>
          <w:snapToGrid w:val="0"/>
          <w:sz w:val="18"/>
          <w:szCs w:val="18"/>
          <w:lang w:val="it-IT"/>
        </w:rPr>
      </w:pPr>
      <w:r w:rsidRPr="009505F1">
        <w:rPr>
          <w:rFonts w:ascii="Verdana" w:hAnsi="Verdana"/>
          <w:b/>
          <w:bCs/>
          <w:snapToGrid w:val="0"/>
          <w:sz w:val="18"/>
          <w:szCs w:val="18"/>
          <w:lang w:val="it-IT"/>
        </w:rPr>
        <w:t>VISTO</w:t>
      </w:r>
      <w:r w:rsidRPr="009505F1">
        <w:rPr>
          <w:rFonts w:ascii="Verdana" w:hAnsi="Verdana"/>
          <w:snapToGrid w:val="0"/>
          <w:sz w:val="18"/>
          <w:szCs w:val="18"/>
          <w:lang w:val="it-IT"/>
        </w:rPr>
        <w:t xml:space="preserve"> l’art. 14, comma 6 </w:t>
      </w:r>
      <w:r w:rsidRPr="009505F1">
        <w:rPr>
          <w:rFonts w:ascii="Verdana" w:hAnsi="Verdana"/>
          <w:i/>
          <w:iCs/>
          <w:snapToGrid w:val="0"/>
          <w:sz w:val="18"/>
          <w:szCs w:val="18"/>
          <w:lang w:val="it-IT"/>
        </w:rPr>
        <w:t xml:space="preserve">septies, del decreto legge 30 aprile 2022, n. 36, convertito in Legge 29 giugno 2022, n. 79, la quale ha introdotto, tra gli altri, i contratti di ricerca, in sostituzione degli assegni di ricerca di cui all’artt. </w:t>
      </w:r>
      <w:r w:rsidRPr="00F1298D">
        <w:rPr>
          <w:rFonts w:ascii="Verdana" w:hAnsi="Verdana"/>
          <w:i/>
          <w:iCs/>
          <w:snapToGrid w:val="0"/>
          <w:sz w:val="18"/>
          <w:szCs w:val="18"/>
          <w:lang w:val="it-IT"/>
        </w:rPr>
        <w:t>22 riportato nel punto precedente;</w:t>
      </w:r>
    </w:p>
    <w:p w14:paraId="4B8C4D3E" w14:textId="77777777" w:rsidR="006F57A8" w:rsidRDefault="006F57A8" w:rsidP="006F57A8">
      <w:pPr>
        <w:spacing w:before="60"/>
        <w:jc w:val="both"/>
        <w:rPr>
          <w:rFonts w:ascii="Verdana" w:hAnsi="Verdana"/>
          <w:snapToGrid w:val="0"/>
          <w:sz w:val="18"/>
          <w:szCs w:val="18"/>
          <w:lang w:val="it-IT"/>
        </w:rPr>
      </w:pPr>
      <w:r w:rsidRPr="009505F1">
        <w:rPr>
          <w:rFonts w:ascii="Verdana" w:hAnsi="Verdana"/>
          <w:b/>
          <w:bCs/>
          <w:snapToGrid w:val="0"/>
          <w:sz w:val="18"/>
          <w:szCs w:val="18"/>
          <w:lang w:val="it-IT"/>
        </w:rPr>
        <w:t>CONSIDERATO</w:t>
      </w:r>
      <w:r w:rsidRPr="009505F1">
        <w:rPr>
          <w:rFonts w:ascii="Verdana" w:hAnsi="Verdana"/>
          <w:snapToGrid w:val="0"/>
          <w:sz w:val="18"/>
          <w:szCs w:val="18"/>
          <w:lang w:val="it-IT"/>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410C6601" w14:textId="03A61466" w:rsidR="000A3F85" w:rsidRPr="009505F1" w:rsidRDefault="000A3F85" w:rsidP="006F57A8">
      <w:pPr>
        <w:spacing w:before="60"/>
        <w:jc w:val="both"/>
        <w:rPr>
          <w:rFonts w:ascii="Verdana" w:hAnsi="Verdana"/>
          <w:snapToGrid w:val="0"/>
          <w:sz w:val="18"/>
          <w:szCs w:val="18"/>
          <w:lang w:val="it-IT"/>
        </w:rPr>
      </w:pPr>
      <w:r w:rsidRPr="00B67ABF">
        <w:rPr>
          <w:rFonts w:ascii="Verdana" w:hAnsi="Verdana"/>
          <w:b/>
          <w:bCs/>
          <w:snapToGrid w:val="0"/>
          <w:sz w:val="18"/>
          <w:szCs w:val="18"/>
          <w:lang w:val="it-IT"/>
        </w:rPr>
        <w:t xml:space="preserve">CONSIDERATO </w:t>
      </w:r>
      <w:r w:rsidRPr="00B67ABF">
        <w:rPr>
          <w:rFonts w:ascii="Verdana" w:hAnsi="Verdana"/>
          <w:snapToGrid w:val="0"/>
          <w:sz w:val="18"/>
          <w:szCs w:val="18"/>
          <w:lang w:val="it-IT"/>
        </w:rPr>
        <w:t xml:space="preserve">che </w:t>
      </w:r>
      <w:r w:rsidRPr="00B67ABF">
        <w:rPr>
          <w:rFonts w:ascii="Verdana" w:hAnsi="Verdana"/>
          <w:sz w:val="18"/>
          <w:szCs w:val="18"/>
          <w:lang w:val="it-IT"/>
        </w:rPr>
        <w:t xml:space="preserve">il Decreto-Legge 29 dicembre 2022, n. 198 “Disposizioni urgenti in materia di termini legislativi”, in vigore dal 30 dicembre 2022, al comma 1 dell’articolo 6, rubricato “Proroga di termini in materia di università e ricerca”, ha previsto la modifica dell’articolo </w:t>
      </w:r>
      <w:r w:rsidRPr="00B67ABF">
        <w:rPr>
          <w:rFonts w:ascii="Verdana" w:hAnsi="Verdana"/>
          <w:snapToGrid w:val="0"/>
          <w:sz w:val="18"/>
          <w:szCs w:val="18"/>
          <w:lang w:val="it-IT"/>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r w:rsidRPr="000A3F85">
        <w:rPr>
          <w:rFonts w:ascii="Verdana" w:hAnsi="Verdana"/>
          <w:snapToGrid w:val="0"/>
          <w:sz w:val="18"/>
          <w:szCs w:val="18"/>
          <w:lang w:val="it-IT"/>
        </w:rPr>
        <w:t>'articolo 22 della legge 30 dicembre  2010,  n.  240</w:t>
      </w:r>
    </w:p>
    <w:p w14:paraId="0A978B3D" w14:textId="77777777" w:rsidR="00D7261A" w:rsidRPr="007411DC" w:rsidRDefault="00D7261A">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14:paraId="72C55BF4" w14:textId="156946AD"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VISTO</w:t>
      </w:r>
      <w:r>
        <w:rPr>
          <w:rFonts w:ascii="Verdana" w:hAnsi="Verdana" w:cs="Verdana"/>
          <w:sz w:val="18"/>
          <w:szCs w:val="18"/>
        </w:rPr>
        <w:t xml:space="preserve"> il Decreto Ministeriale n. 102 in data 9 marzo 2011, relativo alla definizione dell’importo minimo degli assegni di ricerca ;</w:t>
      </w:r>
    </w:p>
    <w:p w14:paraId="186593B5"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lastRenderedPageBreak/>
        <w:t>VISTA</w:t>
      </w:r>
      <w:r>
        <w:rPr>
          <w:rFonts w:ascii="Verdana" w:hAnsi="Verdana" w:cs="Verdana"/>
          <w:sz w:val="18"/>
          <w:szCs w:val="18"/>
        </w:rPr>
        <w:t xml:space="preserve"> la legge n. 183 del 12 novembre 2011 ed in particolare l’art. 15 (Legge di stabilità 2012);</w:t>
      </w:r>
    </w:p>
    <w:p w14:paraId="0BE0482B"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363D630D" w14:textId="77777777" w:rsidR="00D7261A" w:rsidRPr="007411DC" w:rsidRDefault="00D7261A">
      <w:pPr>
        <w:pStyle w:val="NormaleWeb"/>
        <w:spacing w:before="60" w:after="0"/>
        <w:jc w:val="both"/>
        <w:rPr>
          <w:lang w:val="it-IT"/>
        </w:rPr>
      </w:pPr>
      <w:r>
        <w:rPr>
          <w:rFonts w:ascii="Verdana" w:hAnsi="Verdana" w:cs="Verdana"/>
          <w:b/>
          <w:sz w:val="18"/>
          <w:lang w:val="it-IT"/>
        </w:rPr>
        <w:t xml:space="preserve">VISTA </w:t>
      </w:r>
      <w:r>
        <w:rPr>
          <w:rFonts w:ascii="Verdana" w:hAnsi="Verdana" w:cs="Verdana"/>
          <w:sz w:val="18"/>
          <w:lang w:val="it-IT"/>
        </w:rPr>
        <w:t>la Legge 4 aprile 2012, n. 35 ed in particolare l’art. 8 comma 1;</w:t>
      </w:r>
    </w:p>
    <w:p w14:paraId="6C0DC3DC" w14:textId="77777777" w:rsidR="00D7261A" w:rsidRPr="007411DC" w:rsidRDefault="00D7261A">
      <w:pPr>
        <w:spacing w:before="60"/>
        <w:jc w:val="both"/>
        <w:rPr>
          <w:lang w:val="it-IT"/>
        </w:rPr>
      </w:pPr>
      <w:r>
        <w:rPr>
          <w:rFonts w:ascii="Verdana" w:hAnsi="Verdana" w:cs="Verdana"/>
          <w:b/>
          <w:sz w:val="18"/>
          <w:lang w:val="it-IT"/>
        </w:rPr>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14 marzo 2013, n. 33 recante “Riordino della disciplina riguardante gli obblighi di pubblicità, trasparenza e diffusione di informazioni da parte delle pubbliche amministrazioni”;</w:t>
      </w:r>
    </w:p>
    <w:p w14:paraId="65BE3FE4" w14:textId="2FA5A165" w:rsidR="03CE1C2C" w:rsidRDefault="1452419E" w:rsidP="03CE1C2C">
      <w:pPr>
        <w:spacing w:before="60"/>
        <w:jc w:val="both"/>
        <w:rPr>
          <w:rFonts w:ascii="Verdana" w:eastAsia="Verdana" w:hAnsi="Verdana" w:cs="Verdana"/>
          <w:color w:val="000000" w:themeColor="text1"/>
          <w:sz w:val="18"/>
          <w:szCs w:val="18"/>
          <w:highlight w:val="cyan"/>
          <w:lang w:val="it-IT"/>
        </w:rPr>
      </w:pPr>
      <w:r w:rsidRPr="03CE1C2C">
        <w:rPr>
          <w:rFonts w:ascii="Verdana" w:hAnsi="Verdana" w:cs="Verdana"/>
          <w:b/>
          <w:bCs/>
          <w:sz w:val="18"/>
          <w:szCs w:val="18"/>
        </w:rPr>
        <w:t>ACCERTATA</w:t>
      </w:r>
      <w:r w:rsidRPr="03CE1C2C">
        <w:rPr>
          <w:rFonts w:ascii="Verdana" w:hAnsi="Verdana" w:cs="Verdana"/>
          <w:sz w:val="18"/>
          <w:szCs w:val="18"/>
        </w:rPr>
        <w:t xml:space="preserve"> la copertura degli oneri derivanti dal conferimento dell’assegno di ricerca con le disponibilità finanziarie provenienti da programmi di ricerca</w:t>
      </w:r>
      <w:r w:rsidR="45013FC9" w:rsidRPr="03CE1C2C">
        <w:rPr>
          <w:rFonts w:ascii="Verdana" w:eastAsia="Verdana" w:hAnsi="Verdana" w:cs="Verdana"/>
          <w:color w:val="000000" w:themeColor="text1"/>
          <w:sz w:val="18"/>
          <w:szCs w:val="18"/>
          <w:lang w:val="it-IT"/>
        </w:rPr>
        <w:t xml:space="preserve"> </w:t>
      </w:r>
      <w:r w:rsidR="002F6C82">
        <w:rPr>
          <w:rFonts w:ascii="Verdana" w:eastAsia="Verdana" w:hAnsi="Verdana" w:cs="Verdana"/>
          <w:color w:val="000000" w:themeColor="text1"/>
          <w:sz w:val="18"/>
          <w:szCs w:val="18"/>
          <w:lang w:val="it-IT"/>
        </w:rPr>
        <w:t>“</w:t>
      </w:r>
      <w:r w:rsidR="45013FC9" w:rsidRPr="002F6C82">
        <w:rPr>
          <w:rFonts w:ascii="Verdana" w:eastAsia="Verdana" w:hAnsi="Verdana" w:cs="Verdana"/>
          <w:b/>
          <w:bCs/>
          <w:color w:val="000000" w:themeColor="text1"/>
          <w:sz w:val="18"/>
          <w:szCs w:val="18"/>
          <w:lang w:val="it-IT"/>
        </w:rPr>
        <w:t>Free energy principle and the brain: neuronal and phylogenetic mechanisms o</w:t>
      </w:r>
      <w:r w:rsidR="002F6C82" w:rsidRPr="002F6C82">
        <w:rPr>
          <w:rFonts w:ascii="Verdana" w:eastAsia="Verdana" w:hAnsi="Verdana" w:cs="Verdana"/>
          <w:b/>
          <w:bCs/>
          <w:color w:val="000000" w:themeColor="text1"/>
          <w:sz w:val="18"/>
          <w:szCs w:val="18"/>
          <w:lang w:val="it-IT"/>
        </w:rPr>
        <w:t>f Bayesian inference” PRIN 2020,</w:t>
      </w:r>
      <w:r w:rsidR="6DC6E6DF" w:rsidRPr="002F6C82">
        <w:rPr>
          <w:rFonts w:ascii="Verdana" w:eastAsia="Verdana" w:hAnsi="Verdana" w:cs="Verdana"/>
          <w:b/>
          <w:bCs/>
          <w:color w:val="000000" w:themeColor="text1"/>
          <w:sz w:val="18"/>
          <w:szCs w:val="18"/>
          <w:lang w:val="it-IT"/>
        </w:rPr>
        <w:t xml:space="preserve"> </w:t>
      </w:r>
      <w:r w:rsidR="002F6C82" w:rsidRPr="002F6C82">
        <w:rPr>
          <w:rFonts w:ascii="Verdana" w:eastAsia="Verdana" w:hAnsi="Verdana" w:cs="Verdana"/>
          <w:b/>
          <w:bCs/>
          <w:color w:val="000000" w:themeColor="text1"/>
          <w:sz w:val="18"/>
          <w:szCs w:val="18"/>
          <w:lang w:val="it-IT"/>
        </w:rPr>
        <w:t>n. DUS.AD016.164</w:t>
      </w:r>
      <w:r w:rsidR="00A73F3B">
        <w:rPr>
          <w:rFonts w:ascii="Verdana" w:eastAsia="Verdana" w:hAnsi="Verdana" w:cs="Verdana"/>
          <w:b/>
          <w:bCs/>
          <w:color w:val="000000" w:themeColor="text1"/>
          <w:sz w:val="18"/>
          <w:szCs w:val="18"/>
          <w:lang w:val="it-IT"/>
        </w:rPr>
        <w:t>,</w:t>
      </w:r>
      <w:r w:rsidR="002F6C82" w:rsidRPr="002F6C82">
        <w:rPr>
          <w:rFonts w:ascii="Verdana" w:eastAsia="Verdana" w:hAnsi="Verdana" w:cs="Verdana"/>
          <w:b/>
          <w:bCs/>
          <w:color w:val="000000" w:themeColor="text1"/>
          <w:sz w:val="18"/>
          <w:szCs w:val="18"/>
          <w:lang w:val="it-IT"/>
        </w:rPr>
        <w:t xml:space="preserve"> CUP B53C22001310006;</w:t>
      </w:r>
    </w:p>
    <w:p w14:paraId="647F71AE" w14:textId="5AE53176" w:rsidR="03CE1C2C" w:rsidRDefault="03CE1C2C" w:rsidP="03CE1C2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478E10A6" w14:textId="77777777" w:rsidR="00D7261A" w:rsidRPr="000F2972" w:rsidRDefault="00D7261A">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lang w:eastAsia="en-GB"/>
        </w:rPr>
      </w:pPr>
    </w:p>
    <w:p w14:paraId="1E4BF545" w14:textId="77777777" w:rsidR="006F57A8" w:rsidRDefault="00D7261A"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rPr>
      </w:pPr>
      <w:r>
        <w:rPr>
          <w:rFonts w:ascii="Verdana" w:hAnsi="Verdana" w:cs="Verdana"/>
          <w:b/>
          <w:szCs w:val="18"/>
        </w:rPr>
        <w:t>D I S P O N E</w:t>
      </w:r>
    </w:p>
    <w:p w14:paraId="12501885" w14:textId="630D15F5" w:rsidR="00D7261A" w:rsidRDefault="00D7261A"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pPr>
      <w:r>
        <w:rPr>
          <w:rFonts w:ascii="Verdana" w:hAnsi="Verdana" w:cs="Verdana"/>
          <w:b/>
          <w:szCs w:val="18"/>
        </w:rPr>
        <w:t>Art. 1</w:t>
      </w:r>
    </w:p>
    <w:p w14:paraId="25C96D5A" w14:textId="77777777" w:rsidR="00D7261A" w:rsidRDefault="00D7261A">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Oggetto della selezione</w:t>
      </w:r>
    </w:p>
    <w:p w14:paraId="3B744FA2" w14:textId="61BC05DC" w:rsidR="1452419E" w:rsidRDefault="1452419E" w:rsidP="03CE1C2C">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themeColor="text1"/>
          <w:sz w:val="18"/>
          <w:szCs w:val="18"/>
          <w:highlight w:val="cyan"/>
        </w:rPr>
      </w:pPr>
      <w:r w:rsidRPr="03CE1C2C">
        <w:rPr>
          <w:rFonts w:ascii="Verdana" w:hAnsi="Verdana" w:cs="Verdana"/>
          <w:sz w:val="18"/>
          <w:szCs w:val="18"/>
        </w:rPr>
        <w:t>È indetta una selezione pubblica, per titoli e colloquio, per il conferimento di n. 1 (uno) - “</w:t>
      </w:r>
      <w:r w:rsidRPr="03CE1C2C">
        <w:rPr>
          <w:rFonts w:ascii="Verdana" w:hAnsi="Verdana" w:cs="Verdana"/>
          <w:b/>
          <w:bCs/>
          <w:sz w:val="18"/>
          <w:szCs w:val="18"/>
        </w:rPr>
        <w:t xml:space="preserve">Assegno di ricerca </w:t>
      </w:r>
      <w:r w:rsidR="5D00C9D9" w:rsidRPr="03CE1C2C">
        <w:rPr>
          <w:rFonts w:ascii="Verdana" w:hAnsi="Verdana" w:cs="Verdana"/>
          <w:b/>
          <w:bCs/>
          <w:sz w:val="18"/>
          <w:szCs w:val="18"/>
        </w:rPr>
        <w:t>p</w:t>
      </w:r>
      <w:r w:rsidR="0876B427" w:rsidRPr="03CE1C2C">
        <w:rPr>
          <w:rFonts w:ascii="Verdana" w:hAnsi="Verdana" w:cs="Verdana"/>
          <w:b/>
          <w:bCs/>
          <w:sz w:val="18"/>
          <w:szCs w:val="18"/>
        </w:rPr>
        <w:t>rofessionalizzante</w:t>
      </w:r>
      <w:r w:rsidRPr="03CE1C2C">
        <w:rPr>
          <w:rFonts w:ascii="Verdana" w:hAnsi="Verdana" w:cs="Verdana"/>
          <w:sz w:val="18"/>
          <w:szCs w:val="18"/>
        </w:rPr>
        <w:t xml:space="preserve">” per lo svolgimento di attività di ricerca inerenti l’Area Scientifica </w:t>
      </w:r>
      <w:r w:rsidRPr="002F6C82">
        <w:rPr>
          <w:rFonts w:ascii="Verdana" w:hAnsi="Verdana" w:cs="Verdana"/>
          <w:sz w:val="18"/>
          <w:szCs w:val="18"/>
        </w:rPr>
        <w:t>"</w:t>
      </w:r>
      <w:r w:rsidR="42B9D2D6" w:rsidRPr="002F6C82">
        <w:rPr>
          <w:rFonts w:ascii="Verdana" w:hAnsi="Verdana" w:cs="Verdana"/>
          <w:b/>
          <w:bCs/>
          <w:sz w:val="18"/>
          <w:szCs w:val="18"/>
        </w:rPr>
        <w:t>Scienze Cognitive</w:t>
      </w:r>
      <w:r w:rsidRPr="002F6C82">
        <w:rPr>
          <w:rFonts w:ascii="Verdana" w:hAnsi="Verdana" w:cs="Verdana"/>
          <w:sz w:val="18"/>
          <w:szCs w:val="18"/>
        </w:rPr>
        <w:t>" da svolgersi presso l’</w:t>
      </w:r>
      <w:r w:rsidRPr="002F6C82">
        <w:rPr>
          <w:rFonts w:ascii="Verdana" w:hAnsi="Verdana" w:cs="Verdana"/>
          <w:i/>
          <w:iCs/>
          <w:sz w:val="18"/>
          <w:szCs w:val="18"/>
        </w:rPr>
        <w:t xml:space="preserve">Istituto di Scienze e Tecnologie della Cognizione </w:t>
      </w:r>
      <w:r w:rsidRPr="002F6C82">
        <w:rPr>
          <w:rFonts w:ascii="Verdana" w:hAnsi="Verdana" w:cs="Verdana"/>
          <w:sz w:val="18"/>
          <w:szCs w:val="18"/>
        </w:rPr>
        <w:t xml:space="preserve">del CNR, che effettua ricerca nell'ambito del programma di ricerca </w:t>
      </w:r>
      <w:r w:rsidR="399D06D5" w:rsidRPr="002F6C82">
        <w:rPr>
          <w:rFonts w:ascii="Verdana" w:hAnsi="Verdana" w:cs="Verdana"/>
          <w:b/>
          <w:bCs/>
          <w:sz w:val="18"/>
          <w:szCs w:val="18"/>
        </w:rPr>
        <w:t>PRIN 2020 “Free energy principle and the brain: neuronal and phylogenetic mechanisms of Bayesian inference”</w:t>
      </w:r>
      <w:r w:rsidR="399D06D5" w:rsidRPr="002F6C82">
        <w:rPr>
          <w:rFonts w:ascii="Verdana" w:hAnsi="Verdana" w:cs="Verdana"/>
          <w:sz w:val="18"/>
          <w:szCs w:val="18"/>
        </w:rPr>
        <w:t xml:space="preserve"> per la seguente tematica:</w:t>
      </w:r>
      <w:r w:rsidR="399D06D5" w:rsidRPr="002F6C82">
        <w:rPr>
          <w:rFonts w:ascii="Verdana" w:hAnsi="Verdana" w:cs="Verdana"/>
          <w:b/>
          <w:bCs/>
          <w:sz w:val="18"/>
          <w:szCs w:val="18"/>
        </w:rPr>
        <w:t xml:space="preserve"> </w:t>
      </w:r>
      <w:r w:rsidR="2EAB20DB" w:rsidRPr="002F6C82">
        <w:rPr>
          <w:rFonts w:ascii="Verdana" w:eastAsia="Verdana" w:hAnsi="Verdana" w:cs="Verdana"/>
          <w:b/>
          <w:bCs/>
          <w:sz w:val="18"/>
          <w:szCs w:val="18"/>
        </w:rPr>
        <w:t>"Decision Making and predictive coding models in human brain networks”</w:t>
      </w:r>
      <w:r w:rsidR="399D06D5" w:rsidRPr="002F6C82">
        <w:rPr>
          <w:rFonts w:ascii="Verdana" w:hAnsi="Verdana" w:cs="Verdana"/>
          <w:sz w:val="18"/>
          <w:szCs w:val="18"/>
        </w:rPr>
        <w:t xml:space="preserve">, sotto la responsabilità scientifica del </w:t>
      </w:r>
      <w:r w:rsidR="002F6C82">
        <w:rPr>
          <w:rFonts w:ascii="Verdana" w:hAnsi="Verdana" w:cs="Verdana"/>
          <w:bCs/>
          <w:sz w:val="18"/>
          <w:szCs w:val="18"/>
        </w:rPr>
        <w:t>d</w:t>
      </w:r>
      <w:r w:rsidR="399D06D5" w:rsidRPr="002F6C82">
        <w:rPr>
          <w:rFonts w:ascii="Verdana" w:hAnsi="Verdana" w:cs="Verdana"/>
          <w:bCs/>
          <w:sz w:val="18"/>
          <w:szCs w:val="18"/>
        </w:rPr>
        <w:t>ott. Francesco Donnarumma</w:t>
      </w:r>
      <w:r w:rsidR="399D06D5" w:rsidRPr="002F6C82">
        <w:rPr>
          <w:rFonts w:ascii="Verdana" w:hAnsi="Verdana" w:cs="Verdana"/>
          <w:b/>
          <w:bCs/>
          <w:sz w:val="18"/>
          <w:szCs w:val="18"/>
        </w:rPr>
        <w:t>.</w:t>
      </w:r>
    </w:p>
    <w:p w14:paraId="0B75E1BA" w14:textId="77777777" w:rsidR="00D7261A" w:rsidRPr="007A773C"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color w:val="auto"/>
          <w:sz w:val="18"/>
          <w:szCs w:val="18"/>
        </w:rPr>
      </w:pPr>
    </w:p>
    <w:p w14:paraId="4461597D" w14:textId="77777777" w:rsidR="00D7261A" w:rsidRPr="007411DC" w:rsidRDefault="00D7261A">
      <w:pPr>
        <w:spacing w:line="360" w:lineRule="auto"/>
        <w:jc w:val="both"/>
        <w:rPr>
          <w:lang w:val="it-IT"/>
        </w:rPr>
      </w:pPr>
      <w:r>
        <w:rPr>
          <w:rFonts w:ascii="Verdana" w:hAnsi="Verdana" w:cs="Verdana"/>
          <w:b/>
          <w:sz w:val="18"/>
          <w:szCs w:val="18"/>
          <w:lang w:val="it-IT"/>
        </w:rPr>
        <w:t>Programma di ricerca:</w:t>
      </w:r>
      <w:r>
        <w:rPr>
          <w:rFonts w:ascii="Verdana" w:hAnsi="Verdana" w:cs="Verdana"/>
          <w:sz w:val="18"/>
          <w:szCs w:val="18"/>
          <w:lang w:val="it-IT"/>
        </w:rPr>
        <w:t xml:space="preserve"> </w:t>
      </w:r>
    </w:p>
    <w:p w14:paraId="7551F2FD" w14:textId="7F1D4B1A" w:rsidR="00DE2506" w:rsidRPr="002F6C82" w:rsidRDefault="40039D39" w:rsidP="03CE1C2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sidRPr="002F6C82">
        <w:rPr>
          <w:rFonts w:ascii="Verdana" w:hAnsi="Verdana" w:cs="Verdana"/>
          <w:sz w:val="18"/>
          <w:szCs w:val="18"/>
        </w:rPr>
        <w:t>Il progr</w:t>
      </w:r>
      <w:r w:rsidR="0000F5F3" w:rsidRPr="002F6C82">
        <w:rPr>
          <w:rFonts w:ascii="Verdana" w:hAnsi="Verdana" w:cs="Verdana"/>
          <w:sz w:val="18"/>
          <w:szCs w:val="18"/>
        </w:rPr>
        <w:t>amma di attività consiste nello sviluppo ed uso di metodi avanzati di machine learning e deep learning per (1) l'analisi di dati di segnali comportamentali e neurali (fMRI, EEG, LFP)  umani e animali (invertebrati - Drosophila melanogaster) e vertebrati (Danio rerio) (2) lo studio delle relazioni causali fra segnali neurali e comportamentali al fine di testare la codifica predittiva (predictive coding) delle strutture neurali.</w:t>
      </w:r>
    </w:p>
    <w:p w14:paraId="575EB7B6" w14:textId="77777777" w:rsidR="00C66062" w:rsidRPr="002F6C82" w:rsidRDefault="00C66062" w:rsidP="03CE1C2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bCs/>
          <w:sz w:val="18"/>
          <w:szCs w:val="18"/>
        </w:rPr>
      </w:pPr>
    </w:p>
    <w:p w14:paraId="05A57CFE" w14:textId="77777777" w:rsidR="00D7261A" w:rsidRPr="002F6C82"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sidRPr="002F6C82">
        <w:rPr>
          <w:rFonts w:ascii="Verdana" w:hAnsi="Verdana" w:cs="Verdana"/>
          <w:b/>
          <w:sz w:val="18"/>
          <w:szCs w:val="18"/>
        </w:rPr>
        <w:t>Art. 2</w:t>
      </w:r>
    </w:p>
    <w:p w14:paraId="38B8CE54" w14:textId="77777777" w:rsidR="00D7261A" w:rsidRPr="002F6C82"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sidRPr="002F6C82">
        <w:rPr>
          <w:rFonts w:ascii="Verdana" w:hAnsi="Verdana" w:cs="Verdana"/>
          <w:b/>
          <w:sz w:val="18"/>
          <w:szCs w:val="18"/>
        </w:rPr>
        <w:t>Durata e importo dell'assegno</w:t>
      </w:r>
    </w:p>
    <w:p w14:paraId="15D4988C" w14:textId="4B847D3C" w:rsidR="006F57A8" w:rsidRPr="009505F1" w:rsidRDefault="1452419E" w:rsidP="006F57A8">
      <w:pPr>
        <w:spacing w:line="360" w:lineRule="auto"/>
        <w:jc w:val="both"/>
        <w:rPr>
          <w:lang w:val="it-IT"/>
        </w:rPr>
      </w:pPr>
      <w:r w:rsidRPr="002F6C82">
        <w:rPr>
          <w:rFonts w:ascii="Verdana" w:hAnsi="Verdana" w:cs="Verdana"/>
          <w:sz w:val="18"/>
          <w:szCs w:val="18"/>
          <w:lang w:val="it-IT"/>
        </w:rPr>
        <w:t xml:space="preserve">L’assegno di ricerca avrà una durata di </w:t>
      </w:r>
      <w:r w:rsidR="5A0ADAEB" w:rsidRPr="002F6C82">
        <w:rPr>
          <w:rFonts w:ascii="Verdana" w:hAnsi="Verdana" w:cs="Verdana"/>
          <w:b/>
          <w:bCs/>
          <w:sz w:val="18"/>
          <w:szCs w:val="18"/>
          <w:lang w:val="it-IT"/>
        </w:rPr>
        <w:t>12</w:t>
      </w:r>
      <w:r w:rsidRPr="002F6C82">
        <w:rPr>
          <w:rFonts w:ascii="Verdana" w:hAnsi="Verdana" w:cs="Verdana"/>
          <w:b/>
          <w:bCs/>
          <w:sz w:val="18"/>
          <w:szCs w:val="18"/>
          <w:lang w:val="it-IT"/>
        </w:rPr>
        <w:t xml:space="preserve"> (</w:t>
      </w:r>
      <w:r w:rsidR="0AF17D11" w:rsidRPr="002F6C82">
        <w:rPr>
          <w:rFonts w:ascii="Verdana" w:hAnsi="Verdana" w:cs="Verdana"/>
          <w:b/>
          <w:bCs/>
          <w:sz w:val="18"/>
          <w:szCs w:val="18"/>
          <w:lang w:val="it-IT"/>
        </w:rPr>
        <w:t>dodici</w:t>
      </w:r>
      <w:r w:rsidRPr="002F6C82">
        <w:rPr>
          <w:rFonts w:ascii="Verdana" w:hAnsi="Verdana" w:cs="Verdana"/>
          <w:b/>
          <w:bCs/>
          <w:sz w:val="18"/>
          <w:szCs w:val="18"/>
          <w:lang w:val="it-IT"/>
        </w:rPr>
        <w:t>)</w:t>
      </w:r>
      <w:r w:rsidRPr="03CE1C2C">
        <w:rPr>
          <w:rFonts w:ascii="Verdana" w:hAnsi="Verdana" w:cs="Verdana"/>
          <w:b/>
          <w:bCs/>
          <w:sz w:val="18"/>
          <w:szCs w:val="18"/>
          <w:lang w:val="it-IT"/>
        </w:rPr>
        <w:t xml:space="preserve"> mesi</w:t>
      </w:r>
      <w:r w:rsidRPr="03CE1C2C">
        <w:rPr>
          <w:rFonts w:ascii="Verdana" w:hAnsi="Verdana" w:cs="Verdana"/>
          <w:sz w:val="18"/>
          <w:szCs w:val="18"/>
          <w:lang w:val="it-IT"/>
        </w:rPr>
        <w:t xml:space="preserve"> e </w:t>
      </w:r>
      <w:r w:rsidR="1572CB2A" w:rsidRPr="03CE1C2C">
        <w:rPr>
          <w:rFonts w:ascii="Verdana" w:hAnsi="Verdana"/>
          <w:sz w:val="18"/>
          <w:szCs w:val="18"/>
          <w:lang w:val="it-IT"/>
        </w:rPr>
        <w:t>potrà essere oggetto di proroga o rinnovo nel rispetto della normativa nel tempo vigente</w:t>
      </w:r>
      <w:r w:rsidR="1572CB2A" w:rsidRPr="03CE1C2C">
        <w:rPr>
          <w:lang w:val="it-IT"/>
        </w:rPr>
        <w:t xml:space="preserve">. </w:t>
      </w:r>
    </w:p>
    <w:p w14:paraId="61568EB3" w14:textId="48739980" w:rsidR="00D7261A" w:rsidRPr="007411DC" w:rsidRDefault="00D7261A" w:rsidP="006F57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77777777" w:rsidR="00D7261A" w:rsidRPr="007411DC" w:rsidRDefault="00D7261A">
      <w:pPr>
        <w:autoSpaceDE w:val="0"/>
        <w:spacing w:line="360" w:lineRule="auto"/>
        <w:jc w:val="both"/>
        <w:rPr>
          <w:lang w:val="it-IT"/>
        </w:rPr>
      </w:pPr>
      <w:r>
        <w:rPr>
          <w:rFonts w:ascii="Verdana" w:hAnsi="Verdana" w:cs="Verdana"/>
          <w:sz w:val="18"/>
          <w:szCs w:val="18"/>
          <w:lang w:val="it-IT"/>
        </w:rPr>
        <w:t xml:space="preserve">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w:t>
      </w:r>
      <w:r>
        <w:rPr>
          <w:rFonts w:ascii="Verdana" w:hAnsi="Verdana" w:cs="Verdana"/>
          <w:sz w:val="18"/>
          <w:szCs w:val="18"/>
          <w:lang w:val="it-IT"/>
        </w:rPr>
        <w:lastRenderedPageBreak/>
        <w:t>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095F8625" w14:textId="19CA5124" w:rsidR="008C3D8F" w:rsidRPr="002F6C82" w:rsidRDefault="1452419E">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sidRPr="03CE1C2C">
        <w:rPr>
          <w:rFonts w:ascii="Verdana" w:hAnsi="Verdana" w:cs="Verdana"/>
          <w:sz w:val="18"/>
          <w:szCs w:val="18"/>
        </w:rPr>
        <w:t xml:space="preserve">L'importo dell'assegno di ricerca, corrisposto in </w:t>
      </w:r>
      <w:r w:rsidR="050F18CF" w:rsidRPr="002F6C82">
        <w:rPr>
          <w:rFonts w:ascii="Verdana" w:hAnsi="Verdana" w:cs="Verdana"/>
          <w:b/>
          <w:bCs/>
          <w:sz w:val="18"/>
          <w:szCs w:val="18"/>
        </w:rPr>
        <w:t>12</w:t>
      </w:r>
      <w:r w:rsidRPr="002F6C82">
        <w:rPr>
          <w:rFonts w:ascii="Verdana" w:hAnsi="Verdana" w:cs="Verdana"/>
          <w:b/>
          <w:bCs/>
          <w:sz w:val="18"/>
          <w:szCs w:val="18"/>
        </w:rPr>
        <w:t xml:space="preserve"> (</w:t>
      </w:r>
      <w:r w:rsidR="300294DE" w:rsidRPr="002F6C82">
        <w:rPr>
          <w:rFonts w:ascii="Verdana" w:hAnsi="Verdana" w:cs="Verdana"/>
          <w:b/>
          <w:bCs/>
          <w:sz w:val="18"/>
          <w:szCs w:val="18"/>
        </w:rPr>
        <w:t>dodici</w:t>
      </w:r>
      <w:r w:rsidRPr="002F6C82">
        <w:rPr>
          <w:rFonts w:ascii="Verdana" w:hAnsi="Verdana" w:cs="Verdana"/>
          <w:b/>
          <w:bCs/>
          <w:sz w:val="18"/>
          <w:szCs w:val="18"/>
        </w:rPr>
        <w:t>)</w:t>
      </w:r>
      <w:r w:rsidRPr="002F6C82">
        <w:rPr>
          <w:rFonts w:ascii="Verdana" w:hAnsi="Verdana" w:cs="Verdana"/>
          <w:sz w:val="18"/>
          <w:szCs w:val="18"/>
        </w:rPr>
        <w:t xml:space="preserve"> rate mensili posticipate, è stabilito in euro</w:t>
      </w:r>
      <w:r w:rsidR="7841EC06" w:rsidRPr="002F6C82">
        <w:rPr>
          <w:rFonts w:ascii="Verdana" w:hAnsi="Verdana" w:cs="Verdana"/>
          <w:sz w:val="18"/>
          <w:szCs w:val="18"/>
        </w:rPr>
        <w:t>:</w:t>
      </w:r>
      <w:r w:rsidRPr="002F6C82">
        <w:rPr>
          <w:rFonts w:ascii="Verdana" w:hAnsi="Verdana" w:cs="Verdana"/>
          <w:sz w:val="18"/>
          <w:szCs w:val="18"/>
        </w:rPr>
        <w:t xml:space="preserve"> </w:t>
      </w:r>
    </w:p>
    <w:p w14:paraId="2E5085BC" w14:textId="3A9035A2" w:rsidR="008C3D8F" w:rsidRPr="002F6C82" w:rsidRDefault="0876B427" w:rsidP="03CE1C2C">
      <w:pPr>
        <w:pStyle w:val="Normale1"/>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sidRPr="002F6C82">
        <w:rPr>
          <w:rFonts w:ascii="Verdana" w:hAnsi="Verdana" w:cs="Verdana"/>
          <w:b/>
          <w:bCs/>
          <w:sz w:val="18"/>
          <w:szCs w:val="18"/>
        </w:rPr>
        <w:t>19.367</w:t>
      </w:r>
      <w:r w:rsidR="1452419E" w:rsidRPr="002F6C82">
        <w:rPr>
          <w:rFonts w:ascii="Verdana" w:hAnsi="Verdana" w:cs="Verdana"/>
          <w:b/>
          <w:bCs/>
          <w:sz w:val="18"/>
          <w:szCs w:val="18"/>
        </w:rPr>
        <w:t>,00 (</w:t>
      </w:r>
      <w:r w:rsidR="0EDF5C8A" w:rsidRPr="002F6C82">
        <w:rPr>
          <w:rFonts w:ascii="Verdana" w:hAnsi="Verdana" w:cs="Verdana"/>
          <w:b/>
          <w:bCs/>
          <w:sz w:val="18"/>
          <w:szCs w:val="18"/>
        </w:rPr>
        <w:t>diciannovemila</w:t>
      </w:r>
      <w:r w:rsidR="77D5C414" w:rsidRPr="002F6C82">
        <w:rPr>
          <w:rFonts w:ascii="Verdana" w:hAnsi="Verdana" w:cs="Verdana"/>
          <w:b/>
          <w:bCs/>
          <w:sz w:val="18"/>
          <w:szCs w:val="18"/>
        </w:rPr>
        <w:t>trecentosessantasette</w:t>
      </w:r>
      <w:r w:rsidR="1452419E" w:rsidRPr="002F6C82">
        <w:rPr>
          <w:rFonts w:ascii="Verdana" w:hAnsi="Verdana" w:cs="Verdana"/>
          <w:b/>
          <w:bCs/>
          <w:sz w:val="18"/>
          <w:szCs w:val="18"/>
        </w:rPr>
        <w:t>/00)</w:t>
      </w:r>
      <w:r w:rsidR="1452419E" w:rsidRPr="002F6C82">
        <w:rPr>
          <w:rFonts w:ascii="Verdana" w:hAnsi="Verdana" w:cs="Verdana"/>
          <w:sz w:val="18"/>
          <w:szCs w:val="18"/>
        </w:rPr>
        <w:t xml:space="preserve"> al netto degli oneri a carico del CNR</w:t>
      </w:r>
      <w:r w:rsidR="7841EC06" w:rsidRPr="002F6C82">
        <w:rPr>
          <w:rFonts w:ascii="Verdana" w:hAnsi="Verdana" w:cs="Verdana"/>
          <w:sz w:val="18"/>
          <w:szCs w:val="18"/>
        </w:rPr>
        <w:t xml:space="preserve"> per i 12 (dodici) mesi;</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02548F04" w14:textId="6FD42E2D" w:rsidR="00627057" w:rsidRPr="004F4377" w:rsidRDefault="1452419E" w:rsidP="03CE1C2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sidRPr="03CE1C2C">
        <w:rPr>
          <w:rFonts w:ascii="Verdana" w:hAnsi="Verdana" w:cs="Verdana"/>
          <w:sz w:val="18"/>
          <w:szCs w:val="18"/>
        </w:rPr>
        <w:t>Possono partecipare alla selezione i soggetti che, a prescindere dalla cittadinanza e dall’età, siano in possesso dei seguenti requisiti alla data di scadenza del termine per la presentazione delle domande di ammissione:</w:t>
      </w:r>
    </w:p>
    <w:p w14:paraId="5EA1C3FC" w14:textId="11F73969" w:rsidR="00627057" w:rsidRPr="004F4377" w:rsidRDefault="37E402A4" w:rsidP="03CE1C2C">
      <w:pPr>
        <w:pStyle w:val="Normale1"/>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bCs/>
          <w:sz w:val="18"/>
          <w:szCs w:val="18"/>
        </w:rPr>
      </w:pPr>
      <w:r w:rsidRPr="002F6C82">
        <w:rPr>
          <w:rFonts w:ascii="Verdana" w:hAnsi="Verdana" w:cs="Verdana"/>
          <w:b/>
          <w:bCs/>
          <w:color w:val="000000" w:themeColor="text1"/>
          <w:sz w:val="18"/>
          <w:szCs w:val="18"/>
        </w:rPr>
        <w:t xml:space="preserve">Diploma di laurea </w:t>
      </w:r>
      <w:r w:rsidR="395A2B44" w:rsidRPr="002F6C82">
        <w:rPr>
          <w:rFonts w:ascii="Verdana" w:hAnsi="Verdana" w:cs="Verdana"/>
          <w:b/>
          <w:bCs/>
          <w:color w:val="000000" w:themeColor="text1"/>
          <w:sz w:val="18"/>
          <w:szCs w:val="18"/>
        </w:rPr>
        <w:t xml:space="preserve">in </w:t>
      </w:r>
      <w:r w:rsidR="00A73F3B">
        <w:rPr>
          <w:rFonts w:ascii="Verdana" w:hAnsi="Verdana" w:cs="Verdana"/>
          <w:b/>
          <w:bCs/>
          <w:color w:val="000000" w:themeColor="text1"/>
          <w:sz w:val="18"/>
          <w:szCs w:val="18"/>
        </w:rPr>
        <w:t xml:space="preserve">Informatica, </w:t>
      </w:r>
      <w:r w:rsidR="395A2B44" w:rsidRPr="002F6C82">
        <w:rPr>
          <w:rFonts w:ascii="Verdana" w:hAnsi="Verdana" w:cs="Verdana"/>
          <w:b/>
          <w:bCs/>
          <w:color w:val="000000" w:themeColor="text1"/>
          <w:sz w:val="18"/>
          <w:szCs w:val="18"/>
        </w:rPr>
        <w:t xml:space="preserve">Economia </w:t>
      </w:r>
      <w:r w:rsidRPr="002F6C82">
        <w:rPr>
          <w:rFonts w:ascii="Verdana" w:hAnsi="Verdana" w:cs="Verdana"/>
          <w:b/>
          <w:bCs/>
          <w:color w:val="000000" w:themeColor="text1"/>
          <w:sz w:val="18"/>
          <w:szCs w:val="18"/>
        </w:rPr>
        <w:t>(ante D.M. 509/99) o laurea specialistica (D.M. 509/99),</w:t>
      </w:r>
      <w:r w:rsidRPr="03CE1C2C">
        <w:rPr>
          <w:rFonts w:ascii="Verdana" w:hAnsi="Verdana" w:cs="Verdana"/>
          <w:b/>
          <w:bCs/>
          <w:color w:val="000000" w:themeColor="text1"/>
          <w:sz w:val="18"/>
          <w:szCs w:val="18"/>
        </w:rPr>
        <w:t xml:space="preserve"> o laurea magistrale (D.M. 270/04)</w:t>
      </w:r>
      <w:r w:rsidR="00A73F3B">
        <w:rPr>
          <w:rFonts w:ascii="Verdana" w:hAnsi="Verdana" w:cs="Verdana"/>
          <w:b/>
          <w:bCs/>
          <w:color w:val="000000" w:themeColor="text1"/>
          <w:sz w:val="18"/>
          <w:szCs w:val="18"/>
        </w:rPr>
        <w:t xml:space="preserve"> </w:t>
      </w:r>
      <w:r w:rsidR="00A73F3B" w:rsidRPr="002F6C82">
        <w:rPr>
          <w:rFonts w:ascii="Verdana" w:hAnsi="Verdana" w:cs="Verdana"/>
          <w:b/>
          <w:bCs/>
          <w:color w:val="000000" w:themeColor="text1"/>
          <w:sz w:val="18"/>
          <w:szCs w:val="18"/>
        </w:rPr>
        <w:t xml:space="preserve">in </w:t>
      </w:r>
      <w:r w:rsidR="00A73F3B">
        <w:rPr>
          <w:rFonts w:ascii="Verdana" w:hAnsi="Verdana" w:cs="Verdana"/>
          <w:b/>
          <w:bCs/>
          <w:color w:val="000000" w:themeColor="text1"/>
          <w:sz w:val="18"/>
          <w:szCs w:val="18"/>
        </w:rPr>
        <w:t xml:space="preserve">Informatica, </w:t>
      </w:r>
      <w:r w:rsidR="00A73F3B" w:rsidRPr="002F6C82">
        <w:rPr>
          <w:rFonts w:ascii="Verdana" w:hAnsi="Verdana" w:cs="Verdana"/>
          <w:b/>
          <w:bCs/>
          <w:color w:val="000000" w:themeColor="text1"/>
          <w:sz w:val="18"/>
          <w:szCs w:val="18"/>
        </w:rPr>
        <w:t>Economia</w:t>
      </w:r>
      <w:r w:rsidR="16F3394F" w:rsidRPr="03CE1C2C">
        <w:rPr>
          <w:rFonts w:ascii="Verdana" w:hAnsi="Verdana" w:cs="Verdana"/>
          <w:b/>
          <w:bCs/>
          <w:color w:val="000000" w:themeColor="text1"/>
          <w:sz w:val="18"/>
          <w:szCs w:val="18"/>
        </w:rPr>
        <w:t xml:space="preserve"> </w:t>
      </w:r>
      <w:r w:rsidR="04C19E04" w:rsidRPr="03CE1C2C">
        <w:rPr>
          <w:rFonts w:ascii="Verdana" w:hAnsi="Verdana"/>
          <w:sz w:val="18"/>
          <w:szCs w:val="18"/>
        </w:rPr>
        <w:t>conseguito</w:t>
      </w:r>
      <w:r w:rsidR="04C19E04" w:rsidRPr="03CE1C2C">
        <w:rPr>
          <w:rFonts w:ascii="Verdana" w:hAnsi="Verdana" w:cs="Verdana"/>
          <w:sz w:val="18"/>
          <w:szCs w:val="18"/>
        </w:rPr>
        <w:t xml:space="preserve"> secondo la normativa in vigore anteriormente al D.M. 509/</w:t>
      </w:r>
      <w:r w:rsidR="04C19E04" w:rsidRPr="03CE1C2C">
        <w:rPr>
          <w:rFonts w:ascii="Verdana" w:hAnsi="Verdana"/>
          <w:sz w:val="18"/>
          <w:szCs w:val="18"/>
        </w:rPr>
        <w:t>99, oppure Diploma di Laurea Specialistica/Magistrale equivalente (D.M. 5 maggio 2004), di curriculum professionale idoneo allo svolgimento di attività di ricerca;</w:t>
      </w:r>
    </w:p>
    <w:p w14:paraId="643E02DB" w14:textId="63C10253" w:rsidR="00627057" w:rsidRPr="004F4377" w:rsidRDefault="04C19E04" w:rsidP="03CE1C2C">
      <w:pPr>
        <w:pStyle w:val="Normale1"/>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r w:rsidRPr="03CE1C2C">
        <w:rPr>
          <w:rFonts w:ascii="Verdana" w:eastAsia="ヒラギノ角ゴ Pro W3;MS Mincho" w:hAnsi="Verdana" w:cs="Verdana"/>
          <w:color w:val="000000" w:themeColor="text1"/>
          <w:sz w:val="18"/>
          <w:szCs w:val="18"/>
        </w:rPr>
        <w:t>Tutti i titoli conseguiti all’estero (diploma di laurea, dottorato ed eventuali altri titoli) dovranno essere, di norma, preventivamente riconosciuti in Italia secondo la legislazione vigente in materia (informazioni sul sito del Minister</w:t>
      </w:r>
      <w:r w:rsidRPr="03CE1C2C">
        <w:rPr>
          <w:rFonts w:ascii="Verdana" w:eastAsia="Verdana" w:hAnsi="Verdana" w:cs="Verdana"/>
          <w:color w:val="000000" w:themeColor="text1"/>
          <w:sz w:val="18"/>
          <w:szCs w:val="18"/>
        </w:rPr>
        <w:t xml:space="preserve">o dell’Università e della Ricerca Scientifica: </w:t>
      </w:r>
      <w:hyperlink r:id="rId8">
        <w:r w:rsidRPr="03CE1C2C">
          <w:rPr>
            <w:rStyle w:val="Collegamentoipertestuale"/>
            <w:rFonts w:ascii="Verdana" w:eastAsia="Verdana" w:hAnsi="Verdana" w:cs="Verdana"/>
            <w:sz w:val="18"/>
            <w:szCs w:val="18"/>
          </w:rPr>
          <w:t>www.miur.it</w:t>
        </w:r>
      </w:hyperlink>
      <w:r w:rsidRPr="03CE1C2C">
        <w:rPr>
          <w:rFonts w:ascii="Verdana" w:eastAsia="Verdana" w:hAnsi="Verdana" w:cs="Verdana"/>
          <w:color w:val="000000" w:themeColor="text1"/>
          <w:sz w:val="18"/>
          <w:szCs w:val="18"/>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r w:rsidR="6CFBEDA6" w:rsidRPr="03CE1C2C">
        <w:rPr>
          <w:rFonts w:ascii="Verdana" w:eastAsia="Verdana" w:hAnsi="Verdana" w:cs="Verdana"/>
          <w:color w:val="000000" w:themeColor="text1"/>
          <w:sz w:val="18"/>
          <w:szCs w:val="18"/>
        </w:rPr>
        <w:t xml:space="preserve"> </w:t>
      </w:r>
    </w:p>
    <w:p w14:paraId="436E616C" w14:textId="0E186077" w:rsidR="00627057" w:rsidRPr="007F28F2" w:rsidRDefault="6CFBEDA6" w:rsidP="03CE1C2C">
      <w:pPr>
        <w:pStyle w:val="Normale1"/>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r w:rsidRPr="007F28F2">
        <w:rPr>
          <w:rFonts w:ascii="Verdana" w:eastAsia="Verdana" w:hAnsi="Verdana" w:cs="Verdana"/>
          <w:color w:val="000000" w:themeColor="text1"/>
          <w:sz w:val="18"/>
          <w:szCs w:val="18"/>
        </w:rPr>
        <w:t xml:space="preserve">Comprovata esperienza nell’uso di metodi avanzati di machine learning </w:t>
      </w:r>
      <w:r w:rsidR="1E6458DA" w:rsidRPr="007F28F2">
        <w:rPr>
          <w:rFonts w:ascii="Verdana" w:eastAsia="Verdana" w:hAnsi="Verdana" w:cs="Verdana"/>
          <w:color w:val="000000" w:themeColor="text1"/>
          <w:sz w:val="18"/>
          <w:szCs w:val="18"/>
        </w:rPr>
        <w:t xml:space="preserve">e </w:t>
      </w:r>
      <w:r w:rsidR="3A830C5B" w:rsidRPr="007F28F2">
        <w:rPr>
          <w:rFonts w:ascii="Verdana" w:eastAsia="Verdana" w:hAnsi="Verdana" w:cs="Verdana"/>
          <w:color w:val="000000" w:themeColor="text1"/>
          <w:sz w:val="18"/>
          <w:szCs w:val="18"/>
        </w:rPr>
        <w:t xml:space="preserve">data mining </w:t>
      </w:r>
      <w:r w:rsidRPr="007F28F2">
        <w:rPr>
          <w:rFonts w:ascii="Verdana" w:eastAsia="Verdana" w:hAnsi="Verdana" w:cs="Verdana"/>
          <w:color w:val="000000" w:themeColor="text1"/>
          <w:sz w:val="18"/>
          <w:szCs w:val="18"/>
        </w:rPr>
        <w:t>applicati a base di d</w:t>
      </w:r>
      <w:r w:rsidR="466BFBFD" w:rsidRPr="007F28F2">
        <w:rPr>
          <w:rFonts w:ascii="Verdana" w:eastAsia="Verdana" w:hAnsi="Verdana" w:cs="Verdana"/>
          <w:color w:val="000000" w:themeColor="text1"/>
          <w:sz w:val="18"/>
          <w:szCs w:val="18"/>
        </w:rPr>
        <w:t>ati</w:t>
      </w:r>
      <w:r w:rsidRPr="007F28F2">
        <w:rPr>
          <w:rFonts w:ascii="Verdana" w:eastAsia="Verdana" w:hAnsi="Verdana" w:cs="Verdana"/>
          <w:color w:val="000000" w:themeColor="text1"/>
          <w:sz w:val="18"/>
          <w:szCs w:val="18"/>
        </w:rPr>
        <w:t>;</w:t>
      </w:r>
    </w:p>
    <w:p w14:paraId="0E15A3A2" w14:textId="13D77887" w:rsidR="00627057" w:rsidRPr="007F28F2" w:rsidRDefault="6CFBEDA6" w:rsidP="03CE1C2C">
      <w:pPr>
        <w:pStyle w:val="Normale1"/>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r w:rsidRPr="007F28F2">
        <w:rPr>
          <w:rFonts w:ascii="Verdana" w:eastAsia="Verdana" w:hAnsi="Verdana" w:cs="Verdana"/>
          <w:sz w:val="18"/>
          <w:szCs w:val="18"/>
        </w:rPr>
        <w:t>Comprovata esperienza nello sviluppo di metodi e modelli neurali</w:t>
      </w:r>
      <w:r w:rsidR="0510E12F" w:rsidRPr="007F28F2">
        <w:rPr>
          <w:rFonts w:ascii="Verdana" w:eastAsia="Verdana" w:hAnsi="Verdana" w:cs="Verdana"/>
          <w:sz w:val="18"/>
          <w:szCs w:val="18"/>
        </w:rPr>
        <w:t xml:space="preserve"> e di machine learning per sistemi di decision making</w:t>
      </w:r>
      <w:r w:rsidR="03CE1C2C" w:rsidRPr="007F28F2">
        <w:rPr>
          <w:rFonts w:ascii="Verdana" w:eastAsia="Verdana" w:hAnsi="Verdana" w:cs="Verdana"/>
          <w:sz w:val="18"/>
          <w:szCs w:val="18"/>
        </w:rPr>
        <w:t xml:space="preserve">; </w:t>
      </w:r>
    </w:p>
    <w:p w14:paraId="6708E5A9" w14:textId="6020E689" w:rsidR="00627057" w:rsidRPr="007F28F2" w:rsidRDefault="6CFBEDA6" w:rsidP="03CE1C2C">
      <w:pPr>
        <w:pStyle w:val="Paragrafoelenco"/>
        <w:numPr>
          <w:ilvl w:val="0"/>
          <w:numId w:val="1"/>
        </w:numPr>
        <w:spacing w:line="360" w:lineRule="auto"/>
        <w:rPr>
          <w:rFonts w:ascii="Verdana" w:eastAsia="Verdana" w:hAnsi="Verdana" w:cs="Verdana"/>
          <w:sz w:val="18"/>
          <w:szCs w:val="18"/>
        </w:rPr>
      </w:pPr>
      <w:r w:rsidRPr="007F28F2">
        <w:rPr>
          <w:rFonts w:ascii="Verdana" w:eastAsia="Verdana" w:hAnsi="Verdana" w:cs="Verdana"/>
          <w:sz w:val="18"/>
          <w:szCs w:val="18"/>
        </w:rPr>
        <w:t xml:space="preserve">Ottima conoscenza di software scientifici e toolbox </w:t>
      </w:r>
      <w:r w:rsidR="1A908A4B" w:rsidRPr="007F28F2">
        <w:rPr>
          <w:rFonts w:ascii="Verdana" w:eastAsia="Verdana" w:hAnsi="Verdana" w:cs="Verdana"/>
          <w:sz w:val="18"/>
          <w:szCs w:val="18"/>
        </w:rPr>
        <w:t xml:space="preserve">statistici </w:t>
      </w:r>
      <w:r w:rsidRPr="007F28F2">
        <w:rPr>
          <w:rFonts w:ascii="Verdana" w:eastAsia="Verdana" w:hAnsi="Verdana" w:cs="Verdana"/>
          <w:sz w:val="18"/>
          <w:szCs w:val="18"/>
        </w:rPr>
        <w:t>per analisi di dati;</w:t>
      </w:r>
    </w:p>
    <w:p w14:paraId="34663708" w14:textId="7E0F947F" w:rsidR="00627057" w:rsidRPr="007F28F2" w:rsidRDefault="72615024" w:rsidP="03CE1C2C">
      <w:pPr>
        <w:pStyle w:val="Paragrafoelenco"/>
        <w:numPr>
          <w:ilvl w:val="0"/>
          <w:numId w:val="1"/>
        </w:numPr>
        <w:spacing w:line="360" w:lineRule="auto"/>
        <w:rPr>
          <w:rFonts w:ascii="Verdana" w:eastAsia="Verdana" w:hAnsi="Verdana" w:cs="Verdana"/>
          <w:bCs/>
          <w:color w:val="000000"/>
          <w:sz w:val="18"/>
          <w:szCs w:val="18"/>
        </w:rPr>
      </w:pPr>
      <w:r w:rsidRPr="007F28F2">
        <w:rPr>
          <w:rFonts w:ascii="Verdana" w:eastAsia="Verdana" w:hAnsi="Verdana" w:cs="Verdana"/>
          <w:sz w:val="18"/>
          <w:szCs w:val="18"/>
        </w:rPr>
        <w:t>Esperienza nell’uso di linguaggi di programmazione (Pytho</w:t>
      </w:r>
      <w:r w:rsidR="3B3E17B2" w:rsidRPr="007F28F2">
        <w:rPr>
          <w:rFonts w:ascii="Verdana" w:eastAsia="Verdana" w:hAnsi="Verdana" w:cs="Verdana"/>
          <w:sz w:val="18"/>
          <w:szCs w:val="18"/>
        </w:rPr>
        <w:t>n</w:t>
      </w:r>
      <w:r w:rsidRPr="007F28F2">
        <w:rPr>
          <w:rFonts w:ascii="Verdana" w:eastAsia="Verdana" w:hAnsi="Verdana" w:cs="Verdana"/>
          <w:sz w:val="18"/>
          <w:szCs w:val="18"/>
        </w:rPr>
        <w:t>, C++, Matlab)</w:t>
      </w:r>
      <w:r w:rsidR="31063556" w:rsidRPr="007F28F2">
        <w:rPr>
          <w:rFonts w:ascii="Verdana" w:eastAsia="Verdana" w:hAnsi="Verdana" w:cs="Verdana"/>
          <w:sz w:val="18"/>
          <w:szCs w:val="18"/>
        </w:rPr>
        <w:t xml:space="preserve"> </w:t>
      </w:r>
    </w:p>
    <w:p w14:paraId="616A9B3E" w14:textId="024C7BBD" w:rsidR="00627057" w:rsidRPr="007F28F2" w:rsidRDefault="04C19E04" w:rsidP="03CE1C2C">
      <w:pPr>
        <w:pStyle w:val="Paragrafoelenco"/>
        <w:numPr>
          <w:ilvl w:val="0"/>
          <w:numId w:val="1"/>
        </w:numPr>
        <w:spacing w:line="360" w:lineRule="auto"/>
        <w:rPr>
          <w:rFonts w:ascii="Verdana" w:eastAsia="Verdana" w:hAnsi="Verdana" w:cs="Verdana"/>
          <w:bCs/>
          <w:sz w:val="18"/>
          <w:szCs w:val="18"/>
        </w:rPr>
      </w:pPr>
      <w:r w:rsidRPr="007F28F2">
        <w:rPr>
          <w:rFonts w:ascii="Verdana" w:eastAsia="Verdana" w:hAnsi="Verdana" w:cs="Verdana"/>
          <w:sz w:val="18"/>
          <w:szCs w:val="18"/>
        </w:rPr>
        <w:t>Buona conoscenza della lingua inglese sia scritta che orale;</w:t>
      </w:r>
      <w:r w:rsidR="1922BF3B" w:rsidRPr="007F28F2">
        <w:rPr>
          <w:rFonts w:ascii="Verdana" w:eastAsia="Verdana" w:hAnsi="Verdana" w:cs="Verdana"/>
          <w:sz w:val="18"/>
          <w:szCs w:val="18"/>
        </w:rPr>
        <w:t xml:space="preserve"> </w:t>
      </w:r>
    </w:p>
    <w:p w14:paraId="33A2CB57" w14:textId="438819C6" w:rsidR="00627057" w:rsidRPr="007F28F2" w:rsidRDefault="04C19E04" w:rsidP="03CE1C2C">
      <w:pPr>
        <w:pStyle w:val="Paragrafoelenco"/>
        <w:numPr>
          <w:ilvl w:val="0"/>
          <w:numId w:val="1"/>
        </w:numPr>
        <w:spacing w:line="360" w:lineRule="auto"/>
        <w:rPr>
          <w:rFonts w:ascii="Verdana" w:eastAsia="Verdana" w:hAnsi="Verdana" w:cs="Verdana"/>
          <w:bCs/>
          <w:color w:val="000000"/>
          <w:sz w:val="18"/>
          <w:szCs w:val="18"/>
        </w:rPr>
      </w:pPr>
      <w:r w:rsidRPr="007F28F2">
        <w:rPr>
          <w:rFonts w:ascii="Verdana" w:eastAsia="Verdana" w:hAnsi="Verdana" w:cs="Verdana"/>
          <w:color w:val="000000" w:themeColor="text1"/>
          <w:sz w:val="18"/>
          <w:szCs w:val="18"/>
        </w:rPr>
        <w:t>Conoscenza della lingua italiana (solo per i candidati stranieri).</w:t>
      </w:r>
    </w:p>
    <w:p w14:paraId="31179C6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4</w:t>
      </w:r>
    </w:p>
    <w:p w14:paraId="3B4430C6"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Domande di ammissione e modalità per la presentazione</w:t>
      </w:r>
    </w:p>
    <w:p w14:paraId="420FDF2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 DOMANDE DI AMMISSIONE</w:t>
      </w:r>
    </w:p>
    <w:p w14:paraId="75F03F4B" w14:textId="74224260"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rPr>
        <w:t>La domanda di partecipazione, redatta esclusivamente utilizzando il modulo (</w:t>
      </w:r>
      <w:r>
        <w:rPr>
          <w:rFonts w:ascii="Verdana" w:hAnsi="Verdana" w:cs="Verdana"/>
          <w:b/>
          <w:sz w:val="18"/>
        </w:rPr>
        <w:t>allegato A),</w:t>
      </w:r>
      <w:r>
        <w:rPr>
          <w:rFonts w:ascii="Verdana" w:hAnsi="Verdana" w:cs="Verdana"/>
          <w:sz w:val="18"/>
        </w:rPr>
        <w:t xml:space="preserve"> dovrà essere inviata </w:t>
      </w:r>
      <w:r>
        <w:rPr>
          <w:rFonts w:ascii="Verdana" w:hAnsi="Verdana" w:cs="Verdana"/>
          <w:sz w:val="18"/>
          <w:szCs w:val="18"/>
        </w:rPr>
        <w:t>all'</w:t>
      </w:r>
      <w:r>
        <w:rPr>
          <w:rFonts w:ascii="Verdana" w:hAnsi="Verdana" w:cs="Verdana"/>
          <w:b/>
          <w:sz w:val="18"/>
          <w:szCs w:val="18"/>
        </w:rPr>
        <w:t>Istituto di Scienze e Tecnologie della Cognizione</w:t>
      </w:r>
      <w:r>
        <w:rPr>
          <w:rFonts w:ascii="Verdana" w:hAnsi="Verdana" w:cs="Verdana"/>
          <w:sz w:val="18"/>
          <w:szCs w:val="18"/>
        </w:rPr>
        <w:t xml:space="preserve"> </w:t>
      </w:r>
      <w:r>
        <w:rPr>
          <w:rFonts w:ascii="Verdana" w:hAnsi="Verdana" w:cs="Verdana"/>
          <w:b/>
          <w:sz w:val="18"/>
          <w:szCs w:val="18"/>
        </w:rPr>
        <w:t>del CNR, Via San Martino della Battaglia, 44, 00185 Roma (RM),</w:t>
      </w:r>
      <w:r>
        <w:rPr>
          <w:rFonts w:ascii="Verdana" w:hAnsi="Verdana" w:cs="Verdana"/>
          <w:sz w:val="18"/>
          <w:szCs w:val="18"/>
        </w:rPr>
        <w:t xml:space="preserve"> esclusivamente tramite </w:t>
      </w:r>
      <w:r>
        <w:rPr>
          <w:rFonts w:ascii="Verdana" w:hAnsi="Verdana" w:cs="Verdana"/>
          <w:b/>
          <w:sz w:val="18"/>
          <w:szCs w:val="18"/>
          <w:u w:val="single"/>
        </w:rPr>
        <w:t>PROPRIA</w:t>
      </w:r>
      <w:r>
        <w:rPr>
          <w:rFonts w:ascii="Verdana" w:hAnsi="Verdana" w:cs="Verdana"/>
          <w:sz w:val="18"/>
          <w:szCs w:val="18"/>
        </w:rPr>
        <w:t xml:space="preserve"> Posta Elettronica Certificata (PEC) all’indirizzo: </w:t>
      </w:r>
      <w:hyperlink r:id="rId9" w:history="1">
        <w:r>
          <w:rPr>
            <w:rStyle w:val="Collegamentoipertestuale"/>
            <w:rFonts w:ascii="Verdana" w:hAnsi="Verdana" w:cs="Verdana"/>
            <w:sz w:val="18"/>
            <w:szCs w:val="18"/>
          </w:rPr>
          <w:t>protocollo.istc@pec.cnr.it</w:t>
        </w:r>
      </w:hyperlink>
      <w:r>
        <w:rPr>
          <w:rFonts w:ascii="Verdana" w:hAnsi="Verdana" w:cs="Verdana"/>
          <w:sz w:val="18"/>
          <w:szCs w:val="18"/>
        </w:rPr>
        <w:t xml:space="preserve"> entro il termine perentorio </w:t>
      </w:r>
      <w:r w:rsidRPr="00F1298D">
        <w:rPr>
          <w:rFonts w:ascii="Verdana" w:hAnsi="Verdana" w:cs="Verdana"/>
          <w:sz w:val="18"/>
          <w:szCs w:val="18"/>
        </w:rPr>
        <w:t xml:space="preserve">del </w:t>
      </w:r>
      <w:r w:rsidR="00A73F3B" w:rsidRPr="008F6681">
        <w:rPr>
          <w:rFonts w:ascii="Verdana" w:hAnsi="Verdana" w:cs="Verdana"/>
          <w:b/>
          <w:sz w:val="18"/>
          <w:szCs w:val="18"/>
        </w:rPr>
        <w:t>03</w:t>
      </w:r>
      <w:r w:rsidRPr="008F6681">
        <w:rPr>
          <w:rFonts w:ascii="Verdana" w:hAnsi="Verdana" w:cs="Verdana"/>
          <w:b/>
          <w:bCs/>
          <w:color w:val="auto"/>
          <w:sz w:val="18"/>
          <w:szCs w:val="18"/>
        </w:rPr>
        <w:t>/</w:t>
      </w:r>
      <w:r w:rsidR="00A73F3B" w:rsidRPr="008F6681">
        <w:rPr>
          <w:rFonts w:ascii="Verdana" w:hAnsi="Verdana" w:cs="Verdana"/>
          <w:b/>
          <w:bCs/>
          <w:color w:val="auto"/>
          <w:sz w:val="18"/>
          <w:szCs w:val="18"/>
        </w:rPr>
        <w:t>1</w:t>
      </w:r>
      <w:r w:rsidR="00F1298D" w:rsidRPr="008F6681">
        <w:rPr>
          <w:rFonts w:ascii="Verdana" w:hAnsi="Verdana" w:cs="Verdana"/>
          <w:b/>
          <w:bCs/>
          <w:color w:val="auto"/>
          <w:sz w:val="18"/>
          <w:szCs w:val="18"/>
        </w:rPr>
        <w:t>0</w:t>
      </w:r>
      <w:r w:rsidRPr="008F6681">
        <w:rPr>
          <w:rFonts w:ascii="Verdana" w:hAnsi="Verdana" w:cs="Verdana"/>
          <w:b/>
          <w:bCs/>
          <w:color w:val="auto"/>
          <w:sz w:val="18"/>
          <w:szCs w:val="18"/>
        </w:rPr>
        <w:t>/202</w:t>
      </w:r>
      <w:r w:rsidR="005B56F7" w:rsidRPr="008F6681">
        <w:rPr>
          <w:rFonts w:ascii="Verdana" w:hAnsi="Verdana" w:cs="Verdana"/>
          <w:b/>
          <w:bCs/>
          <w:color w:val="auto"/>
          <w:sz w:val="18"/>
          <w:szCs w:val="18"/>
        </w:rPr>
        <w:t>3</w:t>
      </w:r>
      <w:r w:rsidRPr="00F1298D">
        <w:rPr>
          <w:rFonts w:ascii="Verdana" w:hAnsi="Verdana" w:cs="Verdana"/>
          <w:b/>
          <w:bCs/>
          <w:sz w:val="18"/>
          <w:szCs w:val="18"/>
        </w:rPr>
        <w:t>.</w:t>
      </w:r>
      <w:r w:rsidRPr="007A773C">
        <w:rPr>
          <w:rFonts w:ascii="Verdana" w:hAnsi="Verdana" w:cs="Verdana"/>
          <w:b/>
          <w:bCs/>
          <w:sz w:val="18"/>
          <w:szCs w:val="18"/>
        </w:rPr>
        <w:t xml:space="preserve"> </w:t>
      </w:r>
    </w:p>
    <w:p w14:paraId="1CB90A9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1D7534B" w14:textId="77F55E21"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rPr>
        <w:t xml:space="preserve">Le </w:t>
      </w:r>
      <w:r>
        <w:rPr>
          <w:rFonts w:ascii="Verdana" w:hAnsi="Verdana" w:cs="Verdana"/>
          <w:b/>
          <w:iCs/>
          <w:sz w:val="18"/>
          <w:szCs w:val="18"/>
        </w:rPr>
        <w:t>Email devono riportare come oggetto:</w:t>
      </w:r>
      <w:r>
        <w:rPr>
          <w:rFonts w:ascii="Verdana" w:hAnsi="Verdana" w:cs="Verdana"/>
          <w:iCs/>
          <w:sz w:val="18"/>
          <w:szCs w:val="18"/>
        </w:rPr>
        <w:t xml:space="preserve"> Bando di selezione </w:t>
      </w:r>
      <w:r w:rsidRPr="002F1A5A">
        <w:rPr>
          <w:rFonts w:ascii="Verdana" w:hAnsi="Verdana" w:cs="Verdana"/>
          <w:b/>
          <w:iCs/>
          <w:sz w:val="18"/>
          <w:szCs w:val="18"/>
        </w:rPr>
        <w:t>n. ISTC</w:t>
      </w:r>
      <w:r w:rsidRPr="002F1A5A">
        <w:rPr>
          <w:rFonts w:ascii="Verdana" w:hAnsi="Verdana" w:cs="Verdana"/>
          <w:b/>
          <w:bCs/>
          <w:sz w:val="18"/>
          <w:szCs w:val="18"/>
        </w:rPr>
        <w:t>-AdR-</w:t>
      </w:r>
      <w:r w:rsidR="002F1A5A" w:rsidRPr="002F1A5A">
        <w:rPr>
          <w:rFonts w:ascii="Verdana" w:hAnsi="Verdana" w:cs="Verdana"/>
          <w:b/>
          <w:bCs/>
          <w:sz w:val="18"/>
          <w:szCs w:val="18"/>
        </w:rPr>
        <w:t>36</w:t>
      </w:r>
      <w:r w:rsidR="00E2285C">
        <w:rPr>
          <w:rFonts w:ascii="Verdana" w:hAnsi="Verdana" w:cs="Verdana"/>
          <w:b/>
          <w:bCs/>
          <w:sz w:val="18"/>
          <w:szCs w:val="18"/>
        </w:rPr>
        <w:t>7</w:t>
      </w:r>
      <w:r w:rsidRPr="002F1A5A">
        <w:rPr>
          <w:rFonts w:ascii="Verdana" w:hAnsi="Verdana" w:cs="Verdana"/>
          <w:b/>
          <w:iCs/>
          <w:sz w:val="18"/>
          <w:szCs w:val="18"/>
        </w:rPr>
        <w:t>-202</w:t>
      </w:r>
      <w:r w:rsidR="00D61D9C" w:rsidRPr="002F1A5A">
        <w:rPr>
          <w:rFonts w:ascii="Verdana" w:hAnsi="Verdana" w:cs="Verdana"/>
          <w:b/>
          <w:iCs/>
          <w:sz w:val="18"/>
          <w:szCs w:val="18"/>
        </w:rPr>
        <w:t>3</w:t>
      </w:r>
      <w:r w:rsidRPr="002F1A5A">
        <w:rPr>
          <w:rFonts w:ascii="Verdana" w:hAnsi="Verdana" w:cs="Verdana"/>
          <w:b/>
          <w:iCs/>
          <w:sz w:val="18"/>
          <w:szCs w:val="18"/>
        </w:rPr>
        <w:t>-RM.</w:t>
      </w:r>
      <w:r>
        <w:rPr>
          <w:rFonts w:ascii="Verdana" w:hAnsi="Verdana" w:cs="Verdana"/>
          <w:b/>
          <w:iCs/>
          <w:sz w:val="18"/>
          <w:szCs w:val="18"/>
        </w:rPr>
        <w:t xml:space="preserve"> </w:t>
      </w:r>
    </w:p>
    <w:p w14:paraId="3CA305F7" w14:textId="77777777" w:rsidR="00D7261A" w:rsidRDefault="00D7261A">
      <w:pPr>
        <w:pStyle w:val="Corpotesto"/>
        <w:rPr>
          <w:lang w:val="it-IT"/>
        </w:rPr>
      </w:pPr>
    </w:p>
    <w:p w14:paraId="27BE22C5" w14:textId="77777777" w:rsidR="00D727B2" w:rsidRPr="009505F1" w:rsidRDefault="00D727B2" w:rsidP="00D727B2">
      <w:pPr>
        <w:pStyle w:val="Corpotesto"/>
        <w:rPr>
          <w:snapToGrid w:val="0"/>
          <w:lang w:val="it-IT"/>
        </w:rPr>
      </w:pPr>
      <w:r w:rsidRPr="009505F1">
        <w:rPr>
          <w:snapToGrid w:val="0"/>
          <w:lang w:val="it-IT"/>
        </w:rPr>
        <w:t>Qualora il termine di presentazione delle domande venga a cadere in un giorno festivo, detto termine si intende protratto al primo giorno non festivo immediatamente seguente</w:t>
      </w:r>
    </w:p>
    <w:p w14:paraId="5528A488" w14:textId="77777777" w:rsidR="00D7261A" w:rsidRPr="007411DC" w:rsidRDefault="00D7261A">
      <w:pPr>
        <w:pStyle w:val="Corpotesto"/>
        <w:rPr>
          <w:lang w:val="it-IT"/>
        </w:rPr>
      </w:pPr>
      <w:r>
        <w:rPr>
          <w:lang w:val="it-IT"/>
        </w:rPr>
        <w:t>Le domande inoltrate dopo il termine fissato e quelle che risultassero incomplete non verranno prese in considerazione.</w:t>
      </w:r>
    </w:p>
    <w:p w14:paraId="133CD10C" w14:textId="77777777" w:rsidR="00D7261A" w:rsidRPr="007411DC" w:rsidRDefault="00D7261A">
      <w:pPr>
        <w:spacing w:line="360" w:lineRule="auto"/>
        <w:jc w:val="both"/>
        <w:rPr>
          <w:lang w:val="it-IT"/>
        </w:rPr>
      </w:pPr>
      <w:r>
        <w:rPr>
          <w:rFonts w:ascii="Verdana" w:hAnsi="Verdana" w:cs="Verdana"/>
          <w:sz w:val="18"/>
          <w:lang w:val="it-IT"/>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1F2C7275" w14:textId="77777777" w:rsidR="00D7261A" w:rsidRPr="007411DC" w:rsidRDefault="00D7261A">
      <w:pPr>
        <w:autoSpaceDE w:val="0"/>
        <w:spacing w:line="360" w:lineRule="auto"/>
        <w:jc w:val="both"/>
        <w:rPr>
          <w:lang w:val="it-IT"/>
        </w:rPr>
      </w:pPr>
      <w:r>
        <w:rPr>
          <w:rFonts w:ascii="Verdana" w:hAnsi="Verdana" w:cs="Verdana"/>
          <w:sz w:val="18"/>
          <w:lang w:val="it-IT"/>
        </w:rPr>
        <w:t xml:space="preserve">Per i cittadini stranieri l’invio della domanda e delle dichiarazioni di cui al successivo comma 5, potrà essere effettuato con posta elettronica ordinaria (all’indirizzo: </w:t>
      </w:r>
      <w:hyperlink r:id="rId10" w:history="1">
        <w:r>
          <w:rPr>
            <w:rStyle w:val="Collegamentoipertestuale"/>
            <w:rFonts w:ascii="Verdana" w:hAnsi="Verdana" w:cs="Verdana"/>
            <w:sz w:val="18"/>
            <w:lang w:val="it-IT"/>
          </w:rPr>
          <w:t>protocollo.roma@istc.cnr.it</w:t>
        </w:r>
      </w:hyperlink>
      <w:r>
        <w:rPr>
          <w:rFonts w:ascii="Verdana" w:hAnsi="Verdana" w:cs="Verdana"/>
          <w:sz w:val="18"/>
          <w:lang w:val="it-IT"/>
        </w:rPr>
        <w:t>), ove non sia possibile sottoscrivere la domanda con firma digitale, il candidato straniero provvederà a validare la domanda stessa mediante sottoscrizione autografa prima del colloquio.</w:t>
      </w:r>
    </w:p>
    <w:p w14:paraId="072FB5B8" w14:textId="77777777" w:rsidR="00D7261A" w:rsidRPr="007411DC" w:rsidRDefault="00D7261A">
      <w:pPr>
        <w:autoSpaceDE w:val="0"/>
        <w:spacing w:line="360" w:lineRule="auto"/>
        <w:jc w:val="both"/>
        <w:rPr>
          <w:lang w:val="it-IT"/>
        </w:rPr>
      </w:pPr>
      <w:r>
        <w:rPr>
          <w:rFonts w:ascii="Verdana" w:hAnsi="Verdana" w:cs="Verdana"/>
          <w:sz w:val="18"/>
          <w:lang w:val="it-IT"/>
        </w:rPr>
        <w:t xml:space="preserve">Ai predetti candidati sarà inviata una mail di conferma dell’avvenuta ricezione della domanda. </w:t>
      </w:r>
    </w:p>
    <w:p w14:paraId="3759B794" w14:textId="77777777" w:rsidR="00D727B2" w:rsidRPr="00004617" w:rsidRDefault="00D727B2" w:rsidP="00D727B2">
      <w:pPr>
        <w:spacing w:line="360" w:lineRule="auto"/>
        <w:jc w:val="both"/>
        <w:rPr>
          <w:lang w:val="it-IT"/>
        </w:rPr>
      </w:pPr>
      <w:r w:rsidRPr="00004617">
        <w:rPr>
          <w:rFonts w:ascii="Verdana" w:hAnsi="Verdana" w:cs="Verdana"/>
          <w:sz w:val="18"/>
          <w:szCs w:val="18"/>
          <w:lang w:val="it-IT"/>
        </w:rPr>
        <w:t xml:space="preserve">Insieme alla domanda </w:t>
      </w:r>
      <w:r>
        <w:rPr>
          <w:rFonts w:ascii="Verdana" w:hAnsi="Verdana" w:cs="Verdana"/>
          <w:sz w:val="18"/>
          <w:szCs w:val="18"/>
          <w:lang w:val="it-IT"/>
        </w:rPr>
        <w:t xml:space="preserve">(all. A) </w:t>
      </w:r>
      <w:r w:rsidRPr="00004617">
        <w:rPr>
          <w:rFonts w:ascii="Verdana" w:hAnsi="Verdana" w:cs="Verdana"/>
          <w:sz w:val="18"/>
          <w:szCs w:val="18"/>
          <w:lang w:val="it-IT"/>
        </w:rPr>
        <w:t>il/la candidato/a dovrà altresì inviare</w:t>
      </w:r>
      <w:r>
        <w:rPr>
          <w:rFonts w:ascii="Verdana" w:hAnsi="Verdana" w:cs="Verdana"/>
          <w:sz w:val="18"/>
          <w:szCs w:val="18"/>
          <w:lang w:val="it-IT"/>
        </w:rPr>
        <w:t xml:space="preserve">, </w:t>
      </w:r>
      <w:r w:rsidRPr="009A4595">
        <w:rPr>
          <w:rFonts w:ascii="Verdana" w:hAnsi="Verdana"/>
          <w:b/>
          <w:bCs/>
          <w:sz w:val="18"/>
          <w:szCs w:val="18"/>
          <w:lang w:val="it-IT"/>
        </w:rPr>
        <w:t>come documenti PDF separati</w:t>
      </w:r>
      <w:r w:rsidRPr="00004617">
        <w:rPr>
          <w:rFonts w:ascii="Verdana" w:hAnsi="Verdana" w:cs="Verdana"/>
          <w:sz w:val="18"/>
          <w:szCs w:val="18"/>
          <w:lang w:val="it-IT"/>
        </w:rPr>
        <w:t>:</w:t>
      </w:r>
    </w:p>
    <w:p w14:paraId="07E46EAD" w14:textId="77777777" w:rsidR="00D727B2" w:rsidRPr="00004617" w:rsidRDefault="00D727B2" w:rsidP="00D727B2">
      <w:pPr>
        <w:pStyle w:val="Default"/>
        <w:numPr>
          <w:ilvl w:val="0"/>
          <w:numId w:val="11"/>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 da firmare con firma digitale oppure, per chi non la possiede, con firma autografa; in tale ultimo caso il documento potrà esser scansionato;</w:t>
      </w:r>
    </w:p>
    <w:p w14:paraId="6176A861" w14:textId="77777777" w:rsidR="00D727B2" w:rsidRPr="00004617" w:rsidRDefault="00D727B2" w:rsidP="00D727B2">
      <w:pPr>
        <w:pStyle w:val="Default"/>
        <w:numPr>
          <w:ilvl w:val="0"/>
          <w:numId w:val="11"/>
        </w:numPr>
        <w:spacing w:line="360" w:lineRule="auto"/>
        <w:jc w:val="both"/>
        <w:rPr>
          <w:sz w:val="18"/>
          <w:szCs w:val="18"/>
          <w:lang w:val="it-IT"/>
        </w:rPr>
      </w:pPr>
      <w:r w:rsidRPr="00004617">
        <w:rPr>
          <w:rFonts w:ascii="Verdana" w:hAnsi="Verdana" w:cs="Verdana"/>
          <w:sz w:val="18"/>
          <w:szCs w:val="18"/>
          <w:lang w:val="it-IT"/>
        </w:rPr>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cover letter</w:t>
      </w:r>
      <w:r w:rsidRPr="00004617">
        <w:rPr>
          <w:rFonts w:ascii="Verdana" w:hAnsi="Verdana" w:cs="Verdana"/>
          <w:sz w:val="18"/>
          <w:szCs w:val="18"/>
          <w:lang w:val="it-IT"/>
        </w:rPr>
        <w:t xml:space="preserve"> del Curriculum Vitae (allegato B1) che dovrà contenere tutti i dati personali del/della candidato/a, inclusi foto e recapiti; la </w:t>
      </w:r>
      <w:r w:rsidRPr="00004617">
        <w:rPr>
          <w:rFonts w:ascii="Verdana" w:hAnsi="Verdana" w:cs="Verdana"/>
          <w:i/>
          <w:iCs/>
          <w:sz w:val="18"/>
          <w:szCs w:val="18"/>
          <w:lang w:val="it-IT"/>
        </w:rPr>
        <w:t>cover letter</w:t>
      </w:r>
      <w:r w:rsidRPr="00004617">
        <w:rPr>
          <w:rFonts w:ascii="Verdana" w:hAnsi="Verdana" w:cs="Verdana"/>
          <w:sz w:val="18"/>
          <w:szCs w:val="18"/>
          <w:lang w:val="it-IT"/>
        </w:rPr>
        <w:t xml:space="preserve"> sarà firmata con firma </w:t>
      </w:r>
      <w:r w:rsidRPr="00004617">
        <w:rPr>
          <w:rFonts w:ascii="Verdana" w:hAnsi="Verdana" w:cs="Verdana"/>
          <w:sz w:val="18"/>
          <w:szCs w:val="18"/>
          <w:lang w:val="it-IT"/>
        </w:rPr>
        <w:lastRenderedPageBreak/>
        <w:t>digitale oppure, per chi non la possiede, con firma autografa; in tale ultimo caso il documento potrà esser scansionato;</w:t>
      </w:r>
    </w:p>
    <w:p w14:paraId="202680A9" w14:textId="77777777" w:rsidR="00D727B2" w:rsidRPr="00004617" w:rsidRDefault="00D727B2" w:rsidP="00D727B2">
      <w:pPr>
        <w:pStyle w:val="Default"/>
        <w:numPr>
          <w:ilvl w:val="0"/>
          <w:numId w:val="11"/>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00228AB2" w14:textId="77777777" w:rsidR="00D727B2" w:rsidRPr="00004617" w:rsidRDefault="00D727B2" w:rsidP="00D727B2">
      <w:pPr>
        <w:pStyle w:val="Default"/>
        <w:numPr>
          <w:ilvl w:val="1"/>
          <w:numId w:val="11"/>
        </w:numPr>
        <w:spacing w:line="360" w:lineRule="auto"/>
        <w:jc w:val="both"/>
        <w:rPr>
          <w:sz w:val="18"/>
          <w:szCs w:val="18"/>
          <w:lang w:val="it-IT"/>
        </w:rPr>
      </w:pPr>
      <w:r w:rsidRPr="00004617">
        <w:rPr>
          <w:rFonts w:ascii="Verdana" w:hAnsi="Verdana" w:cs="Verdana"/>
          <w:sz w:val="18"/>
          <w:szCs w:val="18"/>
          <w:lang w:val="it-IT"/>
        </w:rPr>
        <w:t>Il CV dovrà essere compilato ai sensi degli artt. 46 e 47 del DPR 445/2000 e s.m.i (Allegato C) e dovrà includere un’annotazione circa la consapevolezza delle sanzioni penali nelle quali il/la candidato/a incorre per dichiarazioni mendaci;</w:t>
      </w:r>
    </w:p>
    <w:p w14:paraId="482F8416" w14:textId="77777777" w:rsidR="00D727B2" w:rsidRPr="00004617" w:rsidRDefault="00D727B2" w:rsidP="00D727B2">
      <w:pPr>
        <w:pStyle w:val="Default"/>
        <w:numPr>
          <w:ilvl w:val="1"/>
          <w:numId w:val="11"/>
        </w:numPr>
        <w:spacing w:line="360" w:lineRule="auto"/>
        <w:jc w:val="both"/>
        <w:rPr>
          <w:sz w:val="18"/>
          <w:szCs w:val="18"/>
          <w:lang w:val="it-IT"/>
        </w:rPr>
      </w:pPr>
      <w:r w:rsidRPr="00004617">
        <w:rPr>
          <w:rFonts w:ascii="Verdana" w:hAnsi="Verdana" w:cs="Verdana"/>
          <w:sz w:val="18"/>
          <w:szCs w:val="18"/>
          <w:lang w:val="it-IT"/>
        </w:rPr>
        <w:t xml:space="preserve">il CV dovrà includere </w:t>
      </w:r>
      <w:r w:rsidRPr="00004617">
        <w:rPr>
          <w:rFonts w:ascii="Verdana" w:hAnsi="Verdana" w:cs="Verdana"/>
          <w:sz w:val="18"/>
          <w:szCs w:val="18"/>
          <w:u w:val="single"/>
          <w:lang w:val="it-IT"/>
        </w:rPr>
        <w:t>SOLO</w:t>
      </w:r>
      <w:r w:rsidRPr="00004617">
        <w:rPr>
          <w:rFonts w:ascii="Verdana" w:hAnsi="Verdana" w:cs="Verdana"/>
          <w:sz w:val="18"/>
          <w:szCs w:val="18"/>
          <w:lang w:val="it-IT"/>
        </w:rPr>
        <w:t xml:space="preserve"> i seguenti dati personali: nome e cognome e data di nascita;</w:t>
      </w:r>
    </w:p>
    <w:p w14:paraId="61EB2D63" w14:textId="77777777" w:rsidR="00D727B2" w:rsidRPr="00004617" w:rsidRDefault="00D727B2" w:rsidP="00D727B2">
      <w:pPr>
        <w:pStyle w:val="Default"/>
        <w:numPr>
          <w:ilvl w:val="1"/>
          <w:numId w:val="11"/>
        </w:numPr>
        <w:spacing w:line="360" w:lineRule="auto"/>
        <w:jc w:val="both"/>
        <w:rPr>
          <w:sz w:val="18"/>
          <w:szCs w:val="18"/>
          <w:lang w:val="it-IT"/>
        </w:rPr>
      </w:pPr>
      <w:r w:rsidRPr="00004617">
        <w:rPr>
          <w:rFonts w:ascii="Verdana" w:hAnsi="Verdana" w:cs="Verdana"/>
          <w:sz w:val="18"/>
          <w:szCs w:val="18"/>
          <w:lang w:val="it-IT"/>
        </w:rPr>
        <w:t xml:space="preserve">il CV dovrà essere inviato in formato PDF aperto, ovvero in formato </w:t>
      </w:r>
      <w:r w:rsidRPr="00004617">
        <w:rPr>
          <w:rFonts w:ascii="Verdana" w:hAnsi="Verdana" w:cs="Verdana"/>
          <w:sz w:val="18"/>
          <w:szCs w:val="18"/>
          <w:u w:val="single"/>
          <w:lang w:val="it-IT"/>
        </w:rPr>
        <w:t>PDF NON scansionato</w:t>
      </w:r>
      <w:r w:rsidRPr="00004617">
        <w:rPr>
          <w:rFonts w:ascii="Verdana" w:hAnsi="Verdana" w:cs="Verdana"/>
          <w:sz w:val="18"/>
          <w:szCs w:val="18"/>
          <w:lang w:val="it-IT"/>
        </w:rPr>
        <w:t xml:space="preserve"> dove è possibile ricercare e selezionare testo. </w:t>
      </w:r>
    </w:p>
    <w:p w14:paraId="16391EB0" w14:textId="77777777" w:rsidR="00D727B2" w:rsidRPr="00004617" w:rsidRDefault="00D727B2" w:rsidP="00D727B2">
      <w:pPr>
        <w:pStyle w:val="Default"/>
        <w:numPr>
          <w:ilvl w:val="1"/>
          <w:numId w:val="11"/>
        </w:numPr>
        <w:spacing w:line="360" w:lineRule="auto"/>
        <w:jc w:val="both"/>
        <w:rPr>
          <w:sz w:val="18"/>
          <w:szCs w:val="18"/>
          <w:lang w:val="it-IT"/>
        </w:rPr>
      </w:pPr>
      <w:r w:rsidRPr="00004617">
        <w:rPr>
          <w:rFonts w:ascii="Verdana" w:hAnsi="Verdana" w:cs="Verdana"/>
          <w:sz w:val="18"/>
          <w:szCs w:val="18"/>
          <w:lang w:val="it-IT"/>
        </w:rPr>
        <w:t xml:space="preserve">Il/la candidato/a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285AF2BF" w14:textId="77777777" w:rsidR="00D727B2" w:rsidRPr="00004617" w:rsidRDefault="00D727B2" w:rsidP="00D727B2">
      <w:pPr>
        <w:pStyle w:val="Default"/>
        <w:spacing w:line="360" w:lineRule="auto"/>
        <w:ind w:left="720"/>
        <w:jc w:val="both"/>
        <w:rPr>
          <w:lang w:val="it-IT"/>
        </w:rPr>
      </w:pPr>
      <w:r w:rsidRPr="00004617">
        <w:rPr>
          <w:rFonts w:ascii="Verdana" w:hAnsi="Verdana" w:cs="Verdana"/>
          <w:sz w:val="18"/>
          <w:szCs w:val="18"/>
          <w:lang w:val="it-IT"/>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441F54B1" w14:textId="77777777" w:rsidR="00D727B2" w:rsidRPr="00004617" w:rsidRDefault="00D727B2" w:rsidP="00D727B2">
      <w:pPr>
        <w:pStyle w:val="Default"/>
        <w:numPr>
          <w:ilvl w:val="0"/>
          <w:numId w:val="11"/>
        </w:numPr>
        <w:spacing w:line="360" w:lineRule="auto"/>
        <w:jc w:val="both"/>
        <w:rPr>
          <w:rFonts w:eastAsia="Times New Roman"/>
          <w:lang w:val="it-IT"/>
        </w:rPr>
      </w:pPr>
      <w:r w:rsidRPr="00004617">
        <w:rPr>
          <w:rFonts w:ascii="Verdana" w:hAnsi="Verdana" w:cs="Verdana"/>
          <w:sz w:val="18"/>
          <w:szCs w:val="18"/>
          <w:lang w:val="it-IT"/>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0100D2D6" w14:textId="77777777" w:rsidR="00D727B2" w:rsidRPr="00B70176" w:rsidRDefault="00D727B2" w:rsidP="00D727B2">
      <w:pPr>
        <w:pStyle w:val="Default"/>
        <w:jc w:val="both"/>
        <w:rPr>
          <w:rFonts w:eastAsia="Calibri"/>
          <w:lang w:val="it-IT"/>
        </w:rPr>
      </w:pPr>
    </w:p>
    <w:p w14:paraId="17A508A1"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3148B466"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L'Amministrazione procede ad idonei controlli sulla veridicità del contenuto delle dichiarazioni sostitutive ai sensi dell’art. 71 del DPR 445/2000.</w:t>
      </w:r>
    </w:p>
    <w:p w14:paraId="4D3D7CF7"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I candidati diversamente abili, in relazione alla propria disabilità, nella domanda di partecipazione alla selezione dovranno fare esplicita richiesta dell'ausilio necessario.</w:t>
      </w:r>
    </w:p>
    <w:p w14:paraId="4AEFF200" w14:textId="77777777" w:rsidR="00D727B2" w:rsidRPr="00B70176" w:rsidRDefault="00D727B2" w:rsidP="00D727B2">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dal/dalla candidato/a per via telematica.</w:t>
      </w:r>
    </w:p>
    <w:p w14:paraId="7223B91F" w14:textId="77777777" w:rsidR="00D727B2" w:rsidRPr="00B70176" w:rsidRDefault="00D727B2" w:rsidP="00D727B2">
      <w:pPr>
        <w:spacing w:line="360" w:lineRule="auto"/>
        <w:jc w:val="both"/>
        <w:rPr>
          <w:rFonts w:ascii="Verdana" w:hAnsi="Verdana" w:cs="Verdana"/>
          <w:b/>
          <w:bCs/>
          <w:sz w:val="18"/>
          <w:szCs w:val="18"/>
          <w:u w:val="single"/>
          <w:lang w:val="it-IT"/>
        </w:rPr>
      </w:pPr>
    </w:p>
    <w:p w14:paraId="5F81D345" w14:textId="77777777" w:rsidR="00D727B2" w:rsidRPr="00B70176" w:rsidRDefault="00D727B2" w:rsidP="00D727B2">
      <w:pPr>
        <w:spacing w:line="360" w:lineRule="auto"/>
        <w:jc w:val="both"/>
        <w:rPr>
          <w:lang w:val="it-IT"/>
        </w:rPr>
      </w:pPr>
      <w:r w:rsidRPr="6AE17BA8">
        <w:rPr>
          <w:rFonts w:ascii="Verdana" w:hAnsi="Verdana" w:cs="Verdana"/>
          <w:b/>
          <w:bCs/>
          <w:sz w:val="18"/>
          <w:szCs w:val="18"/>
          <w:lang w:val="it-IT"/>
        </w:rPr>
        <w:t>Il/la candidato/a non dovrà produrre alcuna ulteriore documentazione secondo quanto previsto all’art. 15 L. 183/2011.</w:t>
      </w:r>
    </w:p>
    <w:p w14:paraId="287719AD" w14:textId="77777777" w:rsidR="00D727B2" w:rsidRPr="00B70176" w:rsidRDefault="00D727B2" w:rsidP="00D727B2">
      <w:pPr>
        <w:spacing w:line="360" w:lineRule="auto"/>
        <w:jc w:val="both"/>
        <w:rPr>
          <w:lang w:val="it-IT"/>
        </w:rPr>
      </w:pPr>
      <w:r w:rsidRPr="6AE17BA8">
        <w:rPr>
          <w:rFonts w:ascii="Verdana" w:hAnsi="Verdana" w:cs="Verdana"/>
          <w:i/>
          <w:iCs/>
          <w:sz w:val="18"/>
          <w:szCs w:val="18"/>
          <w:lang w:val="it-IT"/>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7C20CE59" w14:textId="77777777" w:rsidR="00D727B2" w:rsidRPr="00B70176" w:rsidRDefault="00D727B2" w:rsidP="00D727B2">
      <w:pPr>
        <w:pStyle w:val="NormaleWeb"/>
        <w:spacing w:before="0" w:after="0" w:line="360" w:lineRule="auto"/>
        <w:jc w:val="both"/>
        <w:rPr>
          <w:lang w:val="it-IT"/>
        </w:rPr>
      </w:pPr>
      <w:r w:rsidRPr="6AE17BA8">
        <w:rPr>
          <w:rFonts w:ascii="Verdana" w:hAnsi="Verdana" w:cs="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119917A2" w14:textId="77777777" w:rsidR="00D727B2" w:rsidRPr="00533858" w:rsidRDefault="00D727B2" w:rsidP="00D727B2">
      <w:pPr>
        <w:pStyle w:val="Rientrocorpodeltesto"/>
        <w:ind w:firstLine="0"/>
        <w:jc w:val="both"/>
        <w:rPr>
          <w:lang w:val="it-IT"/>
        </w:rPr>
      </w:pPr>
      <w:r w:rsidRPr="6AE17BA8">
        <w:rPr>
          <w:rFonts w:ascii="Verdana" w:hAnsi="Verdana" w:cs="Verdana"/>
          <w:sz w:val="18"/>
          <w:szCs w:val="18"/>
          <w:lang w:val="it-IT"/>
        </w:rPr>
        <w:lastRenderedPageBreak/>
        <w:t>Tutte le comunicazioni inerenti il presente concorso saranno inviate all’indirizzo PEC dei candidati, il CNR non assume responsabilità per eventuali disservizi di connessione della rete.</w:t>
      </w:r>
    </w:p>
    <w:p w14:paraId="67C67C63"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Pr>
          <w:rFonts w:ascii="Verdana" w:hAnsi="Verdana" w:cs="Verdana"/>
          <w:b/>
          <w:sz w:val="18"/>
          <w:szCs w:val="18"/>
        </w:rPr>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L'esclusione dalla selezione per difetto dei requisiti può essere disposta in ogni momento con provvedimento motivato del Direttore dell’Istituto. L’esclusione verrà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Commissione esaminatrice</w:t>
      </w:r>
    </w:p>
    <w:p w14:paraId="068728B7" w14:textId="77777777" w:rsidR="00D7261A" w:rsidRPr="007411DC" w:rsidRDefault="00D7261A">
      <w:pPr>
        <w:autoSpaceDE w:val="0"/>
        <w:spacing w:line="360" w:lineRule="auto"/>
        <w:jc w:val="both"/>
        <w:rPr>
          <w:lang w:val="it-IT"/>
        </w:rPr>
      </w:pPr>
      <w:r>
        <w:rPr>
          <w:rFonts w:ascii="Verdana" w:hAnsi="Verdana" w:cs="Verdana"/>
          <w:sz w:val="18"/>
          <w:szCs w:val="18"/>
          <w:lang w:val="it-IT"/>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Nella prima riunione, la commissione elegge al proprio interno il Presidente, e stabilisce, all’occorrenza, il componente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La Commissione può svolgere il procedimento anche con modalità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conclude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Modalità di selezione e graduatoria</w:t>
      </w:r>
    </w:p>
    <w:p w14:paraId="15508697" w14:textId="07D323AA"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t>(</w:t>
      </w:r>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sidR="00AA1B88" w:rsidRPr="00AA1B88">
        <w:rPr>
          <w:rFonts w:ascii="Verdana" w:hAnsi="Verdana" w:cs="Verdana"/>
          <w:b/>
          <w:bCs/>
          <w:sz w:val="18"/>
          <w:szCs w:val="18"/>
        </w:rPr>
        <w:t>4</w:t>
      </w:r>
      <w:r w:rsidRPr="00AA1B88">
        <w:rPr>
          <w:rFonts w:ascii="Verdana" w:hAnsi="Verdana" w:cs="Verdana"/>
          <w:b/>
          <w:bCs/>
          <w:sz w:val="18"/>
          <w:szCs w:val="18"/>
        </w:rPr>
        <w:t xml:space="preserve">0/70. </w:t>
      </w:r>
      <w:r w:rsidRPr="00AA1B88">
        <w:rPr>
          <w:rFonts w:ascii="Verdana" w:hAnsi="Verdana" w:cs="Verdana"/>
          <w:sz w:val="18"/>
          <w:szCs w:val="18"/>
        </w:rPr>
        <w:t xml:space="preserve">Il colloquio si intenderà superato se il candidato avrà riportato un </w:t>
      </w:r>
      <w:r w:rsidRPr="00AA1B88">
        <w:rPr>
          <w:rFonts w:ascii="Verdana" w:hAnsi="Verdana" w:cs="Verdana"/>
          <w:b/>
          <w:bCs/>
          <w:sz w:val="18"/>
          <w:szCs w:val="18"/>
        </w:rPr>
        <w:t>punteggio minimo non inferiore a 25/30)</w:t>
      </w:r>
      <w:r w:rsidRPr="00AA1B88">
        <w:rPr>
          <w:bCs/>
        </w:rP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19942621" w14:textId="100BF8DD" w:rsidR="00D7261A" w:rsidRPr="00737BFA" w:rsidRDefault="00D7261A" w:rsidP="00737BFA">
      <w:pPr>
        <w:pStyle w:val="PreformattatoHTML"/>
        <w:spacing w:line="360" w:lineRule="auto"/>
        <w:rPr>
          <w:rFonts w:ascii="Verdana" w:hAnsi="Verdana"/>
          <w:sz w:val="18"/>
          <w:szCs w:val="18"/>
        </w:rPr>
      </w:pPr>
      <w:r w:rsidRPr="00737BFA">
        <w:rPr>
          <w:rFonts w:ascii="Verdana" w:hAnsi="Verdana" w:cs="Verdana"/>
          <w:sz w:val="18"/>
          <w:szCs w:val="18"/>
        </w:rPr>
        <w:t xml:space="preserve">Coloro che hanno presentato la domanda di partecipazione alla selezione nei termini e con le modalità di cui agli artt. 3 e 4 e che non hanno ricevuto comunicazione, mediante PEC o posta elettronica ordinaria se stranieri, sono tenuti a presentarsi il </w:t>
      </w:r>
      <w:r w:rsidRPr="00383645">
        <w:rPr>
          <w:rFonts w:ascii="Verdana" w:hAnsi="Verdana" w:cs="Verdana"/>
          <w:sz w:val="18"/>
          <w:szCs w:val="18"/>
        </w:rPr>
        <w:t xml:space="preserve">giorno </w:t>
      </w:r>
      <w:r w:rsidR="008F6681" w:rsidRPr="008F6681">
        <w:rPr>
          <w:rFonts w:ascii="Verdana" w:hAnsi="Verdana" w:cs="Verdana"/>
          <w:b/>
          <w:sz w:val="18"/>
          <w:szCs w:val="18"/>
        </w:rPr>
        <w:t>18</w:t>
      </w:r>
      <w:r w:rsidR="00737BFA" w:rsidRPr="008F6681">
        <w:rPr>
          <w:rFonts w:ascii="Verdana" w:hAnsi="Verdana"/>
          <w:b/>
          <w:sz w:val="18"/>
          <w:szCs w:val="18"/>
        </w:rPr>
        <w:t>/</w:t>
      </w:r>
      <w:r w:rsidR="008F6681" w:rsidRPr="008F6681">
        <w:rPr>
          <w:rFonts w:ascii="Verdana" w:hAnsi="Verdana"/>
          <w:b/>
          <w:sz w:val="18"/>
          <w:szCs w:val="18"/>
        </w:rPr>
        <w:t>10</w:t>
      </w:r>
      <w:r w:rsidR="00737BFA" w:rsidRPr="008F6681">
        <w:rPr>
          <w:rFonts w:ascii="Verdana" w:hAnsi="Verdana"/>
          <w:b/>
          <w:sz w:val="18"/>
          <w:szCs w:val="18"/>
        </w:rPr>
        <w:t>/202</w:t>
      </w:r>
      <w:r w:rsidR="005B56F7" w:rsidRPr="008F6681">
        <w:rPr>
          <w:rFonts w:ascii="Verdana" w:hAnsi="Verdana"/>
          <w:b/>
          <w:sz w:val="18"/>
          <w:szCs w:val="18"/>
        </w:rPr>
        <w:t>3</w:t>
      </w:r>
      <w:r w:rsidR="00737BFA" w:rsidRPr="008F6681">
        <w:rPr>
          <w:rFonts w:ascii="Verdana" w:hAnsi="Verdana"/>
          <w:b/>
          <w:sz w:val="18"/>
          <w:szCs w:val="18"/>
        </w:rPr>
        <w:t xml:space="preserve"> alle ore </w:t>
      </w:r>
      <w:r w:rsidR="002F1A5A" w:rsidRPr="008F6681">
        <w:rPr>
          <w:rFonts w:ascii="Verdana" w:hAnsi="Verdana"/>
          <w:b/>
          <w:sz w:val="18"/>
          <w:szCs w:val="18"/>
        </w:rPr>
        <w:t>1</w:t>
      </w:r>
      <w:r w:rsidR="008F6681" w:rsidRPr="008F6681">
        <w:rPr>
          <w:rFonts w:ascii="Verdana" w:hAnsi="Verdana"/>
          <w:b/>
          <w:sz w:val="18"/>
          <w:szCs w:val="18"/>
        </w:rPr>
        <w:t>0.30</w:t>
      </w:r>
      <w:r w:rsidR="00737BFA" w:rsidRPr="00737BFA">
        <w:rPr>
          <w:rFonts w:ascii="Verdana" w:hAnsi="Verdana"/>
          <w:sz w:val="18"/>
          <w:szCs w:val="18"/>
        </w:rPr>
        <w:t xml:space="preserve"> </w:t>
      </w:r>
      <w:r w:rsidRPr="00737BFA">
        <w:rPr>
          <w:rFonts w:ascii="Verdana" w:hAnsi="Verdana" w:cs="Verdana"/>
          <w:sz w:val="18"/>
          <w:szCs w:val="18"/>
        </w:rPr>
        <w:t xml:space="preserve">per sostenere il </w:t>
      </w:r>
      <w:r w:rsidRPr="00737BFA">
        <w:rPr>
          <w:rFonts w:ascii="Verdana" w:hAnsi="Verdana" w:cs="Verdana"/>
          <w:b/>
          <w:sz w:val="18"/>
          <w:szCs w:val="18"/>
        </w:rPr>
        <w:t>colloquio</w:t>
      </w:r>
      <w:r w:rsidRPr="00737BFA">
        <w:rPr>
          <w:rFonts w:ascii="Verdana" w:hAnsi="Verdana" w:cs="Verdana"/>
          <w:sz w:val="18"/>
          <w:szCs w:val="18"/>
        </w:rPr>
        <w:t xml:space="preserve">, salvo </w:t>
      </w:r>
      <w:r w:rsidRPr="00737BFA">
        <w:rPr>
          <w:rFonts w:ascii="Verdana" w:hAnsi="Verdana" w:cs="Verdana"/>
          <w:sz w:val="18"/>
          <w:szCs w:val="18"/>
        </w:rPr>
        <w:lastRenderedPageBreak/>
        <w:t xml:space="preserve">diversa indicazione che verrà comunicata mediante PEC o posta elettronica ordinaria se stranieri con congruo anticipo. </w:t>
      </w: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Per essere ammessi al colloquio i candidati devono presentare un valido documento di 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1"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2"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3"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4DF5C33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Consiglio Nazionale delle Ricerche non prevede il rimborso di eventuali spese sostenute dai candidati per la partecipazione al colloquio.</w:t>
      </w: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Pr>
          <w:rFonts w:ascii="Verdana" w:hAnsi="Verdana" w:cs="Verdana"/>
          <w:sz w:val="18"/>
          <w:szCs w:val="18"/>
        </w:rPr>
        <w:t xml:space="preserve">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w:t>
      </w:r>
      <w:r>
        <w:rPr>
          <w:rFonts w:ascii="Verdana" w:hAnsi="Verdana" w:cs="Verdana"/>
          <w:sz w:val="18"/>
          <w:szCs w:val="18"/>
        </w:rPr>
        <w:lastRenderedPageBreak/>
        <w:t>giustificati soltanto per i casi previsti dall'art. 2 del presente avviso di selezione o per cause di forza maggiore debitamente comprovate.</w:t>
      </w:r>
    </w:p>
    <w:p w14:paraId="77ADA8E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pPr>
        <w:pStyle w:val="Normale1"/>
        <w:numPr>
          <w:ilvl w:val="0"/>
          <w:numId w:val="3"/>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26" w:hanging="284"/>
        <w:jc w:val="both"/>
      </w:pPr>
      <w:r>
        <w:rPr>
          <w:rFonts w:ascii="Verdana" w:hAnsi="Verdana" w:cs="Verdana"/>
          <w:sz w:val="18"/>
          <w:szCs w:val="18"/>
        </w:rPr>
        <w:t>autocertificazione che attesti data e luogo di nascita, cittadinanza, godimento dei diritti politici, titolo di studio;</w:t>
      </w:r>
    </w:p>
    <w:p w14:paraId="3CA2F49F" w14:textId="77777777" w:rsidR="00D7261A" w:rsidRDefault="00D7261A">
      <w:pPr>
        <w:pStyle w:val="Normale1"/>
        <w:numPr>
          <w:ilvl w:val="0"/>
          <w:numId w:val="3"/>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pPr>
        <w:pStyle w:val="Normale1"/>
        <w:numPr>
          <w:ilvl w:val="0"/>
          <w:numId w:val="3"/>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fotocopia del tesserino di codice fiscale;</w:t>
      </w:r>
    </w:p>
    <w:p w14:paraId="5E7C9B27" w14:textId="77777777" w:rsidR="00D7261A" w:rsidRDefault="00D7261A">
      <w:pPr>
        <w:pStyle w:val="Normale1"/>
        <w:numPr>
          <w:ilvl w:val="0"/>
          <w:numId w:val="3"/>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nel caso in cui l'assegnista sia dipendente di una Pubblica Amministrazione, prima di dare inizio all'attività di ricerca dovrà presentare copia del provvedimento di collocamento in aspettativa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documenti rilasciati dalle competenti autorità dello Stato di cui lo straniero è cittadino debbono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6C546A05" w14:textId="400F87C9" w:rsidR="00D7261A" w:rsidRDefault="00D7261A" w:rsidP="00D727B2">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b/>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1B290F6D" w14:textId="77777777" w:rsidR="00E2285C" w:rsidRDefault="00E2285C">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Verdana" w:hAnsi="Verdana" w:cs="Verdana"/>
          <w:b/>
          <w:sz w:val="18"/>
          <w:szCs w:val="18"/>
        </w:rPr>
      </w:pPr>
    </w:p>
    <w:p w14:paraId="114190C2" w14:textId="77777777" w:rsidR="00E2285C" w:rsidRDefault="00E2285C">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Verdana" w:hAnsi="Verdana" w:cs="Verdana"/>
          <w:b/>
          <w:sz w:val="18"/>
          <w:szCs w:val="18"/>
        </w:rPr>
      </w:pPr>
    </w:p>
    <w:p w14:paraId="1B5B12E2" w14:textId="77777777" w:rsidR="00E2285C" w:rsidRDefault="00E2285C">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Verdana" w:hAnsi="Verdana" w:cs="Verdana"/>
          <w:b/>
          <w:sz w:val="18"/>
          <w:szCs w:val="18"/>
        </w:rPr>
      </w:pPr>
    </w:p>
    <w:p w14:paraId="7D743055" w14:textId="77777777" w:rsidR="00D7261A" w:rsidRDefault="00D726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pPr>
      <w:r>
        <w:rPr>
          <w:rFonts w:ascii="Verdana" w:hAnsi="Verdana" w:cs="Verdana"/>
          <w:b/>
          <w:sz w:val="18"/>
          <w:szCs w:val="18"/>
        </w:rPr>
        <w:t>Art.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responsabile della ricerca e l'assegnista trasmettono al Direttore dell’Istituto prima della scadenza del contratto, una documentata relazione da cui risulti lo stato di avanzamento della ricerca.</w:t>
      </w:r>
    </w:p>
    <w:p w14:paraId="2714C7A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633D46A9"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sz w:val="18"/>
          <w:szCs w:val="18"/>
        </w:rPr>
      </w:pPr>
    </w:p>
    <w:p w14:paraId="40CCA32D"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Pr>
          <w:rFonts w:ascii="Verdana" w:hAnsi="Verdana" w:cs="Verdana"/>
          <w:b/>
          <w:sz w:val="18"/>
          <w:szCs w:val="18"/>
        </w:rPr>
        <w:lastRenderedPageBreak/>
        <w:t>Art. 10</w:t>
      </w:r>
    </w:p>
    <w:p w14:paraId="059CD0C4"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Trattamento dei dati personali</w:t>
      </w:r>
    </w:p>
    <w:p w14:paraId="48F6C482" w14:textId="6BE303E0"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3DDD95A7"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 dati saranno trattati dal Consiglio Nazionale delle Ricerche – Piazzale Aldo Moro n. 7 – 00185 Roma in qualità di Titolare del trattamento, in conformità al Regolamento (UE) n. 2016/679 e al D.Lgs 196/2003.</w:t>
      </w:r>
    </w:p>
    <w:p w14:paraId="78C30D1E"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dell’ISTC</w:t>
      </w:r>
      <w:r>
        <w:rPr>
          <w:rFonts w:ascii="Verdana" w:hAnsi="Verdana" w:cs="Verdana"/>
          <w:sz w:val="18"/>
          <w:szCs w:val="18"/>
          <w:lang w:val="it-IT"/>
        </w:rPr>
        <w:t xml:space="preserve"> </w:t>
      </w:r>
      <w:r w:rsidRPr="6AE17BA8">
        <w:rPr>
          <w:rFonts w:ascii="Verdana" w:hAnsi="Verdana" w:cs="Verdana"/>
          <w:sz w:val="18"/>
          <w:szCs w:val="18"/>
          <w:lang w:val="it-IT"/>
        </w:rPr>
        <w:t>i cui dati di contatto sono: direzione@istc.cnr.it – via San Martino della Battaglia 44, 00185 Roma.</w:t>
      </w:r>
    </w:p>
    <w:p w14:paraId="6DDB35DA"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Il conferimento dei dati è obbligatorio ai fini della valutazione dei requisiti di partecipazione, pena l’esclusione dalla selezione.</w:t>
      </w:r>
    </w:p>
    <w:p w14:paraId="0DADD313" w14:textId="77777777" w:rsidR="00D727B2" w:rsidRDefault="00D727B2" w:rsidP="00D727B2">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60874283" w14:textId="77777777" w:rsidR="00D727B2" w:rsidRDefault="00D727B2" w:rsidP="00D84625">
      <w:pPr>
        <w:pStyle w:val="Grigliachiara-Colore31"/>
        <w:widowControl w:val="0"/>
        <w:spacing w:line="360" w:lineRule="auto"/>
        <w:ind w:left="4320" w:firstLine="0"/>
        <w:rPr>
          <w:rFonts w:ascii="Verdana" w:hAnsi="Verdana" w:cs="Verdana"/>
          <w:iCs/>
          <w:sz w:val="18"/>
          <w:szCs w:val="18"/>
          <w:lang w:val="it-IT"/>
        </w:rPr>
      </w:pPr>
    </w:p>
    <w:p w14:paraId="23B6A796" w14:textId="77777777" w:rsidR="00D7261A" w:rsidRPr="007411DC" w:rsidRDefault="00D84625"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4"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5"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297BB8D" w14:textId="6AA24735" w:rsidR="00D7261A" w:rsidRDefault="00D7261A" w:rsidP="00F54F2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68C56C59" w14:textId="49DA23A6" w:rsidR="005B56F7" w:rsidRDefault="00D7261A" w:rsidP="005B56F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r>
        <w:rPr>
          <w:rFonts w:ascii="Verdana" w:hAnsi="Verdana" w:cs="Verdana"/>
          <w:sz w:val="18"/>
          <w:szCs w:val="18"/>
        </w:rPr>
        <w:t xml:space="preserve">Roma  </w:t>
      </w:r>
    </w:p>
    <w:p w14:paraId="6427719D" w14:textId="2F5D4EF7" w:rsidR="00D7261A"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sidR="00D7261A">
        <w:rPr>
          <w:rFonts w:ascii="Verdana" w:eastAsia="Verdana" w:hAnsi="Verdana" w:cs="Verdana"/>
          <w:sz w:val="18"/>
          <w:szCs w:val="18"/>
        </w:rPr>
        <w:t xml:space="preserve">                    </w:t>
      </w:r>
      <w:r w:rsidR="005B56F7">
        <w:rPr>
          <w:rFonts w:ascii="Verdana" w:eastAsia="Verdana" w:hAnsi="Verdana" w:cs="Verdana"/>
          <w:sz w:val="18"/>
          <w:szCs w:val="18"/>
        </w:rPr>
        <w:tab/>
      </w:r>
      <w:r w:rsidR="005B56F7">
        <w:rPr>
          <w:rFonts w:ascii="Verdana" w:eastAsia="Verdana" w:hAnsi="Verdana" w:cs="Verdana"/>
          <w:sz w:val="18"/>
          <w:szCs w:val="18"/>
        </w:rPr>
        <w:tab/>
      </w:r>
      <w:r w:rsidR="005B56F7">
        <w:rPr>
          <w:rFonts w:ascii="Verdana" w:eastAsia="Verdana" w:hAnsi="Verdana" w:cs="Verdana"/>
          <w:sz w:val="18"/>
          <w:szCs w:val="18"/>
        </w:rPr>
        <w:tab/>
      </w:r>
      <w:r w:rsidR="00D7261A">
        <w:rPr>
          <w:rFonts w:ascii="Verdana" w:eastAsia="Verdana" w:hAnsi="Verdana" w:cs="Verdana"/>
          <w:sz w:val="18"/>
          <w:szCs w:val="18"/>
        </w:rPr>
        <w:t xml:space="preserve"> </w:t>
      </w:r>
      <w:r w:rsidR="00D7261A">
        <w:rPr>
          <w:rFonts w:ascii="Verdana" w:hAnsi="Verdana" w:cs="Verdana"/>
          <w:sz w:val="18"/>
          <w:szCs w:val="18"/>
        </w:rPr>
        <w:t>Il Direttore</w:t>
      </w:r>
    </w:p>
    <w:p w14:paraId="583E7C1C" w14:textId="29AB20FD"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eastAsia="Verdana" w:hAnsi="Verdana" w:cs="Verdana"/>
          <w:sz w:val="18"/>
          <w:szCs w:val="18"/>
        </w:rPr>
        <w:t xml:space="preserv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  </w:t>
      </w:r>
      <w:r w:rsidR="005B56F7">
        <w:rPr>
          <w:rFonts w:ascii="Verdana" w:hAnsi="Verdana" w:cs="Verdana"/>
          <w:sz w:val="18"/>
          <w:szCs w:val="18"/>
        </w:rPr>
        <w:t xml:space="preserve">      </w:t>
      </w:r>
      <w:r>
        <w:rPr>
          <w:rFonts w:ascii="Verdana" w:hAnsi="Verdana" w:cs="Verdana"/>
          <w:sz w:val="18"/>
          <w:szCs w:val="18"/>
        </w:rPr>
        <w:t xml:space="preserve">Prof. Aldo Gangemi </w:t>
      </w:r>
    </w:p>
    <w:p w14:paraId="4863A5E9" w14:textId="6E92A4DA" w:rsidR="00D727B2" w:rsidRPr="009505F1" w:rsidRDefault="00D7261A" w:rsidP="00D727B2">
      <w:pPr>
        <w:jc w:val="both"/>
        <w:rPr>
          <w:rFonts w:ascii="Verdana" w:eastAsia="Verdana" w:hAnsi="Verdana" w:cs="Verdana"/>
          <w:sz w:val="18"/>
          <w:szCs w:val="18"/>
          <w:lang w:val="it-IT"/>
        </w:rPr>
      </w:pPr>
      <w:r w:rsidRPr="009505F1">
        <w:rPr>
          <w:rFonts w:ascii="Verdana" w:eastAsia="Verdana" w:hAnsi="Verdana" w:cs="Verdana"/>
          <w:sz w:val="18"/>
          <w:szCs w:val="18"/>
          <w:lang w:val="it-IT"/>
        </w:rPr>
        <w:t xml:space="preserve">                                                                              </w:t>
      </w:r>
    </w:p>
    <w:p w14:paraId="62D7D69D" w14:textId="77777777" w:rsidR="00D727B2" w:rsidRDefault="00D727B2" w:rsidP="00D727B2">
      <w:pPr>
        <w:jc w:val="both"/>
        <w:rPr>
          <w:rFonts w:ascii="Verdana" w:hAnsi="Verdana" w:cs="Verdana"/>
          <w:sz w:val="18"/>
          <w:szCs w:val="18"/>
          <w:lang w:val="it-IT"/>
        </w:rPr>
      </w:pPr>
    </w:p>
    <w:p w14:paraId="08C947E6" w14:textId="77777777" w:rsidR="008F6681"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r w:rsidR="001B0F46">
        <w:rPr>
          <w:rFonts w:ascii="Verdana" w:hAnsi="Verdana" w:cs="Verdana"/>
          <w:sz w:val="18"/>
          <w:szCs w:val="18"/>
          <w:lang w:val="it-IT"/>
        </w:rPr>
        <w:tab/>
      </w:r>
    </w:p>
    <w:p w14:paraId="6CCB340F" w14:textId="77777777" w:rsidR="008F6681" w:rsidRDefault="008F6681"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205EF181" w14:textId="77777777" w:rsidR="008F6681" w:rsidRDefault="008F6681"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1C8EF8C1" w14:textId="77777777" w:rsidR="008F6681" w:rsidRDefault="008F6681"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73B60F1A" w14:textId="77777777" w:rsidR="008F6681" w:rsidRDefault="008F6681"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3A8E71F4" w14:textId="77777777" w:rsidR="008F6681" w:rsidRDefault="008F6681"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1CA4545D" w14:textId="77777777" w:rsidR="008F6681" w:rsidRDefault="008F6681"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0F9B7968" w14:textId="77777777" w:rsidR="008F6681" w:rsidRDefault="008F6681"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54C3B5C1" w14:textId="77777777" w:rsidR="008F6681" w:rsidRDefault="008F6681"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7C05954B" w14:textId="77777777" w:rsidR="007F28F2" w:rsidRDefault="008F6681"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p>
    <w:p w14:paraId="1BA52B91" w14:textId="77777777" w:rsidR="007F28F2" w:rsidRDefault="007F28F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3F02DC4A" w14:textId="77777777" w:rsidR="007F28F2" w:rsidRDefault="007F28F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23EB6D02" w14:textId="77777777" w:rsidR="007F28F2" w:rsidRDefault="007F28F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E1BDCAA" w14:textId="77777777" w:rsidR="007F28F2" w:rsidRDefault="007F28F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FCE4F66" w14:textId="0731C6F3" w:rsidR="000F296D" w:rsidRDefault="007F28F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r>
        <w:rPr>
          <w:rFonts w:ascii="Verdana" w:hAnsi="Verdana" w:cs="Verdana"/>
          <w:sz w:val="18"/>
          <w:szCs w:val="18"/>
          <w:lang w:val="it-IT"/>
        </w:rPr>
        <w:lastRenderedPageBreak/>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000F296D">
        <w:rPr>
          <w:rFonts w:ascii="Verdana" w:hAnsi="Verdana" w:cs="Verdana"/>
          <w:sz w:val="18"/>
          <w:szCs w:val="18"/>
          <w:lang w:val="it-IT"/>
        </w:rPr>
        <w:t>Allegato A</w:t>
      </w:r>
    </w:p>
    <w:p w14:paraId="2DED4AE8" w14:textId="77777777" w:rsidR="000F296D" w:rsidRDefault="000F296D"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31E0C25F" w14:textId="18FFE8D7" w:rsidR="00D727B2" w:rsidRPr="007411DC" w:rsidRDefault="000F296D"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00D727B2" w:rsidRPr="611B5481">
        <w:rPr>
          <w:rFonts w:ascii="Verdana" w:hAnsi="Verdana" w:cs="Verdana"/>
          <w:sz w:val="18"/>
          <w:szCs w:val="18"/>
          <w:lang w:val="it-IT"/>
        </w:rPr>
        <w:t>Al Direttore dell’Istituto di Scienze e Tecnologie</w:t>
      </w:r>
      <w:r w:rsidR="00D727B2">
        <w:rPr>
          <w:rFonts w:ascii="Verdana" w:hAnsi="Verdana" w:cs="Verdana"/>
          <w:sz w:val="18"/>
          <w:szCs w:val="18"/>
          <w:lang w:val="it-IT"/>
        </w:rPr>
        <w:t xml:space="preserve"> </w:t>
      </w:r>
    </w:p>
    <w:p w14:paraId="168D917A"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della Cognizione, CNR</w:t>
      </w:r>
    </w:p>
    <w:p w14:paraId="5012BC6D"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Via San Martino della Battaglia 44,</w:t>
      </w:r>
    </w:p>
    <w:p w14:paraId="79D389E5"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sidRPr="611B5481">
        <w:rPr>
          <w:rFonts w:ascii="Verdana" w:eastAsia="Verdana" w:hAnsi="Verdana" w:cs="Verdana"/>
          <w:sz w:val="18"/>
          <w:szCs w:val="18"/>
          <w:lang w:val="it-IT"/>
        </w:rPr>
        <w:t xml:space="preserve">                                                                                </w:t>
      </w:r>
      <w:r w:rsidRPr="611B5481">
        <w:rPr>
          <w:rFonts w:ascii="Verdana" w:hAnsi="Verdana" w:cs="Verdana"/>
          <w:sz w:val="18"/>
          <w:szCs w:val="18"/>
          <w:lang w:val="it-IT"/>
        </w:rPr>
        <w:t>00185 Roma (RM) Italia.</w:t>
      </w:r>
    </w:p>
    <w:p w14:paraId="435E1066" w14:textId="77777777" w:rsidR="00D727B2"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0AA7FCCA" w14:textId="51BB46AE" w:rsidR="00D727B2" w:rsidRPr="007411DC" w:rsidRDefault="00D727B2" w:rsidP="00D727B2">
      <w:pPr>
        <w:jc w:val="both"/>
        <w:rPr>
          <w:lang w:val="it-IT"/>
        </w:rPr>
      </w:pPr>
      <w:r w:rsidRPr="611B5481">
        <w:rPr>
          <w:rFonts w:ascii="Verdana" w:hAnsi="Verdana" w:cs="Verdana"/>
          <w:sz w:val="18"/>
          <w:szCs w:val="18"/>
          <w:lang w:val="it-IT"/>
        </w:rPr>
        <w:t xml:space="preserve">Oggetto: Bando di </w:t>
      </w:r>
      <w:r w:rsidRPr="0066286A">
        <w:rPr>
          <w:rFonts w:ascii="Verdana" w:hAnsi="Verdana" w:cs="Verdana"/>
          <w:sz w:val="18"/>
          <w:szCs w:val="18"/>
          <w:lang w:val="it-IT"/>
        </w:rPr>
        <w:t>selezione n° ISTC-AdR-3</w:t>
      </w:r>
      <w:r w:rsidR="005B56F7">
        <w:rPr>
          <w:rFonts w:ascii="Verdana" w:hAnsi="Verdana" w:cs="Verdana"/>
          <w:sz w:val="18"/>
          <w:szCs w:val="18"/>
          <w:lang w:val="it-IT"/>
        </w:rPr>
        <w:t>6</w:t>
      </w:r>
      <w:r w:rsidR="00E2285C">
        <w:rPr>
          <w:rFonts w:ascii="Verdana" w:hAnsi="Verdana" w:cs="Verdana"/>
          <w:sz w:val="18"/>
          <w:szCs w:val="18"/>
          <w:lang w:val="it-IT"/>
        </w:rPr>
        <w:t>7</w:t>
      </w:r>
      <w:r w:rsidRPr="0066286A">
        <w:rPr>
          <w:rFonts w:ascii="Verdana" w:hAnsi="Verdana" w:cs="Verdana"/>
          <w:sz w:val="18"/>
          <w:szCs w:val="18"/>
          <w:lang w:val="it-IT"/>
        </w:rPr>
        <w:t>-202</w:t>
      </w:r>
      <w:r w:rsidR="001B0F46">
        <w:rPr>
          <w:rFonts w:ascii="Verdana" w:hAnsi="Verdana" w:cs="Verdana"/>
          <w:sz w:val="18"/>
          <w:szCs w:val="18"/>
          <w:lang w:val="it-IT"/>
        </w:rPr>
        <w:t>3</w:t>
      </w:r>
      <w:r w:rsidRPr="0066286A">
        <w:rPr>
          <w:rFonts w:ascii="Verdana" w:hAnsi="Verdana" w:cs="Verdana"/>
          <w:sz w:val="18"/>
          <w:szCs w:val="18"/>
          <w:lang w:val="it-IT"/>
        </w:rPr>
        <w:t>-</w:t>
      </w:r>
      <w:r>
        <w:rPr>
          <w:rFonts w:ascii="Verdana" w:hAnsi="Verdana" w:cs="Verdana"/>
          <w:sz w:val="18"/>
          <w:szCs w:val="18"/>
          <w:lang w:val="it-IT"/>
        </w:rPr>
        <w:t>RM</w:t>
      </w:r>
    </w:p>
    <w:p w14:paraId="69997BCA" w14:textId="77777777" w:rsidR="00D727B2" w:rsidRDefault="00D727B2" w:rsidP="00D727B2">
      <w:pPr>
        <w:jc w:val="both"/>
        <w:rPr>
          <w:rFonts w:ascii="Verdana" w:hAnsi="Verdana" w:cs="Verdana"/>
          <w:b/>
          <w:bCs/>
          <w:sz w:val="18"/>
          <w:szCs w:val="18"/>
          <w:lang w:val="it-IT"/>
        </w:rPr>
      </w:pPr>
    </w:p>
    <w:p w14:paraId="402EED3E" w14:textId="77777777" w:rsidR="00D727B2" w:rsidRPr="007411DC" w:rsidRDefault="00D727B2" w:rsidP="00D727B2">
      <w:pPr>
        <w:jc w:val="both"/>
        <w:rPr>
          <w:lang w:val="it-IT"/>
        </w:rPr>
      </w:pPr>
      <w:r w:rsidRPr="611B5481">
        <w:rPr>
          <w:rFonts w:ascii="Verdana" w:hAnsi="Verdana" w:cs="Verdana"/>
          <w:sz w:val="18"/>
          <w:szCs w:val="18"/>
          <w:lang w:val="it-IT"/>
        </w:rPr>
        <w:t>_l_ sottoscritt_ ………………………………………………………………………………………………………………………………………….</w:t>
      </w:r>
    </w:p>
    <w:p w14:paraId="63503CD6" w14:textId="77777777" w:rsidR="00D727B2" w:rsidRPr="007411DC" w:rsidRDefault="00D727B2" w:rsidP="00D727B2">
      <w:pPr>
        <w:ind w:left="720" w:firstLine="720"/>
        <w:jc w:val="both"/>
        <w:rPr>
          <w:lang w:val="it-IT"/>
        </w:rPr>
      </w:pPr>
      <w:r w:rsidRPr="611B5481">
        <w:rPr>
          <w:rFonts w:ascii="Verdana" w:hAnsi="Verdana" w:cs="Verdana"/>
          <w:sz w:val="18"/>
          <w:szCs w:val="18"/>
          <w:lang w:val="it-IT"/>
        </w:rPr>
        <w:t>(COGNOME – per le donne indicare il cognome da nubile)</w:t>
      </w:r>
      <w:r w:rsidRPr="00004617">
        <w:rPr>
          <w:lang w:val="it-IT"/>
        </w:rPr>
        <w:tab/>
      </w:r>
      <w:r w:rsidRPr="611B5481">
        <w:rPr>
          <w:rFonts w:ascii="Verdana" w:hAnsi="Verdana" w:cs="Verdana"/>
          <w:sz w:val="18"/>
          <w:szCs w:val="18"/>
          <w:lang w:val="it-IT"/>
        </w:rPr>
        <w:t>(Nome)</w:t>
      </w:r>
    </w:p>
    <w:p w14:paraId="183ACB5D" w14:textId="77777777" w:rsidR="00D727B2" w:rsidRPr="007411DC" w:rsidRDefault="00D727B2" w:rsidP="00D727B2">
      <w:pPr>
        <w:spacing w:before="120"/>
        <w:jc w:val="both"/>
        <w:rPr>
          <w:lang w:val="it-IT"/>
        </w:rPr>
      </w:pPr>
      <w:r w:rsidRPr="611B5481">
        <w:rPr>
          <w:rFonts w:ascii="Verdana" w:hAnsi="Verdana" w:cs="Verdana"/>
          <w:sz w:val="18"/>
          <w:szCs w:val="18"/>
          <w:lang w:val="it-IT"/>
        </w:rPr>
        <w:t>Codice Fiscale   …............................................…</w:t>
      </w:r>
    </w:p>
    <w:p w14:paraId="22987EA9" w14:textId="77777777" w:rsidR="00D727B2" w:rsidRPr="007411DC" w:rsidRDefault="00D727B2" w:rsidP="00D727B2">
      <w:pPr>
        <w:spacing w:before="120"/>
        <w:jc w:val="both"/>
        <w:rPr>
          <w:lang w:val="it-IT"/>
        </w:rPr>
      </w:pPr>
      <w:r w:rsidRPr="611B5481">
        <w:rPr>
          <w:rFonts w:ascii="Verdana" w:hAnsi="Verdana" w:cs="Verdana"/>
          <w:sz w:val="18"/>
          <w:szCs w:val="18"/>
          <w:lang w:val="it-IT"/>
        </w:rPr>
        <w:t>Nato/a a ..............................................……………..………………</w:t>
      </w:r>
      <w:r w:rsidRPr="00004617">
        <w:rPr>
          <w:lang w:val="it-IT"/>
        </w:rPr>
        <w:tab/>
      </w:r>
      <w:r w:rsidRPr="611B5481">
        <w:rPr>
          <w:rFonts w:ascii="Verdana" w:hAnsi="Verdana" w:cs="Verdana"/>
          <w:sz w:val="18"/>
          <w:szCs w:val="18"/>
          <w:lang w:val="it-IT"/>
        </w:rPr>
        <w:t xml:space="preserve"> Prov. .............. il ................…......</w:t>
      </w:r>
    </w:p>
    <w:p w14:paraId="4F3FE4FF" w14:textId="77777777" w:rsidR="00D727B2" w:rsidRPr="007411DC" w:rsidRDefault="00D727B2" w:rsidP="00D727B2">
      <w:pPr>
        <w:spacing w:before="120"/>
        <w:jc w:val="both"/>
        <w:rPr>
          <w:lang w:val="it-IT"/>
        </w:rPr>
      </w:pPr>
      <w:r w:rsidRPr="611B5481">
        <w:rPr>
          <w:rFonts w:ascii="Verdana" w:hAnsi="Verdana" w:cs="Verdana"/>
          <w:sz w:val="18"/>
          <w:szCs w:val="18"/>
          <w:lang w:val="it-IT"/>
        </w:rPr>
        <w:t>Attualmente residente a ................…………....…...................................………..</w:t>
      </w:r>
      <w:r w:rsidRPr="00004617">
        <w:rPr>
          <w:lang w:val="it-IT"/>
        </w:rPr>
        <w:tab/>
      </w:r>
      <w:r w:rsidRPr="611B5481">
        <w:rPr>
          <w:rFonts w:ascii="Verdana" w:hAnsi="Verdana" w:cs="Verdana"/>
          <w:sz w:val="18"/>
          <w:szCs w:val="18"/>
          <w:lang w:val="it-IT"/>
        </w:rPr>
        <w:t>Prov. ....................</w:t>
      </w:r>
    </w:p>
    <w:p w14:paraId="6140EF0A" w14:textId="77777777" w:rsidR="00D727B2" w:rsidRPr="007411DC" w:rsidRDefault="00D727B2" w:rsidP="00D727B2">
      <w:pPr>
        <w:spacing w:before="120"/>
        <w:jc w:val="both"/>
        <w:rPr>
          <w:lang w:val="it-IT"/>
        </w:rPr>
      </w:pPr>
      <w:r w:rsidRPr="611B5481">
        <w:rPr>
          <w:rFonts w:ascii="Verdana" w:hAnsi="Verdana" w:cs="Verdana"/>
          <w:sz w:val="18"/>
          <w:szCs w:val="18"/>
          <w:lang w:val="it-IT"/>
        </w:rPr>
        <w:t>Indirizzo ................................................................................................................………………………….</w:t>
      </w:r>
    </w:p>
    <w:p w14:paraId="131F3BC3" w14:textId="77777777" w:rsidR="00D727B2" w:rsidRPr="007411DC" w:rsidRDefault="00D727B2" w:rsidP="00D727B2">
      <w:pPr>
        <w:spacing w:before="120"/>
        <w:jc w:val="both"/>
        <w:rPr>
          <w:lang w:val="it-IT"/>
        </w:rPr>
      </w:pPr>
      <w:r w:rsidRPr="611B5481">
        <w:rPr>
          <w:rFonts w:ascii="Verdana" w:hAnsi="Verdana" w:cs="Verdana"/>
          <w:sz w:val="18"/>
          <w:szCs w:val="18"/>
          <w:lang w:val="it-IT"/>
        </w:rPr>
        <w:t>CAP .................................. Telefono ..................................................</w:t>
      </w:r>
    </w:p>
    <w:p w14:paraId="3044553F" w14:textId="77777777" w:rsidR="00D727B2" w:rsidRPr="007411DC" w:rsidRDefault="00D727B2" w:rsidP="00D727B2">
      <w:pPr>
        <w:spacing w:before="120"/>
        <w:jc w:val="both"/>
        <w:rPr>
          <w:lang w:val="it-IT"/>
        </w:rPr>
      </w:pPr>
      <w:r w:rsidRPr="611B5481">
        <w:rPr>
          <w:rFonts w:ascii="Verdana" w:hAnsi="Verdana" w:cs="Verdana"/>
          <w:b/>
          <w:bCs/>
          <w:sz w:val="18"/>
          <w:szCs w:val="18"/>
          <w:lang w:val="it-IT"/>
        </w:rPr>
        <w:t xml:space="preserve">Indirizzo PEC: </w:t>
      </w:r>
      <w:r w:rsidRPr="611B5481">
        <w:rPr>
          <w:rFonts w:ascii="Verdana" w:hAnsi="Verdana" w:cs="Verdana"/>
          <w:sz w:val="18"/>
          <w:szCs w:val="18"/>
          <w:lang w:val="it-IT"/>
        </w:rPr>
        <w:t>……………………………………………………..……………indirizzo email………………………...</w:t>
      </w:r>
    </w:p>
    <w:p w14:paraId="48872E93" w14:textId="77777777" w:rsidR="00D727B2" w:rsidRDefault="00D727B2" w:rsidP="00D727B2">
      <w:pPr>
        <w:spacing w:line="360" w:lineRule="auto"/>
        <w:jc w:val="both"/>
        <w:rPr>
          <w:rFonts w:ascii="Verdana" w:hAnsi="Verdana" w:cs="Verdana"/>
          <w:sz w:val="18"/>
          <w:szCs w:val="18"/>
          <w:lang w:val="it-IT"/>
        </w:rPr>
      </w:pPr>
    </w:p>
    <w:p w14:paraId="05128B55" w14:textId="1EB0A6B6" w:rsidR="00D727B2" w:rsidRPr="007411DC" w:rsidRDefault="22050E3E" w:rsidP="03CE1C2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sz w:val="18"/>
          <w:szCs w:val="18"/>
        </w:rPr>
      </w:pPr>
      <w:r w:rsidRPr="03CE1C2C">
        <w:rPr>
          <w:rFonts w:ascii="Verdana" w:hAnsi="Verdana" w:cs="Verdana"/>
          <w:sz w:val="18"/>
          <w:szCs w:val="18"/>
        </w:rPr>
        <w:t>chiede, ai sensi dell'art. 22 della L. 240 del 30/12/2010 di essere ammesso a sostenere la selezione pubblica, per titoli e colloquio, per il conferimento di n° 1 assegno per lo svolgimento di attività di ricerca nell'ambito del programma di ricerca</w:t>
      </w:r>
      <w:r w:rsidRPr="03CE1C2C">
        <w:rPr>
          <w:rFonts w:ascii="Verdana" w:hAnsi="Verdana" w:cs="Verdana"/>
          <w:b/>
          <w:bCs/>
          <w:sz w:val="18"/>
          <w:szCs w:val="18"/>
        </w:rPr>
        <w:t xml:space="preserve"> </w:t>
      </w:r>
      <w:r w:rsidR="59B2516E" w:rsidRPr="008F6681">
        <w:rPr>
          <w:rFonts w:ascii="Verdana" w:hAnsi="Verdana" w:cs="Verdana"/>
          <w:b/>
          <w:bCs/>
          <w:sz w:val="18"/>
          <w:szCs w:val="18"/>
        </w:rPr>
        <w:t>PRIN 2020 “Free energy principle and the brain: neuronal and phylogenetic mechanisms of Bayesian inference”</w:t>
      </w:r>
      <w:r w:rsidR="32214BB1" w:rsidRPr="008F6681">
        <w:rPr>
          <w:rFonts w:ascii="Verdana" w:hAnsi="Verdana" w:cs="Verdana"/>
          <w:sz w:val="18"/>
          <w:szCs w:val="18"/>
        </w:rPr>
        <w:t xml:space="preserve">, </w:t>
      </w:r>
      <w:r w:rsidR="0C2A0C10" w:rsidRPr="008F6681">
        <w:rPr>
          <w:rFonts w:ascii="Verdana" w:hAnsi="Verdana" w:cs="Verdana"/>
          <w:sz w:val="18"/>
          <w:szCs w:val="18"/>
        </w:rPr>
        <w:t xml:space="preserve">sotto la responsabilità scientifica </w:t>
      </w:r>
      <w:r w:rsidRPr="008F6681">
        <w:rPr>
          <w:rFonts w:ascii="Verdana" w:hAnsi="Verdana" w:cs="Verdana"/>
          <w:sz w:val="18"/>
          <w:szCs w:val="18"/>
        </w:rPr>
        <w:t xml:space="preserve">del </w:t>
      </w:r>
      <w:r w:rsidR="0C2A0C10" w:rsidRPr="008F6681">
        <w:rPr>
          <w:rFonts w:ascii="Verdana" w:hAnsi="Verdana" w:cs="Verdana"/>
          <w:sz w:val="18"/>
          <w:szCs w:val="18"/>
        </w:rPr>
        <w:t>d</w:t>
      </w:r>
      <w:r w:rsidRPr="008F6681">
        <w:rPr>
          <w:rFonts w:ascii="Verdana" w:hAnsi="Verdana" w:cs="Verdana"/>
          <w:sz w:val="18"/>
          <w:szCs w:val="18"/>
        </w:rPr>
        <w:t>ott.</w:t>
      </w:r>
      <w:r w:rsidR="287169CB" w:rsidRPr="008F6681">
        <w:rPr>
          <w:rFonts w:ascii="Verdana" w:hAnsi="Verdana" w:cs="Verdana"/>
          <w:sz w:val="18"/>
          <w:szCs w:val="18"/>
        </w:rPr>
        <w:t xml:space="preserve"> </w:t>
      </w:r>
      <w:r w:rsidR="287169CB" w:rsidRPr="008F6681">
        <w:rPr>
          <w:rFonts w:ascii="Verdana" w:hAnsi="Verdana" w:cs="Verdana"/>
          <w:bCs/>
          <w:sz w:val="18"/>
          <w:szCs w:val="18"/>
        </w:rPr>
        <w:t>Francesco Donnarumma</w:t>
      </w:r>
      <w:r w:rsidR="287169CB" w:rsidRPr="008F6681">
        <w:rPr>
          <w:rFonts w:ascii="Verdana" w:hAnsi="Verdana" w:cs="Verdana"/>
          <w:sz w:val="18"/>
          <w:szCs w:val="18"/>
        </w:rPr>
        <w:t xml:space="preserve"> </w:t>
      </w:r>
      <w:r w:rsidRPr="008F6681">
        <w:rPr>
          <w:rFonts w:ascii="Verdana" w:hAnsi="Verdana" w:cs="Verdana"/>
          <w:sz w:val="18"/>
          <w:szCs w:val="18"/>
        </w:rPr>
        <w:t>da svolgersi presso la s</w:t>
      </w:r>
      <w:r w:rsidRPr="03CE1C2C">
        <w:rPr>
          <w:rFonts w:ascii="Verdana" w:hAnsi="Verdana" w:cs="Verdana"/>
          <w:sz w:val="18"/>
          <w:szCs w:val="18"/>
        </w:rPr>
        <w:t>ede dell’Istituto di Scienze e Tecnologie della Cognizione di Roma.</w:t>
      </w:r>
    </w:p>
    <w:p w14:paraId="3377EBC2" w14:textId="77777777" w:rsidR="00D727B2" w:rsidRPr="007411DC" w:rsidRDefault="00D727B2" w:rsidP="00D727B2">
      <w:pPr>
        <w:spacing w:line="360" w:lineRule="auto"/>
        <w:jc w:val="both"/>
        <w:rPr>
          <w:lang w:val="it-IT"/>
        </w:rPr>
      </w:pPr>
      <w:r w:rsidRPr="611B5481">
        <w:rPr>
          <w:rFonts w:ascii="Verdana" w:hAnsi="Verdana" w:cs="Verdana"/>
          <w:sz w:val="18"/>
          <w:szCs w:val="18"/>
          <w:lang w:val="it-IT"/>
        </w:rPr>
        <w:t>A tal fine, il sottoscritto dichiara sotto la propria responsabilità:</w:t>
      </w:r>
    </w:p>
    <w:p w14:paraId="1A9C4DF1" w14:textId="77777777" w:rsidR="00D727B2" w:rsidRDefault="00D727B2" w:rsidP="00D727B2">
      <w:pPr>
        <w:numPr>
          <w:ilvl w:val="0"/>
          <w:numId w:val="5"/>
        </w:numPr>
        <w:tabs>
          <w:tab w:val="left" w:pos="426"/>
        </w:tabs>
        <w:spacing w:line="360" w:lineRule="auto"/>
        <w:jc w:val="both"/>
      </w:pPr>
      <w:r w:rsidRPr="611B5481">
        <w:rPr>
          <w:rFonts w:ascii="Verdana" w:hAnsi="Verdana" w:cs="Verdana"/>
          <w:sz w:val="18"/>
          <w:szCs w:val="18"/>
        </w:rPr>
        <w:t>di essere cittadino ……………………………………………………………</w:t>
      </w:r>
    </w:p>
    <w:p w14:paraId="7966CF91" w14:textId="77777777" w:rsidR="00D727B2" w:rsidRPr="007411DC" w:rsidRDefault="00D727B2" w:rsidP="00D727B2">
      <w:pPr>
        <w:numPr>
          <w:ilvl w:val="0"/>
          <w:numId w:val="5"/>
        </w:numPr>
        <w:tabs>
          <w:tab w:val="left" w:pos="426"/>
        </w:tabs>
        <w:spacing w:line="360" w:lineRule="auto"/>
        <w:jc w:val="both"/>
        <w:rPr>
          <w:lang w:val="it-IT"/>
        </w:rPr>
      </w:pPr>
      <w:r w:rsidRPr="611B5481">
        <w:rPr>
          <w:rFonts w:ascii="Verdana" w:hAnsi="Verdana" w:cs="Verdana"/>
          <w:sz w:val="18"/>
          <w:szCs w:val="18"/>
          <w:lang w:val="it-IT"/>
        </w:rPr>
        <w:t>di aver conseguito il diploma di laurea (o titolo estero equivalente*) in ______________________________________________ il ___/___/___ presso l'Università _________________________________ con votazione__________ ;</w:t>
      </w:r>
    </w:p>
    <w:p w14:paraId="7835F6A4" w14:textId="77777777" w:rsidR="00D727B2" w:rsidRPr="007411DC" w:rsidRDefault="00D727B2" w:rsidP="00D727B2">
      <w:pPr>
        <w:numPr>
          <w:ilvl w:val="0"/>
          <w:numId w:val="5"/>
        </w:numPr>
        <w:tabs>
          <w:tab w:val="left" w:pos="426"/>
        </w:tabs>
        <w:spacing w:line="360" w:lineRule="auto"/>
        <w:jc w:val="both"/>
        <w:rPr>
          <w:lang w:val="it-IT"/>
        </w:rPr>
      </w:pPr>
      <w:r w:rsidRPr="611B5481">
        <w:rPr>
          <w:rFonts w:ascii="Verdana" w:hAnsi="Verdana" w:cs="Verdana"/>
          <w:sz w:val="18"/>
          <w:szCs w:val="18"/>
          <w:lang w:val="it-IT"/>
        </w:rPr>
        <w:t>di aver conseguito il titolo di dottore di ricerca (o titolo estero equivalente) in ________________________ il ___/___/___ presso l’Università __________________________</w:t>
      </w:r>
    </w:p>
    <w:p w14:paraId="4943F347" w14:textId="77777777" w:rsidR="00D727B2" w:rsidRPr="007411DC" w:rsidRDefault="00D727B2" w:rsidP="00D727B2">
      <w:pPr>
        <w:numPr>
          <w:ilvl w:val="0"/>
          <w:numId w:val="5"/>
        </w:numPr>
        <w:tabs>
          <w:tab w:val="left" w:pos="426"/>
        </w:tabs>
        <w:spacing w:line="360" w:lineRule="auto"/>
        <w:jc w:val="both"/>
        <w:rPr>
          <w:lang w:val="it-IT"/>
        </w:rPr>
      </w:pPr>
      <w:r w:rsidRPr="611B5481">
        <w:rPr>
          <w:rFonts w:ascii="Verdana" w:hAnsi="Verdana" w:cs="Verdana"/>
          <w:sz w:val="18"/>
          <w:szCs w:val="18"/>
          <w:lang w:val="it-IT"/>
        </w:rPr>
        <w:t>di non aver riportato condanne penali e di non avere procedimenti penali pendenti a proprio carico (in caso contrario, indicare quali).</w:t>
      </w:r>
    </w:p>
    <w:p w14:paraId="4ED8D4D1" w14:textId="77777777" w:rsidR="00D727B2" w:rsidRPr="007411DC" w:rsidRDefault="00D727B2" w:rsidP="00D727B2">
      <w:pPr>
        <w:numPr>
          <w:ilvl w:val="0"/>
          <w:numId w:val="5"/>
        </w:numPr>
        <w:tabs>
          <w:tab w:val="left" w:pos="426"/>
        </w:tabs>
        <w:spacing w:line="360" w:lineRule="auto"/>
        <w:jc w:val="both"/>
        <w:rPr>
          <w:lang w:val="it-IT"/>
        </w:rPr>
      </w:pPr>
      <w:r w:rsidRPr="611B5481">
        <w:rPr>
          <w:rFonts w:ascii="Verdana" w:hAnsi="Verdana" w:cs="Verdana"/>
          <w:sz w:val="18"/>
          <w:szCs w:val="18"/>
          <w:lang w:val="it-IT"/>
        </w:rPr>
        <w:t>di aver/non aver usufruito di altri assegni di ricerca dal 01/05/2011 al ……………. e di aver/non aver usufruito delle tipologie di rapporti di lavoro di cui all’art. 2 dell’avviso di selezione, intercorsi con ……………………………………</w:t>
      </w:r>
    </w:p>
    <w:p w14:paraId="6F693096" w14:textId="77777777" w:rsidR="00D727B2" w:rsidRPr="007411DC" w:rsidRDefault="00D727B2" w:rsidP="00D727B2">
      <w:pPr>
        <w:spacing w:line="360" w:lineRule="auto"/>
        <w:jc w:val="both"/>
        <w:rPr>
          <w:lang w:val="it-IT"/>
        </w:rPr>
      </w:pPr>
      <w:r w:rsidRPr="611B5481">
        <w:rPr>
          <w:rFonts w:ascii="Verdana" w:hAnsi="Verdana" w:cs="Verdana"/>
          <w:sz w:val="18"/>
          <w:szCs w:val="18"/>
          <w:lang w:val="it-IT"/>
        </w:rPr>
        <w:t>Il sottoscritto allega alla presente domanda</w:t>
      </w:r>
      <w:r>
        <w:rPr>
          <w:rFonts w:ascii="Verdana" w:hAnsi="Verdana" w:cs="Verdana"/>
          <w:sz w:val="18"/>
          <w:szCs w:val="18"/>
          <w:lang w:val="it-IT"/>
        </w:rPr>
        <w:t xml:space="preserve">, </w:t>
      </w:r>
      <w:r w:rsidRPr="00B800D4">
        <w:rPr>
          <w:rFonts w:ascii="Verdana" w:hAnsi="Verdana"/>
          <w:b/>
          <w:bCs/>
          <w:sz w:val="18"/>
          <w:szCs w:val="18"/>
          <w:lang w:val="it-IT"/>
        </w:rPr>
        <w:t>come documenti PDF separati</w:t>
      </w:r>
      <w:r w:rsidRPr="611B5481">
        <w:rPr>
          <w:rFonts w:ascii="Verdana" w:hAnsi="Verdana" w:cs="Verdana"/>
          <w:sz w:val="18"/>
          <w:szCs w:val="18"/>
          <w:lang w:val="it-IT"/>
        </w:rPr>
        <w:t>:</w:t>
      </w:r>
    </w:p>
    <w:p w14:paraId="3179E274" w14:textId="77777777" w:rsidR="00D727B2" w:rsidRPr="007411DC" w:rsidRDefault="00D727B2" w:rsidP="00D727B2">
      <w:pPr>
        <w:numPr>
          <w:ilvl w:val="0"/>
          <w:numId w:val="4"/>
        </w:numPr>
        <w:tabs>
          <w:tab w:val="left" w:pos="426"/>
        </w:tabs>
        <w:ind w:left="426" w:hanging="426"/>
        <w:jc w:val="both"/>
        <w:rPr>
          <w:lang w:val="it-IT"/>
        </w:rPr>
      </w:pPr>
      <w:r w:rsidRPr="6AE17BA8">
        <w:rPr>
          <w:rFonts w:ascii="Verdana" w:hAnsi="Verdana" w:cs="Verdana"/>
          <w:sz w:val="18"/>
          <w:szCs w:val="18"/>
          <w:lang w:val="it-IT"/>
        </w:rPr>
        <w:t>dichiarazione sostitutiva di certificazione e dell’atto di notorietà ai sensi degli art. 46 e 47 del DPR 445/2000 e s.m.i. da compilarsi mediante l’utilizzo del modulo (allegato B) attestante la veridicità del contenuto del Curriculum vitae et studiorum,</w:t>
      </w:r>
    </w:p>
    <w:p w14:paraId="2BF14EA3" w14:textId="77777777" w:rsidR="00D727B2" w:rsidRPr="007411DC" w:rsidRDefault="00D727B2" w:rsidP="00D727B2">
      <w:pPr>
        <w:numPr>
          <w:ilvl w:val="0"/>
          <w:numId w:val="4"/>
        </w:numPr>
        <w:tabs>
          <w:tab w:val="left" w:pos="426"/>
        </w:tabs>
        <w:ind w:left="426" w:hanging="426"/>
        <w:jc w:val="both"/>
        <w:rPr>
          <w:lang w:val="it-IT"/>
        </w:rPr>
      </w:pPr>
      <w:r w:rsidRPr="6AE17BA8">
        <w:rPr>
          <w:rFonts w:ascii="Verdana" w:hAnsi="Verdana" w:cs="Verdana"/>
          <w:sz w:val="18"/>
          <w:szCs w:val="18"/>
          <w:lang w:val="it-IT"/>
        </w:rPr>
        <w:t>Cover letter del Curriculum Vitae (allegato B1)</w:t>
      </w:r>
      <w:r>
        <w:rPr>
          <w:rFonts w:ascii="Verdana" w:hAnsi="Verdana" w:cs="Verdana"/>
          <w:sz w:val="18"/>
          <w:szCs w:val="18"/>
          <w:lang w:val="it-IT"/>
        </w:rPr>
        <w:t xml:space="preserve">, Il Curriculum Vitae (allegato C) </w:t>
      </w:r>
      <w:r w:rsidRPr="6AE17BA8">
        <w:rPr>
          <w:rFonts w:ascii="Verdana" w:hAnsi="Verdana" w:cs="Verdana"/>
          <w:sz w:val="18"/>
          <w:szCs w:val="18"/>
          <w:lang w:val="it-IT"/>
        </w:rPr>
        <w:t>e l’elenco dei lavori trasmessi dal candidato per via telematica di cui all’art. 4 del bando</w:t>
      </w:r>
    </w:p>
    <w:p w14:paraId="63629C87" w14:textId="77777777" w:rsidR="00D727B2" w:rsidRDefault="00D727B2" w:rsidP="00D727B2">
      <w:pPr>
        <w:jc w:val="both"/>
        <w:rPr>
          <w:rFonts w:ascii="Verdana" w:hAnsi="Verdana" w:cs="Verdana"/>
          <w:sz w:val="18"/>
          <w:szCs w:val="18"/>
          <w:lang w:val="it-IT"/>
        </w:rPr>
      </w:pPr>
    </w:p>
    <w:p w14:paraId="591BD4A9" w14:textId="77777777" w:rsidR="00D727B2" w:rsidRPr="007411DC" w:rsidRDefault="00D727B2" w:rsidP="00D727B2">
      <w:pPr>
        <w:jc w:val="both"/>
        <w:rPr>
          <w:lang w:val="it-IT"/>
        </w:rPr>
      </w:pPr>
      <w:r w:rsidRPr="611B5481">
        <w:rPr>
          <w:rFonts w:ascii="Verdana" w:hAnsi="Verdana" w:cs="Verdana"/>
          <w:sz w:val="18"/>
          <w:szCs w:val="18"/>
          <w:lang w:val="it-IT"/>
        </w:rPr>
        <w:t>Luogo e data</w:t>
      </w:r>
    </w:p>
    <w:p w14:paraId="1BBA4DA2" w14:textId="77777777" w:rsidR="00D727B2" w:rsidRPr="007411DC" w:rsidRDefault="00D727B2" w:rsidP="00D727B2">
      <w:pPr>
        <w:jc w:val="right"/>
        <w:rPr>
          <w:lang w:val="it-IT"/>
        </w:rPr>
      </w:pPr>
      <w:r w:rsidRPr="611B5481">
        <w:rPr>
          <w:rFonts w:ascii="Verdana" w:hAnsi="Verdana" w:cs="Verdana"/>
          <w:sz w:val="18"/>
          <w:szCs w:val="18"/>
          <w:lang w:val="it-IT"/>
        </w:rPr>
        <w:t>FIRMA ___________________________________</w:t>
      </w:r>
    </w:p>
    <w:p w14:paraId="55410B74" w14:textId="77777777" w:rsidR="00D727B2" w:rsidRDefault="00D727B2" w:rsidP="00D727B2">
      <w:pPr>
        <w:jc w:val="both"/>
        <w:rPr>
          <w:rFonts w:ascii="Verdana" w:hAnsi="Verdana" w:cs="Verdana"/>
          <w:sz w:val="18"/>
          <w:szCs w:val="18"/>
          <w:lang w:val="it-IT"/>
        </w:rPr>
      </w:pPr>
    </w:p>
    <w:p w14:paraId="3B61458C" w14:textId="77777777" w:rsidR="00D727B2" w:rsidRPr="00526EF3" w:rsidRDefault="00D727B2" w:rsidP="00D727B2">
      <w:pPr>
        <w:jc w:val="both"/>
        <w:rPr>
          <w:rFonts w:ascii="Verdana" w:hAnsi="Verdana" w:cs="Verdana"/>
          <w:b/>
          <w:bCs/>
          <w:sz w:val="18"/>
          <w:szCs w:val="18"/>
          <w:lang w:val="it-IT"/>
        </w:rPr>
      </w:pPr>
      <w:r w:rsidRPr="6AE17BA8">
        <w:rPr>
          <w:rFonts w:ascii="Verdana" w:hAnsi="Verdana" w:cs="Verdana"/>
          <w:sz w:val="18"/>
          <w:szCs w:val="18"/>
          <w:lang w:val="it-IT"/>
        </w:rPr>
        <w:t xml:space="preserve">* - </w:t>
      </w:r>
      <w:r w:rsidRPr="6AE17BA8">
        <w:rPr>
          <w:rFonts w:ascii="Verdana" w:hAnsi="Verdana" w:cs="Verdana"/>
          <w:b/>
          <w:bCs/>
          <w:sz w:val="18"/>
          <w:szCs w:val="18"/>
          <w:lang w:val="it-IT"/>
        </w:rPr>
        <w:t xml:space="preserve">Qualora il titolo di studio sia stato conseguito all'estero, dovrà essere presentata idonea documentazione attestante l'equipollenza con un titolo rilasciato in Italia, secondo quanto previsto dall'art. </w:t>
      </w:r>
      <w:r w:rsidRPr="00526EF3">
        <w:rPr>
          <w:rFonts w:ascii="Verdana" w:hAnsi="Verdana" w:cs="Verdana"/>
          <w:b/>
          <w:bCs/>
          <w:sz w:val="18"/>
          <w:szCs w:val="18"/>
          <w:lang w:val="it-IT"/>
        </w:rPr>
        <w:t>3, punto c) del presente avviso.</w:t>
      </w:r>
    </w:p>
    <w:p w14:paraId="1DB5CE9F" w14:textId="77777777" w:rsidR="00D727B2" w:rsidRPr="00526EF3" w:rsidRDefault="00D727B2" w:rsidP="00D727B2">
      <w:pPr>
        <w:jc w:val="both"/>
        <w:rPr>
          <w:rFonts w:ascii="Verdana" w:hAnsi="Verdana" w:cs="Verdana"/>
          <w:b/>
          <w:bCs/>
          <w:sz w:val="18"/>
          <w:szCs w:val="18"/>
          <w:lang w:val="it-IT"/>
        </w:rPr>
      </w:pPr>
    </w:p>
    <w:p w14:paraId="62C47D88"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w:t>
      </w:r>
    </w:p>
    <w:p w14:paraId="2710A718" w14:textId="77777777" w:rsidR="00D727B2" w:rsidRPr="00004617" w:rsidRDefault="00D727B2" w:rsidP="00D727B2">
      <w:pPr>
        <w:spacing w:after="160" w:line="259" w:lineRule="auto"/>
        <w:rPr>
          <w:rFonts w:ascii="Calibri" w:eastAsia="Calibri" w:hAnsi="Calibri" w:cs="Calibri"/>
          <w:color w:val="000000" w:themeColor="text1"/>
          <w:sz w:val="18"/>
          <w:szCs w:val="18"/>
          <w:lang w:val="it-IT"/>
        </w:rPr>
      </w:pPr>
    </w:p>
    <w:p w14:paraId="44E711A5"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DICHIARAZIONI SOSTITUTIVE DI CERTIFICAZIONI</w:t>
      </w:r>
    </w:p>
    <w:p w14:paraId="6F9CBD2E" w14:textId="77777777" w:rsidR="00D727B2" w:rsidRPr="00004617" w:rsidRDefault="00D727B2" w:rsidP="00D727B2">
      <w:pPr>
        <w:spacing w:after="160" w:line="259" w:lineRule="auto"/>
        <w:jc w:val="center"/>
        <w:rPr>
          <w:rFonts w:ascii="Verdana" w:eastAsia="Calibri" w:hAnsi="Verdana" w:cs="Calibri"/>
          <w:b/>
          <w:bCs/>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46 D.P.R. n. 445/2000) </w:t>
      </w:r>
    </w:p>
    <w:p w14:paraId="6B129089"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DICHIARAZIONI SOSTITUTIVE DELL’ATTO DI NOTORIETÀ </w:t>
      </w:r>
    </w:p>
    <w:p w14:paraId="423FB74E" w14:textId="77777777" w:rsidR="00D727B2" w:rsidRPr="00526EF3"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47 D.P.R. n. 445/2000) </w:t>
      </w:r>
    </w:p>
    <w:p w14:paraId="2167F598" w14:textId="77777777" w:rsidR="00D727B2" w:rsidRPr="00526EF3" w:rsidRDefault="00D727B2" w:rsidP="00D727B2">
      <w:pPr>
        <w:spacing w:after="160" w:line="259" w:lineRule="auto"/>
        <w:rPr>
          <w:rFonts w:ascii="Calibri" w:eastAsia="Calibri" w:hAnsi="Calibri" w:cs="Calibri"/>
          <w:color w:val="000000" w:themeColor="text1"/>
          <w:sz w:val="18"/>
          <w:szCs w:val="18"/>
          <w:lang w:val="it-IT"/>
        </w:rPr>
      </w:pPr>
      <w:r w:rsidRPr="00004617">
        <w:rPr>
          <w:rFonts w:ascii="Calibri" w:eastAsia="Calibri" w:hAnsi="Calibri" w:cs="Calibri"/>
          <w:color w:val="000000" w:themeColor="text1"/>
          <w:sz w:val="18"/>
          <w:szCs w:val="18"/>
          <w:lang w:val="it-IT"/>
        </w:rPr>
        <w:t xml:space="preserve"> </w:t>
      </w:r>
    </w:p>
    <w:p w14:paraId="2C457BEC"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..l… sottoscritt…</w:t>
      </w:r>
    </w:p>
    <w:p w14:paraId="00AFCCF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7356534D"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COGNOME______________________________________________________________________</w:t>
      </w:r>
    </w:p>
    <w:p w14:paraId="51C6A6AF"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(per le donne indicare il cognome da nubile)</w:t>
      </w:r>
    </w:p>
    <w:p w14:paraId="4CF57ABD"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00728579"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NOME__________________________________________________________________________</w:t>
      </w:r>
    </w:p>
    <w:p w14:paraId="44771A2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2832D73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NATO A: ______________________________________________ PROV.___________________</w:t>
      </w:r>
    </w:p>
    <w:p w14:paraId="4176E26C"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08D91EBB"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IL_________________________________________</w:t>
      </w:r>
    </w:p>
    <w:p w14:paraId="0C7CA91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256F2023"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RESIDENTE in _______________________________________________ PROV._____________</w:t>
      </w:r>
    </w:p>
    <w:p w14:paraId="33309736"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6A25CACE"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INDIRIZZO________________________________________________C.A.P.________________</w:t>
      </w:r>
    </w:p>
    <w:p w14:paraId="46E2390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6FB25C2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TELEFONO____________________________________________</w:t>
      </w:r>
    </w:p>
    <w:p w14:paraId="2885BD6D" w14:textId="77777777" w:rsidR="00D727B2" w:rsidRPr="00004617" w:rsidRDefault="00D727B2" w:rsidP="00D727B2">
      <w:pPr>
        <w:jc w:val="both"/>
        <w:rPr>
          <w:rFonts w:ascii="Verdana" w:hAnsi="Verdana" w:cs="Verdana"/>
          <w:sz w:val="18"/>
          <w:szCs w:val="18"/>
          <w:lang w:val="it-IT"/>
        </w:rPr>
      </w:pPr>
    </w:p>
    <w:p w14:paraId="2DC0CB40"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Vista la Legge 12 novembre 2011, n. 183 ed in particolare l’art. 15 concernente le nuove disposizioni in materia di certificati e dichiarazioni sostitutive (*);</w:t>
      </w:r>
    </w:p>
    <w:p w14:paraId="5842291F"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Consapevole che, ai sensi dell’art.76 del DPR 445/2000, le dichiarazioni mendaci, la falsità negli atti e l’uso di atti falsi sono punite ai sensi del Codice penale e delle leggi speciali vigenti in materia, dichiara sotto la propria responsabilità:</w:t>
      </w:r>
    </w:p>
    <w:p w14:paraId="7D30600D"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43E1D21A"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che quanto riportato nell’allegato curriculum vitae et studiorum</w:t>
      </w:r>
    </w:p>
    <w:p w14:paraId="49460131"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comprensivo delle informazioni sulla produzione scientifica</w:t>
      </w:r>
    </w:p>
    <w:p w14:paraId="1DA89529" w14:textId="77777777" w:rsidR="00D727B2" w:rsidRPr="00004617" w:rsidRDefault="00D727B2" w:rsidP="00D727B2">
      <w:pPr>
        <w:spacing w:after="160" w:line="259" w:lineRule="auto"/>
        <w:jc w:val="center"/>
        <w:rPr>
          <w:rFonts w:ascii="Verdana" w:eastAsia="Calibri" w:hAnsi="Verdana" w:cs="Calibri"/>
          <w:color w:val="000000" w:themeColor="text1"/>
          <w:sz w:val="18"/>
          <w:szCs w:val="18"/>
        </w:rPr>
      </w:pPr>
      <w:r w:rsidRPr="00004617">
        <w:rPr>
          <w:rFonts w:ascii="Verdana" w:eastAsia="Calibri" w:hAnsi="Verdana" w:cs="Calibri"/>
          <w:b/>
          <w:bCs/>
          <w:i/>
          <w:iCs/>
          <w:color w:val="000000" w:themeColor="text1"/>
          <w:sz w:val="18"/>
          <w:szCs w:val="18"/>
          <w:u w:val="single"/>
          <w:lang w:val="it-IT"/>
        </w:rPr>
        <w:t>corrisponde a verità</w:t>
      </w:r>
    </w:p>
    <w:p w14:paraId="676F0FFF"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2AC59C21"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fotocopia di un documento di identità personale, in corso di validità.</w:t>
      </w:r>
    </w:p>
    <w:p w14:paraId="7A036671"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letter</w:t>
      </w:r>
    </w:p>
    <w:p w14:paraId="6F7DEFB0"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studiorum</w:t>
      </w:r>
    </w:p>
    <w:p w14:paraId="4D612FD8"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24754384"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firma ................................................................</w:t>
      </w:r>
    </w:p>
    <w:p w14:paraId="41ABF4D2" w14:textId="77777777" w:rsidR="00D727B2" w:rsidRDefault="00D727B2" w:rsidP="00D727B2">
      <w:pPr>
        <w:spacing w:after="160" w:line="259" w:lineRule="auto"/>
        <w:rPr>
          <w:rFonts w:ascii="Verdana" w:eastAsia="Calibri" w:hAnsi="Verdana" w:cs="Calibri"/>
          <w:color w:val="000000" w:themeColor="text1"/>
          <w:sz w:val="18"/>
          <w:szCs w:val="18"/>
        </w:rPr>
      </w:pPr>
    </w:p>
    <w:p w14:paraId="7CDBFC45" w14:textId="77777777" w:rsidR="00D727B2" w:rsidRDefault="00D727B2" w:rsidP="00D727B2">
      <w:pPr>
        <w:spacing w:after="160" w:line="259" w:lineRule="auto"/>
        <w:rPr>
          <w:rFonts w:ascii="Verdana" w:eastAsia="Calibri" w:hAnsi="Verdana" w:cs="Calibri"/>
          <w:color w:val="000000" w:themeColor="text1"/>
          <w:sz w:val="18"/>
          <w:szCs w:val="18"/>
        </w:rPr>
      </w:pPr>
    </w:p>
    <w:p w14:paraId="1E69D70F" w14:textId="77777777" w:rsidR="00D727B2" w:rsidRPr="00004617" w:rsidRDefault="00D727B2" w:rsidP="00D727B2">
      <w:pPr>
        <w:spacing w:after="160" w:line="259" w:lineRule="auto"/>
        <w:rPr>
          <w:rFonts w:ascii="Verdana" w:eastAsia="Calibri" w:hAnsi="Verdana" w:cs="Calibri"/>
          <w:color w:val="000000" w:themeColor="text1"/>
          <w:sz w:val="18"/>
          <w:szCs w:val="18"/>
        </w:rPr>
      </w:pPr>
    </w:p>
    <w:p w14:paraId="5D6C14D1" w14:textId="77777777" w:rsidR="00D727B2" w:rsidRDefault="00D727B2" w:rsidP="00D727B2">
      <w:pPr>
        <w:spacing w:after="160" w:line="259" w:lineRule="auto"/>
        <w:rPr>
          <w:rFonts w:ascii="Verdana" w:eastAsia="Calibri" w:hAnsi="Verdana" w:cs="Calibri"/>
          <w:b/>
          <w:bCs/>
          <w:color w:val="000000" w:themeColor="text1"/>
          <w:sz w:val="18"/>
          <w:szCs w:val="18"/>
          <w:lang w:val="it-IT"/>
        </w:rPr>
      </w:pPr>
    </w:p>
    <w:p w14:paraId="4E2974D0" w14:textId="77777777" w:rsidR="00737BFA" w:rsidRDefault="00737BFA" w:rsidP="00D727B2">
      <w:pPr>
        <w:spacing w:after="160" w:line="259" w:lineRule="auto"/>
        <w:rPr>
          <w:rFonts w:ascii="Verdana" w:eastAsia="Calibri" w:hAnsi="Verdana" w:cs="Calibri"/>
          <w:b/>
          <w:bCs/>
          <w:color w:val="000000" w:themeColor="text1"/>
          <w:sz w:val="18"/>
          <w:szCs w:val="18"/>
          <w:lang w:val="it-IT"/>
        </w:rPr>
      </w:pPr>
    </w:p>
    <w:p w14:paraId="166782E0"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t>AVVERTENZE</w:t>
      </w:r>
    </w:p>
    <w:p w14:paraId="1C1482E6" w14:textId="77777777" w:rsidR="00D727B2" w:rsidRPr="00004617" w:rsidRDefault="00D727B2" w:rsidP="00D727B2">
      <w:pPr>
        <w:pStyle w:val="Paragrafoelenco"/>
        <w:numPr>
          <w:ilvl w:val="0"/>
          <w:numId w:val="13"/>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9EE7BE2" w14:textId="77777777" w:rsidR="00D727B2" w:rsidRPr="00004617" w:rsidRDefault="00D727B2" w:rsidP="00D727B2">
      <w:pPr>
        <w:pStyle w:val="Paragrafoelenco"/>
        <w:numPr>
          <w:ilvl w:val="0"/>
          <w:numId w:val="13"/>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Le informazioni fornite nel CV devono essere identificate correttamente con i singoli elementi di riferimento (esempio: data, protocollo, titolo pubblicazione ecc…).</w:t>
      </w:r>
    </w:p>
    <w:p w14:paraId="2D136E23" w14:textId="77777777" w:rsidR="00D727B2" w:rsidRPr="00004617" w:rsidRDefault="00D727B2" w:rsidP="00D727B2">
      <w:pPr>
        <w:pStyle w:val="Paragrafoelenco"/>
        <w:numPr>
          <w:ilvl w:val="0"/>
          <w:numId w:val="13"/>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Il CNR, ai sensi dell'art. 71 e per gli effetti degli artt. 75 e 76 del D.P.R. 445 del 28/12/2000 e successive modifiche ed integrazioni, effettua il controllo sulla veridicità delle dichiarazioni sostitutive.</w:t>
      </w:r>
    </w:p>
    <w:p w14:paraId="5D74F0CE" w14:textId="77777777" w:rsidR="00D727B2" w:rsidRPr="00004617" w:rsidRDefault="00D727B2" w:rsidP="00D727B2">
      <w:pPr>
        <w:pStyle w:val="Paragrafoelenco"/>
        <w:numPr>
          <w:ilvl w:val="0"/>
          <w:numId w:val="13"/>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6A470299" w14:textId="77777777" w:rsidR="00D727B2" w:rsidRPr="00004617" w:rsidRDefault="00D727B2" w:rsidP="00D727B2">
      <w:pPr>
        <w:pStyle w:val="Paragrafoelenco"/>
        <w:numPr>
          <w:ilvl w:val="0"/>
          <w:numId w:val="13"/>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3935FB0C" w14:textId="77777777" w:rsidR="001B0F46" w:rsidRDefault="001B0F46" w:rsidP="00D727B2">
      <w:pPr>
        <w:spacing w:after="160" w:line="259" w:lineRule="auto"/>
        <w:rPr>
          <w:rFonts w:ascii="Verdana" w:hAnsi="Verdana"/>
          <w:b/>
          <w:sz w:val="18"/>
          <w:szCs w:val="18"/>
          <w:lang w:val="it-IT"/>
        </w:rPr>
      </w:pPr>
    </w:p>
    <w:p w14:paraId="6CEAA767" w14:textId="77777777" w:rsidR="001B0F46" w:rsidRPr="001B0F46" w:rsidRDefault="001B0F46" w:rsidP="00D727B2">
      <w:pPr>
        <w:spacing w:after="160" w:line="259" w:lineRule="auto"/>
        <w:rPr>
          <w:rFonts w:ascii="Verdana" w:hAnsi="Verdana"/>
          <w:b/>
          <w:sz w:val="18"/>
          <w:szCs w:val="18"/>
          <w:lang w:val="it-IT"/>
        </w:rPr>
      </w:pPr>
      <w:r w:rsidRPr="001B0F46">
        <w:rPr>
          <w:rFonts w:ascii="Verdana" w:hAnsi="Verdana"/>
          <w:b/>
          <w:sz w:val="18"/>
          <w:szCs w:val="18"/>
          <w:lang w:val="it-IT"/>
        </w:rPr>
        <w:t>INFORMAZIONI</w:t>
      </w:r>
    </w:p>
    <w:p w14:paraId="0444FC80" w14:textId="1498F23F" w:rsidR="001B0F46" w:rsidRPr="00B10424" w:rsidRDefault="001B0F46" w:rsidP="001B0F46">
      <w:pPr>
        <w:pStyle w:val="LO-normal"/>
        <w:tabs>
          <w:tab w:val="left" w:pos="333"/>
          <w:tab w:val="left" w:pos="534"/>
          <w:tab w:val="left" w:pos="1065"/>
          <w:tab w:val="left" w:pos="2220"/>
          <w:tab w:val="left" w:pos="5170"/>
          <w:tab w:val="left" w:pos="5279"/>
          <w:tab w:val="left" w:pos="5633"/>
          <w:tab w:val="right" w:pos="10216"/>
        </w:tabs>
        <w:spacing w:line="276" w:lineRule="auto"/>
        <w:rPr>
          <w:rFonts w:ascii="Verdana" w:hAnsi="Verdana" w:cs="Verdana"/>
          <w:b/>
          <w:sz w:val="18"/>
          <w:szCs w:val="18"/>
          <w:lang w:eastAsia="en-GB"/>
        </w:rPr>
      </w:pPr>
      <w:r w:rsidRPr="0067207C">
        <w:rPr>
          <w:rFonts w:ascii="Verdana" w:hAnsi="Verdana" w:cs="Verdana"/>
          <w:b/>
          <w:sz w:val="18"/>
          <w:szCs w:val="18"/>
          <w:lang w:eastAsia="en-GB"/>
        </w:rPr>
        <w:t xml:space="preserve">Tel.: </w:t>
      </w:r>
    </w:p>
    <w:p w14:paraId="659769DB" w14:textId="77777777" w:rsidR="001B0F46" w:rsidRPr="00CA1600" w:rsidRDefault="001B0F46" w:rsidP="001B0F46">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eastAsia="en-GB"/>
        </w:rPr>
      </w:pPr>
    </w:p>
    <w:p w14:paraId="7CC4D419" w14:textId="2F941751" w:rsidR="001B0F46" w:rsidRPr="00CA1600" w:rsidRDefault="008F6681" w:rsidP="001B0F4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Pr>
          <w:rFonts w:ascii="Verdana" w:hAnsi="Verdana" w:cs="Verdana"/>
          <w:b/>
          <w:sz w:val="18"/>
          <w:szCs w:val="18"/>
        </w:rPr>
        <w:t>dott</w:t>
      </w:r>
      <w:r w:rsidR="001B0F46" w:rsidRPr="00CA1600">
        <w:rPr>
          <w:rFonts w:ascii="Verdana" w:hAnsi="Verdana" w:cs="Verdana"/>
          <w:b/>
          <w:sz w:val="18"/>
          <w:szCs w:val="18"/>
        </w:rPr>
        <w:t xml:space="preserve">. </w:t>
      </w:r>
      <w:r w:rsidR="00F54F2B">
        <w:rPr>
          <w:rFonts w:ascii="Verdana" w:hAnsi="Verdana" w:cs="Verdana"/>
          <w:b/>
          <w:sz w:val="18"/>
          <w:szCs w:val="18"/>
        </w:rPr>
        <w:t>Francesco Donnarumma</w:t>
      </w:r>
    </w:p>
    <w:p w14:paraId="2609C65C" w14:textId="77777777" w:rsidR="001B0F46" w:rsidRPr="00CA1600" w:rsidRDefault="001B0F46" w:rsidP="001B0F46">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413B99C6" w14:textId="1A7C8DDA" w:rsidR="00D727B2" w:rsidRDefault="001B0F46" w:rsidP="001B0F46">
      <w:pPr>
        <w:spacing w:after="160" w:line="259" w:lineRule="auto"/>
        <w:rPr>
          <w:lang w:val="it-IT"/>
        </w:rPr>
      </w:pPr>
      <w:r w:rsidRPr="001B0F46">
        <w:rPr>
          <w:rFonts w:ascii="Verdana" w:hAnsi="Verdana" w:cs="Verdana"/>
          <w:b/>
          <w:sz w:val="18"/>
          <w:szCs w:val="18"/>
          <w:lang w:val="it-IT"/>
        </w:rPr>
        <w:t xml:space="preserve">e-mail: </w:t>
      </w:r>
      <w:r w:rsidR="008F6681">
        <w:rPr>
          <w:rFonts w:ascii="Verdana" w:hAnsi="Verdana" w:cs="Verdana"/>
          <w:b/>
          <w:sz w:val="18"/>
          <w:szCs w:val="18"/>
          <w:lang w:val="it-IT"/>
        </w:rPr>
        <w:t>francesco.donnarumma@istc.cnr.it</w:t>
      </w:r>
      <w:r w:rsidR="00D727B2" w:rsidRPr="00004617">
        <w:rPr>
          <w:lang w:val="it-IT"/>
        </w:rPr>
        <w:br w:type="page"/>
      </w:r>
    </w:p>
    <w:p w14:paraId="332D538A" w14:textId="77777777" w:rsidR="001B0F46" w:rsidRDefault="001B0F46" w:rsidP="00D727B2">
      <w:pPr>
        <w:spacing w:after="160" w:line="259" w:lineRule="auto"/>
        <w:rPr>
          <w:lang w:val="it-IT"/>
        </w:rPr>
      </w:pPr>
    </w:p>
    <w:p w14:paraId="059E108B" w14:textId="77777777" w:rsidR="007A773C" w:rsidRPr="00004617" w:rsidRDefault="007A773C" w:rsidP="00D727B2">
      <w:pPr>
        <w:spacing w:after="160" w:line="259" w:lineRule="auto"/>
        <w:rPr>
          <w:rFonts w:ascii="Calibri" w:eastAsia="Calibri" w:hAnsi="Calibri" w:cs="Calibri"/>
          <w:sz w:val="22"/>
          <w:szCs w:val="22"/>
          <w:lang w:val="it-IT"/>
        </w:rPr>
      </w:pPr>
    </w:p>
    <w:p w14:paraId="268713E1"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B1</w:t>
      </w:r>
    </w:p>
    <w:p w14:paraId="27125523"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CV cover letter</w:t>
      </w:r>
    </w:p>
    <w:p w14:paraId="0558F49D"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p>
    <w:p w14:paraId="40ACD6CB" w14:textId="77777777" w:rsidR="00D727B2"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Cognome</w:t>
      </w:r>
    </w:p>
    <w:p w14:paraId="41B90695" w14:textId="219DCF6F"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60288" behindDoc="0" locked="0" layoutInCell="1" allowOverlap="1" wp14:anchorId="1546F5C1" wp14:editId="7B9A74A9">
                <wp:simplePos x="0" y="0"/>
                <wp:positionH relativeFrom="column">
                  <wp:posOffset>16180</wp:posOffset>
                </wp:positionH>
                <wp:positionV relativeFrom="paragraph">
                  <wp:posOffset>134067</wp:posOffset>
                </wp:positionV>
                <wp:extent cx="6059269" cy="1210235"/>
                <wp:effectExtent l="0" t="0" r="17780" b="28575"/>
                <wp:wrapNone/>
                <wp:docPr id="8" name="Text Box 8"/>
                <wp:cNvGraphicFramePr/>
                <a:graphic xmlns:a="http://schemas.openxmlformats.org/drawingml/2006/main">
                  <a:graphicData uri="http://schemas.microsoft.com/office/word/2010/wordprocessingShape">
                    <wps:wsp>
                      <wps:cNvSpPr txBox="1"/>
                      <wps:spPr>
                        <a:xfrm>
                          <a:off x="0" y="0"/>
                          <a:ext cx="6059269" cy="1210235"/>
                        </a:xfrm>
                        <a:prstGeom prst="rect">
                          <a:avLst/>
                        </a:prstGeom>
                        <a:solidFill>
                          <a:schemeClr val="lt1"/>
                        </a:solidFill>
                        <a:ln w="6350">
                          <a:solidFill>
                            <a:prstClr val="black"/>
                          </a:solidFill>
                        </a:ln>
                      </wps:spPr>
                      <wps:txbx>
                        <w:txbxContent>
                          <w:p w14:paraId="156C7D0B" w14:textId="77777777" w:rsidR="00D727B2" w:rsidRPr="00004617" w:rsidRDefault="00D727B2" w:rsidP="00D727B2">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E05DAD2"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Numero di telefono/cellulare</w:t>
                            </w:r>
                          </w:p>
                          <w:p w14:paraId="41A8A399"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Indirizzo email</w:t>
                            </w:r>
                          </w:p>
                          <w:p w14:paraId="7D99016A" w14:textId="77777777" w:rsidR="00D727B2" w:rsidRPr="00004617" w:rsidRDefault="00D727B2" w:rsidP="00D727B2">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71D841BB" w14:textId="77777777" w:rsidR="00D727B2" w:rsidRPr="00004617" w:rsidRDefault="00D727B2" w:rsidP="00D727B2">
                            <w:pPr>
                              <w:rPr>
                                <w:rFonts w:ascii="Verdana" w:hAnsi="Verdana"/>
                                <w:sz w:val="20"/>
                                <w:szCs w:val="20"/>
                                <w:lang w:val="it-IT"/>
                              </w:rPr>
                            </w:pPr>
                          </w:p>
                          <w:p w14:paraId="105E9773"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Sesso | Data di nascita (gg/mm/aaaa)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46F5C1" id="_x0000_t202" coordsize="21600,21600" o:spt="202" path="m,l,21600r21600,l21600,xe">
                <v:stroke joinstyle="miter"/>
                <v:path gradientshapeok="t" o:connecttype="rect"/>
              </v:shapetype>
              <v:shape id="Text Box 8" o:spid="_x0000_s1026" type="#_x0000_t202" style="position:absolute;margin-left:1.25pt;margin-top:10.55pt;width:477.1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" fillcolor="white [3201]" strokeweight=".5pt">
                <v:textbox>
                  <w:txbxContent>
                    <w:p w14:paraId="156C7D0B" w14:textId="77777777" w:rsidR="00D727B2" w:rsidRPr="00004617" w:rsidRDefault="00D727B2" w:rsidP="00D727B2">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E05DAD2"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Numero di telefono/cellulare</w:t>
                      </w:r>
                    </w:p>
                    <w:p w14:paraId="41A8A399"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Indirizzo email</w:t>
                      </w:r>
                    </w:p>
                    <w:p w14:paraId="7D99016A" w14:textId="77777777" w:rsidR="00D727B2" w:rsidRPr="00004617" w:rsidRDefault="00D727B2" w:rsidP="00D727B2">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71D841BB" w14:textId="77777777" w:rsidR="00D727B2" w:rsidRPr="00004617" w:rsidRDefault="00D727B2" w:rsidP="00D727B2">
                      <w:pPr>
                        <w:rPr>
                          <w:rFonts w:ascii="Verdana" w:hAnsi="Verdana"/>
                          <w:sz w:val="20"/>
                          <w:szCs w:val="20"/>
                          <w:lang w:val="it-IT"/>
                        </w:rPr>
                      </w:pPr>
                    </w:p>
                    <w:p w14:paraId="105E9773"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Sesso | Data di nascita (gg/mm/aaaa) | Nazionalità</w:t>
                      </w:r>
                    </w:p>
                  </w:txbxContent>
                </v:textbox>
              </v:shape>
            </w:pict>
          </mc:Fallback>
        </mc:AlternateContent>
      </w:r>
    </w:p>
    <w:p w14:paraId="723E5DFD"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5DA8A746"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2A2605B8"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0FB61CCB" w14:textId="452F2AF2" w:rsidR="00D727B2" w:rsidRDefault="00D727B2" w:rsidP="00D727B2">
      <w:pPr>
        <w:spacing w:after="160" w:line="259" w:lineRule="auto"/>
        <w:rPr>
          <w:rFonts w:ascii="Verdana" w:eastAsia="Calibri" w:hAnsi="Verdana" w:cs="Calibri"/>
          <w:color w:val="000000" w:themeColor="text1"/>
          <w:sz w:val="18"/>
          <w:szCs w:val="18"/>
          <w:lang w:val="it-IT"/>
        </w:rPr>
      </w:pPr>
    </w:p>
    <w:p w14:paraId="587B4D05"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0D469847" w14:textId="77777777"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684C9F00" w14:textId="77777777"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5E7CC094"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72F4D816" w14:textId="77777777" w:rsidR="00D727B2" w:rsidRPr="00526EF3" w:rsidRDefault="00D727B2" w:rsidP="00D727B2">
      <w:pPr>
        <w:spacing w:after="160" w:line="259" w:lineRule="auto"/>
        <w:rPr>
          <w:rFonts w:ascii="Calibri" w:eastAsia="Calibri" w:hAnsi="Calibri" w:cs="Calibri"/>
          <w:color w:val="000000" w:themeColor="text1"/>
          <w:sz w:val="22"/>
          <w:szCs w:val="22"/>
          <w:lang w:val="it-IT"/>
        </w:rPr>
      </w:pPr>
    </w:p>
    <w:p w14:paraId="3612BA88"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078AB4AC"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(dlgs 33/2013 e GDPR), questa sezione del CV non sarà pubblicata sul portale Amministrazione Trasparente del sito del CNR.</w:t>
      </w:r>
    </w:p>
    <w:p w14:paraId="6F41E5FA"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4E208A33" w14:textId="77777777" w:rsidR="00D727B2" w:rsidRPr="00004617" w:rsidRDefault="00D727B2" w:rsidP="00D727B2">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5162B366" w14:textId="77777777" w:rsidR="00D727B2" w:rsidRDefault="00D727B2" w:rsidP="00D727B2">
      <w:pPr>
        <w:spacing w:after="160" w:line="259" w:lineRule="auto"/>
        <w:rPr>
          <w:lang w:val="it-IT"/>
        </w:rPr>
      </w:pPr>
      <w:r w:rsidRPr="00004617">
        <w:rPr>
          <w:lang w:val="it-IT"/>
        </w:rPr>
        <w:br w:type="page"/>
      </w:r>
    </w:p>
    <w:p w14:paraId="1B2CC800" w14:textId="77777777" w:rsidR="00564438" w:rsidRPr="00004617" w:rsidRDefault="00564438" w:rsidP="00D727B2">
      <w:pPr>
        <w:spacing w:after="160" w:line="259" w:lineRule="auto"/>
        <w:rPr>
          <w:rFonts w:ascii="Calibri" w:eastAsia="Calibri" w:hAnsi="Calibri" w:cs="Calibri"/>
          <w:sz w:val="22"/>
          <w:szCs w:val="22"/>
          <w:lang w:val="it-IT"/>
        </w:rPr>
      </w:pPr>
    </w:p>
    <w:p w14:paraId="528926F8"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C</w:t>
      </w:r>
    </w:p>
    <w:p w14:paraId="72A8ECE7"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
    <w:p w14:paraId="559560F0"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studiorum di </w:t>
      </w:r>
    </w:p>
    <w:p w14:paraId="5EB4BD50"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…........(inserire nome e cognome)….. nato il …...................</w:t>
      </w:r>
    </w:p>
    <w:p w14:paraId="56CF9601"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
    <w:p w14:paraId="74BA8C70"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33AA89FE"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307C9EEE"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37E9D924"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data …………………….… protocollo …………………….…</w:t>
      </w:r>
    </w:p>
    <w:p w14:paraId="213C1B43"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rilasciato da ……………………………………….………………………………...…</w:t>
      </w:r>
    </w:p>
    <w:p w14:paraId="19EEA35F"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periodo di attività dal …………………….… al …………………….…</w:t>
      </w:r>
    </w:p>
    <w:p w14:paraId="72FE38AB" w14:textId="77777777" w:rsidR="00D727B2" w:rsidRPr="00004617" w:rsidRDefault="00D727B2" w:rsidP="00D727B2">
      <w:pPr>
        <w:rPr>
          <w:lang w:val="it-IT"/>
        </w:rPr>
      </w:pPr>
      <w:r w:rsidRPr="00004617">
        <w:rPr>
          <w:lang w:val="it-IT"/>
        </w:rPr>
        <w:br w:type="page"/>
      </w:r>
    </w:p>
    <w:p w14:paraId="1DD0EB10" w14:textId="77777777" w:rsidR="00D727B2" w:rsidRPr="007411DC" w:rsidRDefault="00D727B2" w:rsidP="00D727B2">
      <w:pPr>
        <w:pageBreakBefore/>
        <w:jc w:val="right"/>
        <w:rPr>
          <w:rFonts w:ascii="Verdana" w:hAnsi="Verdana" w:cs="Verdana"/>
          <w:sz w:val="18"/>
          <w:szCs w:val="18"/>
          <w:lang w:val="it-IT"/>
        </w:rPr>
      </w:pPr>
      <w:r w:rsidRPr="6AE17BA8">
        <w:rPr>
          <w:rFonts w:ascii="Verdana" w:hAnsi="Verdana" w:cs="Verdana"/>
          <w:sz w:val="18"/>
          <w:szCs w:val="18"/>
          <w:lang w:val="it-IT"/>
        </w:rPr>
        <w:lastRenderedPageBreak/>
        <w:t>Allegato D</w:t>
      </w:r>
    </w:p>
    <w:p w14:paraId="72D690DD" w14:textId="77777777" w:rsidR="00D727B2" w:rsidRPr="007411DC" w:rsidRDefault="00D727B2" w:rsidP="00D727B2">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DEI DATI</w:t>
      </w:r>
      <w:r w:rsidRPr="6AE17BA8">
        <w:rPr>
          <w:spacing w:val="-25"/>
          <w:w w:val="105"/>
          <w:sz w:val="17"/>
          <w:szCs w:val="17"/>
          <w:u w:val="single"/>
          <w:lang w:val="it-IT"/>
        </w:rPr>
        <w:t xml:space="preserve"> </w:t>
      </w:r>
      <w:r w:rsidRPr="00D141D5">
        <w:rPr>
          <w:spacing w:val="-25"/>
          <w:w w:val="105"/>
          <w:sz w:val="17"/>
          <w:szCs w:val="17"/>
          <w:u w:val="single"/>
          <w:lang w:val="it-IT"/>
        </w:rPr>
        <w:t>PERSONALI</w:t>
      </w:r>
      <w:r w:rsidRPr="6AE17BA8">
        <w:rPr>
          <w:spacing w:val="-1"/>
          <w:w w:val="105"/>
          <w:sz w:val="17"/>
          <w:szCs w:val="17"/>
          <w:u w:val="single"/>
          <w:lang w:val="it-IT"/>
        </w:rPr>
        <w:t xml:space="preserve"> RESA</w:t>
      </w:r>
    </w:p>
    <w:p w14:paraId="2C805623" w14:textId="77777777" w:rsidR="00D727B2" w:rsidRPr="007411DC" w:rsidRDefault="00D727B2" w:rsidP="00D727B2">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52754D43" w14:textId="77777777" w:rsidR="00D727B2" w:rsidRPr="007411DC" w:rsidRDefault="00D727B2" w:rsidP="00D727B2">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Ai sensi dell'art. 13 del predetto Regolamento, La informiamo che:</w:t>
      </w:r>
    </w:p>
    <w:p w14:paraId="7921E74B" w14:textId="77777777" w:rsidR="00D727B2" w:rsidRPr="007411DC" w:rsidRDefault="00D727B2" w:rsidP="00D727B2">
      <w:pPr>
        <w:pStyle w:val="Corpotesto"/>
        <w:widowControl w:val="0"/>
        <w:numPr>
          <w:ilvl w:val="0"/>
          <w:numId w:val="6"/>
        </w:numPr>
        <w:tabs>
          <w:tab w:val="clear" w:pos="9072"/>
        </w:tabs>
        <w:suppressAutoHyphens w:val="0"/>
        <w:kinsoku w:val="0"/>
        <w:overflowPunct w:val="0"/>
        <w:spacing w:before="171" w:line="240" w:lineRule="auto"/>
        <w:ind w:left="0"/>
        <w:rPr>
          <w:lang w:val="it-IT"/>
        </w:rPr>
      </w:pPr>
      <w:r w:rsidRPr="6AE17BA8">
        <w:rPr>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24B30DED" w14:textId="77777777" w:rsidR="00D727B2" w:rsidRPr="007411DC" w:rsidRDefault="00D727B2" w:rsidP="00D727B2">
      <w:pPr>
        <w:pStyle w:val="Corpotesto"/>
        <w:widowControl w:val="0"/>
        <w:numPr>
          <w:ilvl w:val="0"/>
          <w:numId w:val="6"/>
        </w:numPr>
        <w:tabs>
          <w:tab w:val="clear" w:pos="9072"/>
        </w:tabs>
        <w:suppressAutoHyphens w:val="0"/>
        <w:kinsoku w:val="0"/>
        <w:overflowPunct w:val="0"/>
        <w:spacing w:before="171" w:line="240" w:lineRule="auto"/>
        <w:ind w:left="0"/>
        <w:rPr>
          <w:lang w:val="it-IT"/>
        </w:rPr>
      </w:pPr>
      <w:r w:rsidRPr="6AE17BA8">
        <w:rPr>
          <w:sz w:val="17"/>
          <w:szCs w:val="17"/>
          <w:lang w:val="it-IT"/>
        </w:rPr>
        <w:t>I dati verranno trattati in forma digitale ed analogica, con modalità di organizzazione ed elaborazione correlate alle finalità sopra indicate e, comunque, in modo da garantirne la sicurezza e la riservatezza.</w:t>
      </w:r>
    </w:p>
    <w:p w14:paraId="042A034F" w14:textId="77777777" w:rsidR="00D727B2" w:rsidRPr="007411DC" w:rsidRDefault="00D727B2" w:rsidP="00D727B2">
      <w:pPr>
        <w:pStyle w:val="Corpotesto"/>
        <w:widowControl w:val="0"/>
        <w:numPr>
          <w:ilvl w:val="0"/>
          <w:numId w:val="6"/>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5ACDA8BE" w14:textId="77777777" w:rsidR="00D727B2" w:rsidRPr="007411DC" w:rsidRDefault="00D727B2" w:rsidP="00D727B2">
      <w:pPr>
        <w:pStyle w:val="Corpotesto"/>
        <w:widowControl w:val="0"/>
        <w:numPr>
          <w:ilvl w:val="0"/>
          <w:numId w:val="6"/>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1ECF5FF6" w14:textId="77777777" w:rsidR="00D727B2" w:rsidRPr="007411DC" w:rsidRDefault="00D727B2" w:rsidP="00D727B2">
      <w:pPr>
        <w:pStyle w:val="Corpotesto"/>
        <w:widowControl w:val="0"/>
        <w:numPr>
          <w:ilvl w:val="0"/>
          <w:numId w:val="6"/>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16">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14A1192A" w14:textId="77777777" w:rsidR="00D727B2" w:rsidRPr="007411DC" w:rsidRDefault="00D727B2" w:rsidP="00D727B2">
      <w:pPr>
        <w:pStyle w:val="Corpotesto"/>
        <w:widowControl w:val="0"/>
        <w:numPr>
          <w:ilvl w:val="0"/>
          <w:numId w:val="6"/>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17">
        <w:r w:rsidRPr="6AE17BA8">
          <w:rPr>
            <w:rStyle w:val="Collegamentoipertestuale"/>
            <w:sz w:val="17"/>
            <w:szCs w:val="17"/>
            <w:lang w:val="it-IT"/>
          </w:rPr>
          <w:t>rpd@cnr.it</w:t>
        </w:r>
      </w:hyperlink>
      <w:r w:rsidRPr="6AE17BA8">
        <w:rPr>
          <w:sz w:val="17"/>
          <w:szCs w:val="17"/>
          <w:lang w:val="it-IT"/>
        </w:rPr>
        <w:t xml:space="preserve">; PEC: </w:t>
      </w:r>
      <w:hyperlink r:id="rId18">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034F2DF6" w14:textId="77777777" w:rsidR="00D727B2" w:rsidRPr="007411DC" w:rsidRDefault="00D727B2" w:rsidP="00D727B2">
      <w:pPr>
        <w:pStyle w:val="Corpotesto"/>
        <w:widowControl w:val="0"/>
        <w:numPr>
          <w:ilvl w:val="0"/>
          <w:numId w:val="6"/>
        </w:numPr>
        <w:tabs>
          <w:tab w:val="clear" w:pos="9072"/>
        </w:tabs>
        <w:suppressAutoHyphens w:val="0"/>
        <w:kinsoku w:val="0"/>
        <w:overflowPunct w:val="0"/>
        <w:spacing w:before="171" w:line="240" w:lineRule="auto"/>
        <w:ind w:left="0" w:hanging="426"/>
        <w:rPr>
          <w:lang w:val="it-IT"/>
        </w:rPr>
      </w:pPr>
      <w:r w:rsidRPr="6AE17BA8">
        <w:rPr>
          <w:sz w:val="17"/>
          <w:szCs w:val="17"/>
          <w:lang w:val="it-IT"/>
        </w:rPr>
        <w:t>La graduatoria finale di merito verrà pubblicata con le modalità indicate nell’art. 7 del bando di selezione, rubricato “Modalità di selezione e graduatoria”.</w:t>
      </w:r>
    </w:p>
    <w:p w14:paraId="0FA2F7B5" w14:textId="77777777" w:rsidR="00D727B2" w:rsidRPr="007411DC" w:rsidRDefault="00D727B2" w:rsidP="00D727B2">
      <w:pPr>
        <w:pStyle w:val="Corpotesto"/>
        <w:widowControl w:val="0"/>
        <w:numPr>
          <w:ilvl w:val="0"/>
          <w:numId w:val="6"/>
        </w:numPr>
        <w:tabs>
          <w:tab w:val="clear" w:pos="9072"/>
        </w:tabs>
        <w:suppressAutoHyphens w:val="0"/>
        <w:kinsoku w:val="0"/>
        <w:overflowPunct w:val="0"/>
        <w:spacing w:before="171" w:line="240" w:lineRule="auto"/>
        <w:ind w:left="0" w:hanging="426"/>
        <w:rPr>
          <w:lang w:val="it-IT"/>
        </w:rPr>
      </w:pPr>
      <w:r w:rsidRPr="6AE17BA8">
        <w:rPr>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7A059D37" w14:textId="77777777" w:rsidR="00D727B2" w:rsidRDefault="00D727B2" w:rsidP="00D727B2">
      <w:pPr>
        <w:pStyle w:val="Corpotesto"/>
        <w:widowControl w:val="0"/>
        <w:numPr>
          <w:ilvl w:val="0"/>
          <w:numId w:val="6"/>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6AE17BA8">
        <w:rPr>
          <w:sz w:val="17"/>
          <w:szCs w:val="17"/>
        </w:rPr>
        <w:t xml:space="preserve">UE 2016/679. </w:t>
      </w:r>
    </w:p>
    <w:p w14:paraId="446D3C3E" w14:textId="77777777" w:rsidR="00D727B2" w:rsidRPr="007411DC" w:rsidRDefault="00D727B2" w:rsidP="00D727B2">
      <w:pPr>
        <w:pStyle w:val="Corpotesto"/>
        <w:widowControl w:val="0"/>
        <w:numPr>
          <w:ilvl w:val="0"/>
          <w:numId w:val="6"/>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ACFAB4" w14:textId="77777777" w:rsidR="00D727B2" w:rsidRPr="007411DC" w:rsidRDefault="00D727B2" w:rsidP="00D727B2">
      <w:pPr>
        <w:pStyle w:val="Corpotesto"/>
        <w:widowControl w:val="0"/>
        <w:numPr>
          <w:ilvl w:val="0"/>
          <w:numId w:val="6"/>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ricorrendone i presupposti, il candidato può presentare reclamo al Garante per la protezione dei dati personali quale autorità di controllo secondo le procedure previste.</w:t>
      </w:r>
    </w:p>
    <w:p w14:paraId="601A9F9C" w14:textId="77777777" w:rsidR="00D727B2" w:rsidRDefault="00D727B2" w:rsidP="00D727B2">
      <w:pPr>
        <w:pStyle w:val="Corpotesto"/>
        <w:widowControl w:val="0"/>
        <w:tabs>
          <w:tab w:val="clear" w:pos="9072"/>
        </w:tabs>
        <w:suppressAutoHyphens w:val="0"/>
        <w:kinsoku w:val="0"/>
        <w:overflowPunct w:val="0"/>
        <w:spacing w:before="171" w:line="240" w:lineRule="auto"/>
        <w:rPr>
          <w:sz w:val="17"/>
          <w:szCs w:val="17"/>
          <w:lang w:val="it-IT"/>
        </w:rPr>
      </w:pPr>
    </w:p>
    <w:p w14:paraId="786A03CD" w14:textId="77777777" w:rsidR="00D727B2" w:rsidRPr="007411DC" w:rsidRDefault="00D727B2" w:rsidP="00D727B2">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1620D167" w14:textId="77777777" w:rsidR="00D727B2" w:rsidRPr="007411DC" w:rsidRDefault="00D727B2" w:rsidP="00D727B2">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r w:rsidRPr="6AE17BA8">
        <w:rPr>
          <w:w w:val="105"/>
          <w:sz w:val="17"/>
          <w:szCs w:val="17"/>
          <w:lang w:val="it-IT"/>
        </w:rPr>
        <w:t>a _________________________________________________________</w:t>
      </w:r>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_______________</w:t>
      </w:r>
      <w:r w:rsidRPr="6AE17BA8">
        <w:rPr>
          <w:sz w:val="17"/>
          <w:szCs w:val="17"/>
          <w:lang w:val="it-IT"/>
        </w:rPr>
        <w:t>__</w:t>
      </w:r>
    </w:p>
    <w:p w14:paraId="040E0EB3" w14:textId="77777777" w:rsidR="00D727B2" w:rsidRPr="007411DC" w:rsidRDefault="00D727B2" w:rsidP="00D727B2">
      <w:pPr>
        <w:pStyle w:val="Corpotesto"/>
        <w:tabs>
          <w:tab w:val="left" w:pos="4919"/>
          <w:tab w:val="left" w:pos="8609"/>
        </w:tabs>
        <w:kinsoku w:val="0"/>
        <w:overflowPunct w:val="0"/>
        <w:spacing w:before="87" w:line="276" w:lineRule="auto"/>
        <w:rPr>
          <w:lang w:val="it-IT"/>
        </w:rPr>
      </w:pPr>
      <w:r w:rsidRPr="6AE17BA8">
        <w:rPr>
          <w:spacing w:val="-1"/>
          <w:w w:val="105"/>
          <w:sz w:val="17"/>
          <w:szCs w:val="17"/>
          <w:lang w:val="it-IT"/>
        </w:rPr>
        <w:t xml:space="preserve">residente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2A5697EF" w14:textId="77777777" w:rsidR="00D727B2" w:rsidRPr="007411DC" w:rsidRDefault="00D727B2" w:rsidP="00D727B2">
      <w:pPr>
        <w:pStyle w:val="Corpotesto"/>
        <w:kinsoku w:val="0"/>
        <w:overflowPunct w:val="0"/>
        <w:spacing w:line="276" w:lineRule="auto"/>
        <w:rPr>
          <w:lang w:val="it-IT"/>
        </w:rPr>
      </w:pPr>
      <w:r w:rsidRPr="6AE17BA8">
        <w:rPr>
          <w:sz w:val="17"/>
          <w:szCs w:val="17"/>
          <w:u w:val="single"/>
          <w:lang w:val="it-IT"/>
        </w:rPr>
        <w:t>Per presa visione</w:t>
      </w:r>
    </w:p>
    <w:p w14:paraId="570F7A6C" w14:textId="77777777" w:rsidR="00D727B2" w:rsidRDefault="00D727B2" w:rsidP="00D727B2">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r w:rsidRPr="6AE17BA8">
        <w:rPr>
          <w:spacing w:val="-1"/>
          <w:sz w:val="17"/>
          <w:szCs w:val="17"/>
          <w:u w:val="single"/>
        </w:rPr>
        <w:t>_</w:t>
      </w:r>
      <w:r w:rsidRPr="6AE17BA8">
        <w:rPr>
          <w:spacing w:val="-1"/>
          <w:w w:val="105"/>
          <w:sz w:val="17"/>
          <w:szCs w:val="17"/>
          <w:u w:val="single"/>
        </w:rPr>
        <w:t>(Firma</w:t>
      </w:r>
      <w:r w:rsidRPr="6AE17BA8">
        <w:rPr>
          <w:spacing w:val="-30"/>
          <w:w w:val="105"/>
          <w:sz w:val="17"/>
          <w:szCs w:val="17"/>
          <w:u w:val="single"/>
        </w:rPr>
        <w:t xml:space="preserve"> </w:t>
      </w:r>
      <w:r w:rsidRPr="6AE17BA8">
        <w:rPr>
          <w:spacing w:val="-1"/>
          <w:w w:val="105"/>
          <w:sz w:val="17"/>
          <w:szCs w:val="17"/>
          <w:u w:val="single"/>
        </w:rPr>
        <w:t>leggibile)</w:t>
      </w:r>
      <w:r w:rsidRPr="6AE17BA8">
        <w:rPr>
          <w:w w:val="103"/>
          <w:sz w:val="17"/>
          <w:szCs w:val="17"/>
          <w:u w:val="single"/>
        </w:rPr>
        <w:t xml:space="preserve"> _________________________________________</w:t>
      </w:r>
    </w:p>
    <w:p w14:paraId="07D86FD5" w14:textId="77777777" w:rsidR="00D727B2"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p w14:paraId="702C23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sectPr w:rsidR="00D7261A">
      <w:headerReference w:type="even" r:id="rId19"/>
      <w:headerReference w:type="default" r:id="rId20"/>
      <w:footerReference w:type="even" r:id="rId21"/>
      <w:footerReference w:type="default" r:id="rId2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1A4B4" w14:textId="77777777" w:rsidR="007E2D26" w:rsidRDefault="007E2D26">
      <w:r>
        <w:separator/>
      </w:r>
    </w:p>
  </w:endnote>
  <w:endnote w:type="continuationSeparator" w:id="0">
    <w:p w14:paraId="16A63C67" w14:textId="77777777" w:rsidR="007E2D26" w:rsidRDefault="007E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Yu Gothic"/>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Lohit Devanagari">
    <w:altName w:val="Times New Roman"/>
    <w:charset w:val="01"/>
    <w:family w:val="auto"/>
    <w:pitch w:val="default"/>
  </w:font>
  <w:font w:name="WenQuanYi Micro Hei">
    <w:charset w:val="01"/>
    <w:family w:val="auto"/>
    <w:pitch w:val="variable"/>
  </w:font>
  <w:font w:name="Times New Roman Bold">
    <w:altName w:val="Times New Roman"/>
    <w:charset w:val="00"/>
    <w:family w:val="auto"/>
    <w:pitch w:val="variable"/>
    <w:sig w:usb0="00000000" w:usb1="C0007841" w:usb2="00000009" w:usb3="00000000" w:csb0="000001FF" w:csb1="00000000"/>
  </w:font>
  <w:font w:name="Verdana Bold">
    <w:altName w:val="Tahoma"/>
    <w:charset w:val="00"/>
    <w:family w:val="auto"/>
    <w:pitch w:val="variable"/>
    <w:sig w:usb0="00000001" w:usb1="4000205B" w:usb2="00000010" w:usb3="00000000" w:csb0="0000019F" w:csb1="00000000"/>
  </w:font>
  <w:font w:name="Times New Roman Italic">
    <w:altName w:val="Times New Roman"/>
    <w:charset w:val="00"/>
    <w:family w:val="auto"/>
    <w:pitch w:val="variable"/>
    <w:sig w:usb0="00000000" w:usb1="00007843" w:usb2="00000001" w:usb3="00000000" w:csb0="000001BF" w:csb1="00000000"/>
  </w:font>
  <w:font w:name="Helvetica">
    <w:panose1 w:val="020B0504020202020204"/>
    <w:charset w:val="00"/>
    <w:family w:val="swiss"/>
    <w:notTrueType/>
    <w:pitch w:val="variable"/>
    <w:sig w:usb0="00000003" w:usb1="00000000" w:usb2="00000000" w:usb3="00000000" w:csb0="00000001" w:csb1="00000000"/>
  </w:font>
  <w:font w:name="Noto Serif CJK SC">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A73E2" w14:textId="6164867C"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7F28F2">
      <w:rPr>
        <w:noProof/>
        <w:sz w:val="18"/>
      </w:rPr>
      <w:t>2</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7F28F2">
      <w:rPr>
        <w:noProof/>
        <w:sz w:val="18"/>
      </w:rPr>
      <w:t>15</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FC9D" w14:textId="5A7BFCC3"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7F28F2">
      <w:rPr>
        <w:noProof/>
        <w:sz w:val="18"/>
      </w:rPr>
      <w:t>1</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7F28F2">
      <w:rPr>
        <w:noProof/>
        <w:sz w:val="18"/>
      </w:rPr>
      <w:t>15</w:t>
    </w:r>
    <w:r>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95AE2" w14:textId="77777777" w:rsidR="007E2D26" w:rsidRDefault="007E2D26">
      <w:r>
        <w:separator/>
      </w:r>
    </w:p>
  </w:footnote>
  <w:footnote w:type="continuationSeparator" w:id="0">
    <w:p w14:paraId="0464749D" w14:textId="77777777" w:rsidR="007E2D26" w:rsidRDefault="007E2D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70960" id="_x0000_t202" coordsize="21600,21600" o:spt="202" path="m,l,21600r21600,l21600,xe">
              <v:stroke joinstyle="miter"/>
              <v:path gradientshapeok="t" o:connecttype="rect"/>
            </v:shapetype>
            <v:shape id="Text Box 2" o:spid="_x0000_s1027"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5D90" id="_x0000_t202" coordsize="21600,21600" o:spt="202" path="m,l,21600r21600,l21600,xe">
              <v:stroke joinstyle="miter"/>
              <v:path gradientshapeok="t" o:connecttype="rect"/>
            </v:shapetype>
            <v:shape id="Text Box 1" o:spid="_x0000_s1028" type="#_x0000_t202"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15:restartNumberingAfterBreak="0">
    <w:nsid w:val="038D6296"/>
    <w:multiLevelType w:val="hybridMultilevel"/>
    <w:tmpl w:val="35265F9A"/>
    <w:lvl w:ilvl="0" w:tplc="EC7E5B76">
      <w:start w:val="20"/>
      <w:numFmt w:val="bullet"/>
      <w:lvlText w:val=""/>
      <w:lvlJc w:val="left"/>
      <w:pPr>
        <w:ind w:left="644" w:hanging="360"/>
      </w:pPr>
      <w:rPr>
        <w:rFonts w:ascii="Symbol" w:eastAsia="ヒラギノ角ゴ Pro W3" w:hAnsi="Symbol" w:cs="Verdana"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230D272"/>
    <w:multiLevelType w:val="hybridMultilevel"/>
    <w:tmpl w:val="21507E4C"/>
    <w:lvl w:ilvl="0" w:tplc="C6367F10">
      <w:start w:val="1"/>
      <w:numFmt w:val="lowerLetter"/>
      <w:lvlText w:val="%1)"/>
      <w:lvlJc w:val="left"/>
      <w:pPr>
        <w:ind w:left="720" w:hanging="360"/>
      </w:pPr>
    </w:lvl>
    <w:lvl w:ilvl="1" w:tplc="050E697A">
      <w:start w:val="1"/>
      <w:numFmt w:val="lowerLetter"/>
      <w:lvlText w:val="%2."/>
      <w:lvlJc w:val="left"/>
      <w:pPr>
        <w:ind w:left="1440" w:hanging="360"/>
      </w:pPr>
    </w:lvl>
    <w:lvl w:ilvl="2" w:tplc="D1B00A0E">
      <w:start w:val="1"/>
      <w:numFmt w:val="lowerRoman"/>
      <w:lvlText w:val="%3."/>
      <w:lvlJc w:val="right"/>
      <w:pPr>
        <w:ind w:left="2160" w:hanging="180"/>
      </w:pPr>
    </w:lvl>
    <w:lvl w:ilvl="3" w:tplc="26980F3E">
      <w:start w:val="1"/>
      <w:numFmt w:val="decimal"/>
      <w:lvlText w:val="%4."/>
      <w:lvlJc w:val="left"/>
      <w:pPr>
        <w:ind w:left="2880" w:hanging="360"/>
      </w:pPr>
    </w:lvl>
    <w:lvl w:ilvl="4" w:tplc="14AED57E">
      <w:start w:val="1"/>
      <w:numFmt w:val="lowerLetter"/>
      <w:lvlText w:val="%5."/>
      <w:lvlJc w:val="left"/>
      <w:pPr>
        <w:ind w:left="3600" w:hanging="360"/>
      </w:pPr>
    </w:lvl>
    <w:lvl w:ilvl="5" w:tplc="DCD20EE8">
      <w:start w:val="1"/>
      <w:numFmt w:val="lowerRoman"/>
      <w:lvlText w:val="%6."/>
      <w:lvlJc w:val="right"/>
      <w:pPr>
        <w:ind w:left="4320" w:hanging="180"/>
      </w:pPr>
    </w:lvl>
    <w:lvl w:ilvl="6" w:tplc="16CE2DBA">
      <w:start w:val="1"/>
      <w:numFmt w:val="decimal"/>
      <w:lvlText w:val="%7."/>
      <w:lvlJc w:val="left"/>
      <w:pPr>
        <w:ind w:left="5040" w:hanging="360"/>
      </w:pPr>
    </w:lvl>
    <w:lvl w:ilvl="7" w:tplc="A798F684">
      <w:start w:val="1"/>
      <w:numFmt w:val="lowerLetter"/>
      <w:lvlText w:val="%8."/>
      <w:lvlJc w:val="left"/>
      <w:pPr>
        <w:ind w:left="5760" w:hanging="360"/>
      </w:pPr>
    </w:lvl>
    <w:lvl w:ilvl="8" w:tplc="CF4405E4">
      <w:start w:val="1"/>
      <w:numFmt w:val="lowerRoman"/>
      <w:lvlText w:val="%9."/>
      <w:lvlJc w:val="right"/>
      <w:pPr>
        <w:ind w:left="6480" w:hanging="180"/>
      </w:pPr>
    </w:lvl>
  </w:abstractNum>
  <w:abstractNum w:abstractNumId="8" w15:restartNumberingAfterBreak="0">
    <w:nsid w:val="27D54FBD"/>
    <w:multiLevelType w:val="hybridMultilevel"/>
    <w:tmpl w:val="073E0E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10"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1" w15:restartNumberingAfterBreak="0">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5"/>
    <w:lvlOverride w:ilvl="0">
      <w:startOverride w:val="1"/>
    </w:lvlOverride>
  </w:num>
  <w:num w:numId="9">
    <w:abstractNumId w:val="8"/>
  </w:num>
  <w:num w:numId="10">
    <w:abstractNumId w:val="6"/>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25"/>
    <w:rsid w:val="0000F5F3"/>
    <w:rsid w:val="00024BF3"/>
    <w:rsid w:val="00064D95"/>
    <w:rsid w:val="0009393C"/>
    <w:rsid w:val="000A0663"/>
    <w:rsid w:val="000A3F85"/>
    <w:rsid w:val="000A6820"/>
    <w:rsid w:val="000C138F"/>
    <w:rsid w:val="000F296D"/>
    <w:rsid w:val="000F2972"/>
    <w:rsid w:val="00136A2A"/>
    <w:rsid w:val="00137482"/>
    <w:rsid w:val="00177D4F"/>
    <w:rsid w:val="001B0F46"/>
    <w:rsid w:val="001B4CE3"/>
    <w:rsid w:val="001D0374"/>
    <w:rsid w:val="001D1E7D"/>
    <w:rsid w:val="002C5AE9"/>
    <w:rsid w:val="002E50C4"/>
    <w:rsid w:val="002F1A5A"/>
    <w:rsid w:val="002F6C82"/>
    <w:rsid w:val="00312DD3"/>
    <w:rsid w:val="003248F8"/>
    <w:rsid w:val="0032684C"/>
    <w:rsid w:val="00381969"/>
    <w:rsid w:val="00383645"/>
    <w:rsid w:val="003941F8"/>
    <w:rsid w:val="003B4E4F"/>
    <w:rsid w:val="003C0D64"/>
    <w:rsid w:val="003E0808"/>
    <w:rsid w:val="00404B5A"/>
    <w:rsid w:val="00407C9E"/>
    <w:rsid w:val="00440247"/>
    <w:rsid w:val="004448BB"/>
    <w:rsid w:val="00470BDE"/>
    <w:rsid w:val="00491CC4"/>
    <w:rsid w:val="00494035"/>
    <w:rsid w:val="004A558E"/>
    <w:rsid w:val="004B3483"/>
    <w:rsid w:val="004E01EC"/>
    <w:rsid w:val="004E36F2"/>
    <w:rsid w:val="00512202"/>
    <w:rsid w:val="00531D26"/>
    <w:rsid w:val="00542A28"/>
    <w:rsid w:val="00550459"/>
    <w:rsid w:val="00556999"/>
    <w:rsid w:val="00564438"/>
    <w:rsid w:val="00567071"/>
    <w:rsid w:val="005B56F7"/>
    <w:rsid w:val="005E6998"/>
    <w:rsid w:val="005F5EAE"/>
    <w:rsid w:val="00622972"/>
    <w:rsid w:val="00627057"/>
    <w:rsid w:val="006431D2"/>
    <w:rsid w:val="0067207C"/>
    <w:rsid w:val="006B5526"/>
    <w:rsid w:val="006F57A8"/>
    <w:rsid w:val="00737BFA"/>
    <w:rsid w:val="00740AA4"/>
    <w:rsid w:val="007411DC"/>
    <w:rsid w:val="00771FD2"/>
    <w:rsid w:val="00780252"/>
    <w:rsid w:val="00795AD6"/>
    <w:rsid w:val="007A773C"/>
    <w:rsid w:val="007B0EDE"/>
    <w:rsid w:val="007C7455"/>
    <w:rsid w:val="007E2D26"/>
    <w:rsid w:val="007E41C9"/>
    <w:rsid w:val="007F28F2"/>
    <w:rsid w:val="007F77A2"/>
    <w:rsid w:val="00821B67"/>
    <w:rsid w:val="00892E99"/>
    <w:rsid w:val="008A1E36"/>
    <w:rsid w:val="008C3D8F"/>
    <w:rsid w:val="008D3117"/>
    <w:rsid w:val="008F6681"/>
    <w:rsid w:val="00907A92"/>
    <w:rsid w:val="00914F45"/>
    <w:rsid w:val="0094608B"/>
    <w:rsid w:val="009505F1"/>
    <w:rsid w:val="00964CB7"/>
    <w:rsid w:val="009E3CD0"/>
    <w:rsid w:val="009E62F8"/>
    <w:rsid w:val="009F4E6E"/>
    <w:rsid w:val="00A0435C"/>
    <w:rsid w:val="00A26E8B"/>
    <w:rsid w:val="00A73F3B"/>
    <w:rsid w:val="00AA18FA"/>
    <w:rsid w:val="00AA1B88"/>
    <w:rsid w:val="00AA731E"/>
    <w:rsid w:val="00AB035B"/>
    <w:rsid w:val="00B018D2"/>
    <w:rsid w:val="00B04635"/>
    <w:rsid w:val="00B14138"/>
    <w:rsid w:val="00B82AF7"/>
    <w:rsid w:val="00BA7BEC"/>
    <w:rsid w:val="00BB0DE9"/>
    <w:rsid w:val="00BB580B"/>
    <w:rsid w:val="00BB647D"/>
    <w:rsid w:val="00BE29CD"/>
    <w:rsid w:val="00C66062"/>
    <w:rsid w:val="00C913A3"/>
    <w:rsid w:val="00CA1600"/>
    <w:rsid w:val="00CD3059"/>
    <w:rsid w:val="00CE3A33"/>
    <w:rsid w:val="00CE6018"/>
    <w:rsid w:val="00CF1547"/>
    <w:rsid w:val="00CF63DC"/>
    <w:rsid w:val="00D023ED"/>
    <w:rsid w:val="00D30EB4"/>
    <w:rsid w:val="00D478B2"/>
    <w:rsid w:val="00D61D9C"/>
    <w:rsid w:val="00D7261A"/>
    <w:rsid w:val="00D727B2"/>
    <w:rsid w:val="00D75CAC"/>
    <w:rsid w:val="00D84625"/>
    <w:rsid w:val="00D90ECA"/>
    <w:rsid w:val="00D92A28"/>
    <w:rsid w:val="00D93A1D"/>
    <w:rsid w:val="00DD29A5"/>
    <w:rsid w:val="00DE2506"/>
    <w:rsid w:val="00E021FB"/>
    <w:rsid w:val="00E2285C"/>
    <w:rsid w:val="00E62232"/>
    <w:rsid w:val="00E906C4"/>
    <w:rsid w:val="00E9446F"/>
    <w:rsid w:val="00E951EA"/>
    <w:rsid w:val="00EB7B7C"/>
    <w:rsid w:val="00EC2304"/>
    <w:rsid w:val="00EC2656"/>
    <w:rsid w:val="00F1298D"/>
    <w:rsid w:val="00F266F0"/>
    <w:rsid w:val="00F51310"/>
    <w:rsid w:val="00F54F2B"/>
    <w:rsid w:val="00F6411A"/>
    <w:rsid w:val="00F70818"/>
    <w:rsid w:val="00FA4145"/>
    <w:rsid w:val="00FC572C"/>
    <w:rsid w:val="03BE739A"/>
    <w:rsid w:val="03CE1C2C"/>
    <w:rsid w:val="04C19E04"/>
    <w:rsid w:val="050F18CF"/>
    <w:rsid w:val="0510E12F"/>
    <w:rsid w:val="06F6145C"/>
    <w:rsid w:val="0876B427"/>
    <w:rsid w:val="0AF17D11"/>
    <w:rsid w:val="0C2A0C10"/>
    <w:rsid w:val="0CABB3E3"/>
    <w:rsid w:val="0EDF5C8A"/>
    <w:rsid w:val="11121241"/>
    <w:rsid w:val="12D0F476"/>
    <w:rsid w:val="1452419E"/>
    <w:rsid w:val="1572CB2A"/>
    <w:rsid w:val="16F3394F"/>
    <w:rsid w:val="178BB4B2"/>
    <w:rsid w:val="17A4DD0F"/>
    <w:rsid w:val="18758749"/>
    <w:rsid w:val="1922BF3B"/>
    <w:rsid w:val="1A908A4B"/>
    <w:rsid w:val="1C2BA98D"/>
    <w:rsid w:val="1E3CEBE3"/>
    <w:rsid w:val="1E6458DA"/>
    <w:rsid w:val="1F1BC2B8"/>
    <w:rsid w:val="1F5F06C7"/>
    <w:rsid w:val="22050E3E"/>
    <w:rsid w:val="287169CB"/>
    <w:rsid w:val="29F2F60E"/>
    <w:rsid w:val="2A73617D"/>
    <w:rsid w:val="2E530FAD"/>
    <w:rsid w:val="2EAB20DB"/>
    <w:rsid w:val="300294DE"/>
    <w:rsid w:val="30A36FDB"/>
    <w:rsid w:val="31063556"/>
    <w:rsid w:val="32214BB1"/>
    <w:rsid w:val="324C5285"/>
    <w:rsid w:val="327E7362"/>
    <w:rsid w:val="33BF25B9"/>
    <w:rsid w:val="355AF61A"/>
    <w:rsid w:val="36EDD9F4"/>
    <w:rsid w:val="37946F5D"/>
    <w:rsid w:val="37E402A4"/>
    <w:rsid w:val="389296DC"/>
    <w:rsid w:val="395A2B44"/>
    <w:rsid w:val="399D06D5"/>
    <w:rsid w:val="3A830C5B"/>
    <w:rsid w:val="3B3E17B2"/>
    <w:rsid w:val="3DD4FD7B"/>
    <w:rsid w:val="40039D39"/>
    <w:rsid w:val="42B9D2D6"/>
    <w:rsid w:val="45013FC9"/>
    <w:rsid w:val="466BFBFD"/>
    <w:rsid w:val="4BE848EE"/>
    <w:rsid w:val="4BF0263B"/>
    <w:rsid w:val="4F1FE9B0"/>
    <w:rsid w:val="50FDAFBE"/>
    <w:rsid w:val="510D5850"/>
    <w:rsid w:val="51F9067F"/>
    <w:rsid w:val="52A928B1"/>
    <w:rsid w:val="54355080"/>
    <w:rsid w:val="5444F912"/>
    <w:rsid w:val="55AE0EBB"/>
    <w:rsid w:val="5691F205"/>
    <w:rsid w:val="576CF142"/>
    <w:rsid w:val="58387D62"/>
    <w:rsid w:val="59B2516E"/>
    <w:rsid w:val="5A0ADAEB"/>
    <w:rsid w:val="5D00C9D9"/>
    <w:rsid w:val="607D7182"/>
    <w:rsid w:val="62C76649"/>
    <w:rsid w:val="67C547F6"/>
    <w:rsid w:val="689CE667"/>
    <w:rsid w:val="6C25E228"/>
    <w:rsid w:val="6CFBEDA6"/>
    <w:rsid w:val="6DC6E6DF"/>
    <w:rsid w:val="72615024"/>
    <w:rsid w:val="73A06249"/>
    <w:rsid w:val="77D5C414"/>
    <w:rsid w:val="7841EC06"/>
    <w:rsid w:val="790C7855"/>
    <w:rsid w:val="7BB361B4"/>
    <w:rsid w:val="7D4F3215"/>
    <w:rsid w:val="7E13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15:docId w15:val="{8068FBD9-D3E6-4EC5-9D40-2DB56D48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2"/>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00D727B2"/>
    <w:rPr>
      <w:rFonts w:eastAsiaTheme="minorEastAsia"/>
      <w:color w:val="000000" w:themeColor="text1"/>
    </w:rPr>
  </w:style>
  <w:style w:type="paragraph" w:styleId="PreformattatoHTML">
    <w:name w:val="HTML Preformatted"/>
    <w:basedOn w:val="Normale"/>
    <w:link w:val="PreformattatoHTMLCarattere"/>
    <w:uiPriority w:val="99"/>
    <w:unhideWhenUsed/>
    <w:rsid w:val="0073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737BFA"/>
    <w:rPr>
      <w:rFonts w:ascii="Courier New" w:hAnsi="Courier New" w:cs="Courier New"/>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109131889">
      <w:bodyDiv w:val="1"/>
      <w:marLeft w:val="0"/>
      <w:marRight w:val="0"/>
      <w:marTop w:val="0"/>
      <w:marBottom w:val="0"/>
      <w:divBdr>
        <w:top w:val="none" w:sz="0" w:space="0" w:color="auto"/>
        <w:left w:val="none" w:sz="0" w:space="0" w:color="auto"/>
        <w:bottom w:val="none" w:sz="0" w:space="0" w:color="auto"/>
        <w:right w:val="none" w:sz="0" w:space="0" w:color="auto"/>
      </w:divBdr>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492599994">
      <w:bodyDiv w:val="1"/>
      <w:marLeft w:val="0"/>
      <w:marRight w:val="0"/>
      <w:marTop w:val="0"/>
      <w:marBottom w:val="0"/>
      <w:divBdr>
        <w:top w:val="none" w:sz="0" w:space="0" w:color="auto"/>
        <w:left w:val="none" w:sz="0" w:space="0" w:color="auto"/>
        <w:bottom w:val="none" w:sz="0" w:space="0" w:color="auto"/>
        <w:right w:val="none" w:sz="0" w:space="0" w:color="auto"/>
      </w:divBdr>
    </w:div>
    <w:div w:id="580869137">
      <w:bodyDiv w:val="1"/>
      <w:marLeft w:val="0"/>
      <w:marRight w:val="0"/>
      <w:marTop w:val="0"/>
      <w:marBottom w:val="0"/>
      <w:divBdr>
        <w:top w:val="none" w:sz="0" w:space="0" w:color="auto"/>
        <w:left w:val="none" w:sz="0" w:space="0" w:color="auto"/>
        <w:bottom w:val="none" w:sz="0" w:space="0" w:color="auto"/>
        <w:right w:val="none" w:sz="0" w:space="0" w:color="auto"/>
      </w:divBdr>
    </w:div>
    <w:div w:id="623316114">
      <w:bodyDiv w:val="1"/>
      <w:marLeft w:val="0"/>
      <w:marRight w:val="0"/>
      <w:marTop w:val="0"/>
      <w:marBottom w:val="0"/>
      <w:divBdr>
        <w:top w:val="none" w:sz="0" w:space="0" w:color="auto"/>
        <w:left w:val="none" w:sz="0" w:space="0" w:color="auto"/>
        <w:bottom w:val="none" w:sz="0" w:space="0" w:color="auto"/>
        <w:right w:val="none" w:sz="0" w:space="0" w:color="auto"/>
      </w:divBdr>
    </w:div>
    <w:div w:id="773869258">
      <w:bodyDiv w:val="1"/>
      <w:marLeft w:val="0"/>
      <w:marRight w:val="0"/>
      <w:marTop w:val="0"/>
      <w:marBottom w:val="0"/>
      <w:divBdr>
        <w:top w:val="none" w:sz="0" w:space="0" w:color="auto"/>
        <w:left w:val="none" w:sz="0" w:space="0" w:color="auto"/>
        <w:bottom w:val="none" w:sz="0" w:space="0" w:color="auto"/>
        <w:right w:val="none" w:sz="0" w:space="0" w:color="auto"/>
      </w:divBdr>
    </w:div>
    <w:div w:id="891579609">
      <w:bodyDiv w:val="1"/>
      <w:marLeft w:val="0"/>
      <w:marRight w:val="0"/>
      <w:marTop w:val="0"/>
      <w:marBottom w:val="0"/>
      <w:divBdr>
        <w:top w:val="none" w:sz="0" w:space="0" w:color="auto"/>
        <w:left w:val="none" w:sz="0" w:space="0" w:color="auto"/>
        <w:bottom w:val="none" w:sz="0" w:space="0" w:color="auto"/>
        <w:right w:val="none" w:sz="0" w:space="0" w:color="auto"/>
      </w:divBdr>
    </w:div>
    <w:div w:id="993409878">
      <w:bodyDiv w:val="1"/>
      <w:marLeft w:val="0"/>
      <w:marRight w:val="0"/>
      <w:marTop w:val="0"/>
      <w:marBottom w:val="0"/>
      <w:divBdr>
        <w:top w:val="none" w:sz="0" w:space="0" w:color="auto"/>
        <w:left w:val="none" w:sz="0" w:space="0" w:color="auto"/>
        <w:bottom w:val="none" w:sz="0" w:space="0" w:color="auto"/>
        <w:right w:val="none" w:sz="0" w:space="0" w:color="auto"/>
      </w:divBdr>
    </w:div>
    <w:div w:id="1038093518">
      <w:bodyDiv w:val="1"/>
      <w:marLeft w:val="0"/>
      <w:marRight w:val="0"/>
      <w:marTop w:val="0"/>
      <w:marBottom w:val="0"/>
      <w:divBdr>
        <w:top w:val="none" w:sz="0" w:space="0" w:color="auto"/>
        <w:left w:val="none" w:sz="0" w:space="0" w:color="auto"/>
        <w:bottom w:val="none" w:sz="0" w:space="0" w:color="auto"/>
        <w:right w:val="none" w:sz="0" w:space="0" w:color="auto"/>
      </w:divBdr>
    </w:div>
    <w:div w:id="1050349660">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0"/>
          <w:divBdr>
            <w:top w:val="none" w:sz="0" w:space="0" w:color="auto"/>
            <w:left w:val="none" w:sz="0" w:space="0" w:color="auto"/>
            <w:bottom w:val="none" w:sz="0" w:space="0" w:color="auto"/>
            <w:right w:val="none" w:sz="0" w:space="0" w:color="auto"/>
          </w:divBdr>
          <w:divsChild>
            <w:div w:id="1896812917">
              <w:marLeft w:val="0"/>
              <w:marRight w:val="0"/>
              <w:marTop w:val="0"/>
              <w:marBottom w:val="0"/>
              <w:divBdr>
                <w:top w:val="none" w:sz="0" w:space="0" w:color="auto"/>
                <w:left w:val="none" w:sz="0" w:space="0" w:color="auto"/>
                <w:bottom w:val="none" w:sz="0" w:space="0" w:color="auto"/>
                <w:right w:val="none" w:sz="0" w:space="0" w:color="auto"/>
              </w:divBdr>
              <w:divsChild>
                <w:div w:id="11470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5696">
      <w:bodyDiv w:val="1"/>
      <w:marLeft w:val="0"/>
      <w:marRight w:val="0"/>
      <w:marTop w:val="0"/>
      <w:marBottom w:val="0"/>
      <w:divBdr>
        <w:top w:val="none" w:sz="0" w:space="0" w:color="auto"/>
        <w:left w:val="none" w:sz="0" w:space="0" w:color="auto"/>
        <w:bottom w:val="none" w:sz="0" w:space="0" w:color="auto"/>
        <w:right w:val="none" w:sz="0" w:space="0" w:color="auto"/>
      </w:divBdr>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214468084">
      <w:bodyDiv w:val="1"/>
      <w:marLeft w:val="0"/>
      <w:marRight w:val="0"/>
      <w:marTop w:val="0"/>
      <w:marBottom w:val="0"/>
      <w:divBdr>
        <w:top w:val="none" w:sz="0" w:space="0" w:color="auto"/>
        <w:left w:val="none" w:sz="0" w:space="0" w:color="auto"/>
        <w:bottom w:val="none" w:sz="0" w:space="0" w:color="auto"/>
        <w:right w:val="none" w:sz="0" w:space="0" w:color="auto"/>
      </w:divBdr>
    </w:div>
    <w:div w:id="1350836046">
      <w:bodyDiv w:val="1"/>
      <w:marLeft w:val="0"/>
      <w:marRight w:val="0"/>
      <w:marTop w:val="0"/>
      <w:marBottom w:val="0"/>
      <w:divBdr>
        <w:top w:val="none" w:sz="0" w:space="0" w:color="auto"/>
        <w:left w:val="none" w:sz="0" w:space="0" w:color="auto"/>
        <w:bottom w:val="none" w:sz="0" w:space="0" w:color="auto"/>
        <w:right w:val="none" w:sz="0" w:space="0" w:color="auto"/>
      </w:divBdr>
    </w:div>
    <w:div w:id="1510408994">
      <w:bodyDiv w:val="1"/>
      <w:marLeft w:val="0"/>
      <w:marRight w:val="0"/>
      <w:marTop w:val="0"/>
      <w:marBottom w:val="0"/>
      <w:divBdr>
        <w:top w:val="none" w:sz="0" w:space="0" w:color="auto"/>
        <w:left w:val="none" w:sz="0" w:space="0" w:color="auto"/>
        <w:bottom w:val="none" w:sz="0" w:space="0" w:color="auto"/>
        <w:right w:val="none" w:sz="0" w:space="0" w:color="auto"/>
      </w:divBdr>
    </w:div>
    <w:div w:id="189211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hyperlink" Target="mailto:rpd@cnr.it" TargetMode="External"/><Relationship Id="rId2" Type="http://schemas.openxmlformats.org/officeDocument/2006/relationships/numbering" Target="numbering.xml"/><Relationship Id="rId16" Type="http://schemas.openxmlformats.org/officeDocument/2006/relationships/hyperlink" Target="mailto:protocollo-ammcen@pec.cnr.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p.cnr.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p.cnr.it/" TargetMode="External"/><Relationship Id="rId23" Type="http://schemas.openxmlformats.org/officeDocument/2006/relationships/fontTable" Target="fontTable.xml"/><Relationship Id="rId10" Type="http://schemas.openxmlformats.org/officeDocument/2006/relationships/hyperlink" Target="mailto:protocollo.roma@istc.cnr.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476B-A743-49E4-8FAC-5C9067CD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6169</Words>
  <Characters>35166</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Mod_Bando_Assegni_Ricerca</vt:lpstr>
    </vt:vector>
  </TitlesOfParts>
  <Company>ISTC</Company>
  <LinksUpToDate>false</LinksUpToDate>
  <CharactersWithSpaces>41253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patrizia.mancuso</cp:lastModifiedBy>
  <cp:revision>5</cp:revision>
  <cp:lastPrinted>2023-04-26T12:40:00Z</cp:lastPrinted>
  <dcterms:created xsi:type="dcterms:W3CDTF">2023-09-04T12:36:00Z</dcterms:created>
  <dcterms:modified xsi:type="dcterms:W3CDTF">2023-09-13T08:49:00Z</dcterms:modified>
</cp:coreProperties>
</file>