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3876027D" w:rsidR="00D7261A" w:rsidRPr="007411DC" w:rsidRDefault="00D7261A">
      <w:pPr>
        <w:widowControl w:val="0"/>
        <w:jc w:val="both"/>
        <w:rPr>
          <w:lang w:val="it-IT"/>
        </w:rPr>
      </w:pPr>
      <w:r w:rsidRPr="6AE17BA8">
        <w:rPr>
          <w:rFonts w:ascii="Verdana" w:hAnsi="Verdana" w:cs="Verdana"/>
          <w:b/>
          <w:bCs/>
          <w:sz w:val="18"/>
          <w:szCs w:val="18"/>
          <w:lang w:val="it-IT"/>
        </w:rPr>
        <w:t xml:space="preserve">Bando di selezione n° </w:t>
      </w:r>
      <w:r w:rsidRPr="002F79AD">
        <w:rPr>
          <w:rFonts w:ascii="Verdana" w:hAnsi="Verdana" w:cs="Verdana"/>
          <w:b/>
          <w:bCs/>
          <w:sz w:val="18"/>
          <w:szCs w:val="18"/>
          <w:lang w:val="it-IT"/>
        </w:rPr>
        <w:t>ISTC-AdR-</w:t>
      </w:r>
      <w:r w:rsidR="003E0C92" w:rsidRPr="002F79AD">
        <w:rPr>
          <w:rFonts w:ascii="Verdana" w:hAnsi="Verdana" w:cs="Verdana"/>
          <w:b/>
          <w:bCs/>
          <w:sz w:val="18"/>
          <w:szCs w:val="18"/>
          <w:lang w:val="it-IT"/>
        </w:rPr>
        <w:t>3</w:t>
      </w:r>
      <w:r w:rsidR="002F79AD" w:rsidRPr="002F79AD">
        <w:rPr>
          <w:rFonts w:ascii="Verdana" w:hAnsi="Verdana" w:cs="Verdana"/>
          <w:b/>
          <w:bCs/>
          <w:sz w:val="18"/>
          <w:szCs w:val="18"/>
          <w:lang w:val="it-IT"/>
        </w:rPr>
        <w:t>3</w:t>
      </w:r>
      <w:r w:rsidR="00987DBB">
        <w:rPr>
          <w:rFonts w:ascii="Verdana" w:hAnsi="Verdana" w:cs="Verdana"/>
          <w:b/>
          <w:bCs/>
          <w:sz w:val="18"/>
          <w:szCs w:val="18"/>
          <w:lang w:val="it-IT"/>
        </w:rPr>
        <w:t>1</w:t>
      </w:r>
      <w:r w:rsidRPr="002F79AD">
        <w:rPr>
          <w:rFonts w:ascii="Verdana" w:hAnsi="Verdana" w:cs="Verdana"/>
          <w:b/>
          <w:bCs/>
          <w:sz w:val="18"/>
          <w:szCs w:val="18"/>
          <w:lang w:val="it-IT"/>
        </w:rPr>
        <w:t>-202</w:t>
      </w:r>
      <w:r w:rsidR="003416D2" w:rsidRPr="002F79AD">
        <w:rPr>
          <w:rFonts w:ascii="Verdana" w:hAnsi="Verdana" w:cs="Verdana"/>
          <w:b/>
          <w:bCs/>
          <w:sz w:val="18"/>
          <w:szCs w:val="18"/>
          <w:lang w:val="it-IT"/>
        </w:rPr>
        <w:t>2</w:t>
      </w:r>
      <w:r w:rsidRPr="002F79AD">
        <w:rPr>
          <w:rFonts w:ascii="Verdana" w:hAnsi="Verdana" w:cs="Verdana"/>
          <w:b/>
          <w:bCs/>
          <w:sz w:val="18"/>
          <w:szCs w:val="18"/>
          <w:lang w:val="it-IT"/>
        </w:rPr>
        <w:t>-</w:t>
      </w:r>
      <w:r w:rsidR="00987DBB" w:rsidRPr="00904D49">
        <w:rPr>
          <w:rFonts w:ascii="Verdana" w:hAnsi="Verdana" w:cs="Verdana"/>
          <w:b/>
          <w:bCs/>
          <w:sz w:val="18"/>
          <w:szCs w:val="18"/>
          <w:lang w:val="it-IT"/>
        </w:rPr>
        <w:t>RM</w:t>
      </w:r>
      <w:proofErr w:type="gramStart"/>
      <w:r w:rsidRPr="00904D49">
        <w:rPr>
          <w:rFonts w:ascii="Verdana" w:hAnsi="Verdana" w:cs="Verdana"/>
          <w:b/>
          <w:bCs/>
          <w:sz w:val="18"/>
          <w:szCs w:val="18"/>
          <w:lang w:val="it-IT"/>
        </w:rPr>
        <w:t xml:space="preserve">  </w:t>
      </w:r>
      <w:proofErr w:type="gramEnd"/>
      <w:r w:rsidRPr="00904D49">
        <w:rPr>
          <w:rFonts w:ascii="Verdana" w:hAnsi="Verdana" w:cs="Verdana"/>
          <w:b/>
          <w:bCs/>
          <w:sz w:val="18"/>
          <w:szCs w:val="18"/>
          <w:lang w:val="it-IT"/>
        </w:rPr>
        <w:t xml:space="preserve">del </w:t>
      </w:r>
      <w:r w:rsidR="00B82DFF">
        <w:rPr>
          <w:rFonts w:ascii="Verdana" w:hAnsi="Verdana" w:cs="Verdana"/>
          <w:b/>
          <w:bCs/>
          <w:sz w:val="18"/>
          <w:szCs w:val="18"/>
          <w:lang w:val="it-IT"/>
        </w:rPr>
        <w:t>07</w:t>
      </w:r>
      <w:r w:rsidRPr="00904D49">
        <w:rPr>
          <w:rFonts w:ascii="Verdana" w:hAnsi="Verdana" w:cs="Verdana"/>
          <w:b/>
          <w:bCs/>
          <w:sz w:val="18"/>
          <w:szCs w:val="18"/>
          <w:lang w:val="it-IT"/>
        </w:rPr>
        <w:t>/</w:t>
      </w:r>
      <w:r w:rsidR="00987DBB" w:rsidRPr="00904D49">
        <w:rPr>
          <w:rFonts w:ascii="Verdana" w:hAnsi="Verdana" w:cs="Verdana"/>
          <w:b/>
          <w:bCs/>
          <w:sz w:val="18"/>
          <w:szCs w:val="18"/>
          <w:lang w:val="it-IT"/>
        </w:rPr>
        <w:t>1</w:t>
      </w:r>
      <w:r w:rsidR="00904D49" w:rsidRPr="00904D49">
        <w:rPr>
          <w:rFonts w:ascii="Verdana" w:hAnsi="Verdana" w:cs="Verdana"/>
          <w:b/>
          <w:bCs/>
          <w:sz w:val="18"/>
          <w:szCs w:val="18"/>
          <w:lang w:val="it-IT"/>
        </w:rPr>
        <w:t>1</w:t>
      </w:r>
      <w:r w:rsidRPr="00904D49">
        <w:rPr>
          <w:rFonts w:ascii="Verdana" w:hAnsi="Verdana" w:cs="Verdana"/>
          <w:b/>
          <w:bCs/>
          <w:sz w:val="18"/>
          <w:szCs w:val="18"/>
          <w:lang w:val="it-IT"/>
        </w:rPr>
        <w:t>/202</w:t>
      </w:r>
      <w:r w:rsidR="00987DBB" w:rsidRPr="00904D49">
        <w:rPr>
          <w:rFonts w:ascii="Verdana" w:hAnsi="Verdana" w:cs="Verdana"/>
          <w:b/>
          <w:bCs/>
          <w:sz w:val="18"/>
          <w:szCs w:val="18"/>
          <w:lang w:val="it-IT"/>
        </w:rPr>
        <w:t>2</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495C48C2" w14:textId="0EB31408" w:rsidR="00D7261A" w:rsidRPr="00C122C4"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proofErr w:type="gramStart"/>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 xml:space="preserve">PROGRAMMA DI RICERCA </w:t>
      </w:r>
      <w:r w:rsidRPr="007411DC">
        <w:rPr>
          <w:rFonts w:ascii="Verdana" w:hAnsi="Verdana" w:cs="Verdana"/>
          <w:b/>
          <w:sz w:val="18"/>
          <w:szCs w:val="18"/>
        </w:rPr>
        <w:t>“</w:t>
      </w:r>
      <w:r w:rsidR="00604B35" w:rsidRPr="00FF140D">
        <w:rPr>
          <w:rFonts w:ascii="Verdana" w:hAnsi="Verdana" w:cs="Verdana"/>
          <w:b/>
          <w:bCs/>
          <w:sz w:val="18"/>
          <w:szCs w:val="18"/>
        </w:rPr>
        <w:t xml:space="preserve">R3PACK: </w:t>
      </w:r>
      <w:r w:rsidR="00604B35" w:rsidRPr="00FF140D">
        <w:rPr>
          <w:rFonts w:ascii="Verdana" w:hAnsi="Verdana" w:cs="Arial"/>
          <w:b/>
          <w:bCs/>
          <w:sz w:val="18"/>
          <w:szCs w:val="18"/>
        </w:rPr>
        <w:t xml:space="preserve">Reduce, </w:t>
      </w:r>
      <w:proofErr w:type="spellStart"/>
      <w:r w:rsidR="00604B35" w:rsidRPr="00FF140D">
        <w:rPr>
          <w:rFonts w:ascii="Verdana" w:hAnsi="Verdana" w:cs="Arial"/>
          <w:b/>
          <w:bCs/>
          <w:sz w:val="18"/>
          <w:szCs w:val="18"/>
        </w:rPr>
        <w:t>Reuse</w:t>
      </w:r>
      <w:proofErr w:type="spellEnd"/>
      <w:r w:rsidR="00604B35" w:rsidRPr="00FF140D">
        <w:rPr>
          <w:rFonts w:ascii="Verdana" w:hAnsi="Verdana" w:cs="Arial"/>
          <w:b/>
          <w:bCs/>
          <w:sz w:val="18"/>
          <w:szCs w:val="18"/>
        </w:rPr>
        <w:t xml:space="preserve">, </w:t>
      </w:r>
      <w:proofErr w:type="spellStart"/>
      <w:r w:rsidR="00604B35" w:rsidRPr="00FF140D">
        <w:rPr>
          <w:rFonts w:ascii="Verdana" w:hAnsi="Verdana" w:cs="Arial"/>
          <w:b/>
          <w:bCs/>
          <w:sz w:val="18"/>
          <w:szCs w:val="18"/>
        </w:rPr>
        <w:t>Rethink</w:t>
      </w:r>
      <w:proofErr w:type="spellEnd"/>
      <w:r w:rsidR="00604B35" w:rsidRPr="00FF140D">
        <w:rPr>
          <w:rFonts w:ascii="Verdana" w:hAnsi="Verdana" w:cs="Arial"/>
          <w:b/>
          <w:bCs/>
          <w:sz w:val="18"/>
          <w:szCs w:val="18"/>
        </w:rPr>
        <w:t xml:space="preserve"> </w:t>
      </w:r>
      <w:proofErr w:type="spellStart"/>
      <w:r w:rsidR="00604B35" w:rsidRPr="00FF140D">
        <w:rPr>
          <w:rFonts w:ascii="Verdana" w:hAnsi="Verdana" w:cs="Arial"/>
          <w:b/>
          <w:bCs/>
          <w:sz w:val="18"/>
          <w:szCs w:val="18"/>
        </w:rPr>
        <w:t>PACKaging</w:t>
      </w:r>
      <w:proofErr w:type="spellEnd"/>
      <w:r w:rsidR="00604B35" w:rsidRPr="00FF140D">
        <w:rPr>
          <w:rFonts w:ascii="Verdana" w:hAnsi="Verdana" w:cs="Arial"/>
          <w:b/>
          <w:bCs/>
          <w:sz w:val="18"/>
          <w:szCs w:val="18"/>
        </w:rPr>
        <w:t xml:space="preserve">: </w:t>
      </w:r>
      <w:proofErr w:type="spellStart"/>
      <w:r w:rsidR="00604B35" w:rsidRPr="00FF140D">
        <w:rPr>
          <w:rFonts w:ascii="Verdana" w:hAnsi="Verdana" w:cs="Arial"/>
          <w:b/>
          <w:bCs/>
          <w:sz w:val="18"/>
          <w:szCs w:val="18"/>
        </w:rPr>
        <w:t>towards</w:t>
      </w:r>
      <w:proofErr w:type="spellEnd"/>
      <w:r w:rsidR="00604B35" w:rsidRPr="00FF140D">
        <w:rPr>
          <w:rFonts w:ascii="Verdana" w:hAnsi="Verdana" w:cs="Arial"/>
          <w:b/>
          <w:bCs/>
          <w:sz w:val="18"/>
          <w:szCs w:val="18"/>
        </w:rPr>
        <w:t xml:space="preserve"> </w:t>
      </w:r>
      <w:proofErr w:type="spellStart"/>
      <w:r w:rsidR="00604B35" w:rsidRPr="00FF140D">
        <w:rPr>
          <w:rFonts w:ascii="Verdana" w:hAnsi="Verdana" w:cs="Arial"/>
          <w:b/>
          <w:bCs/>
          <w:sz w:val="18"/>
          <w:szCs w:val="18"/>
        </w:rPr>
        <w:t>novel</w:t>
      </w:r>
      <w:proofErr w:type="spellEnd"/>
      <w:r w:rsidR="00604B35" w:rsidRPr="00FF140D">
        <w:rPr>
          <w:rFonts w:ascii="Verdana" w:hAnsi="Verdana" w:cs="Arial"/>
          <w:b/>
          <w:bCs/>
          <w:sz w:val="18"/>
          <w:szCs w:val="18"/>
        </w:rPr>
        <w:t xml:space="preserve"> </w:t>
      </w:r>
      <w:proofErr w:type="spellStart"/>
      <w:r w:rsidR="00604B35" w:rsidRPr="00FF140D">
        <w:rPr>
          <w:rFonts w:ascii="Verdana" w:hAnsi="Verdana" w:cs="Arial"/>
          <w:b/>
          <w:bCs/>
          <w:sz w:val="18"/>
          <w:szCs w:val="18"/>
        </w:rPr>
        <w:t>fiber-based</w:t>
      </w:r>
      <w:proofErr w:type="spellEnd"/>
      <w:r w:rsidR="00604B35" w:rsidRPr="00FF140D">
        <w:rPr>
          <w:rFonts w:ascii="Verdana" w:hAnsi="Verdana" w:cs="Arial"/>
          <w:b/>
          <w:bCs/>
          <w:sz w:val="18"/>
          <w:szCs w:val="18"/>
        </w:rPr>
        <w:t xml:space="preserve"> packaging and </w:t>
      </w:r>
      <w:proofErr w:type="spellStart"/>
      <w:r w:rsidR="00604B35" w:rsidRPr="00FF140D">
        <w:rPr>
          <w:rFonts w:ascii="Verdana" w:hAnsi="Verdana" w:cs="Arial"/>
          <w:b/>
          <w:bCs/>
          <w:sz w:val="18"/>
          <w:szCs w:val="18"/>
        </w:rPr>
        <w:t>reuse</w:t>
      </w:r>
      <w:proofErr w:type="spellEnd"/>
      <w:r w:rsidR="00604B35" w:rsidRPr="00FF140D">
        <w:rPr>
          <w:rFonts w:ascii="Verdana" w:hAnsi="Verdana" w:cs="Arial"/>
          <w:b/>
          <w:bCs/>
          <w:sz w:val="18"/>
          <w:szCs w:val="18"/>
        </w:rPr>
        <w:t xml:space="preserve"> </w:t>
      </w:r>
      <w:proofErr w:type="spellStart"/>
      <w:r w:rsidR="00604B35" w:rsidRPr="00FF140D">
        <w:rPr>
          <w:rFonts w:ascii="Verdana" w:hAnsi="Verdana" w:cs="Arial"/>
          <w:b/>
          <w:bCs/>
          <w:sz w:val="18"/>
          <w:szCs w:val="18"/>
        </w:rPr>
        <w:t>schemes</w:t>
      </w:r>
      <w:proofErr w:type="spellEnd"/>
      <w:r w:rsidR="00604B35" w:rsidRPr="00604B35">
        <w:rPr>
          <w:rFonts w:ascii="Verdana" w:hAnsi="Verdana"/>
          <w:b/>
          <w:bCs/>
          <w:sz w:val="18"/>
          <w:szCs w:val="18"/>
        </w:rPr>
        <w:t xml:space="preserve"> </w:t>
      </w:r>
      <w:proofErr w:type="spellStart"/>
      <w:r w:rsidR="00604B35" w:rsidRPr="00FF140D">
        <w:rPr>
          <w:rFonts w:ascii="Verdana" w:hAnsi="Verdana" w:cs="Arial"/>
          <w:b/>
          <w:bCs/>
          <w:sz w:val="18"/>
          <w:szCs w:val="18"/>
        </w:rPr>
        <w:t>uptake</w:t>
      </w:r>
      <w:proofErr w:type="spellEnd"/>
      <w:proofErr w:type="gramEnd"/>
    </w:p>
    <w:p w14:paraId="3A50ACE0" w14:textId="77777777" w:rsidR="00C122C4" w:rsidRDefault="00C122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6F9EB7A8"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Tipologia di Assegno:</w:t>
      </w:r>
      <w:r w:rsidR="003B4E4F">
        <w:rPr>
          <w:rFonts w:ascii="Verdana" w:hAnsi="Verdana" w:cs="Verdana"/>
          <w:sz w:val="18"/>
          <w:szCs w:val="18"/>
        </w:rPr>
        <w:t xml:space="preserve"> A</w:t>
      </w:r>
      <w:r w:rsidR="00D84625">
        <w:rPr>
          <w:rFonts w:ascii="Verdana" w:hAnsi="Verdana" w:cs="Verdana"/>
          <w:sz w:val="18"/>
          <w:szCs w:val="18"/>
        </w:rPr>
        <w:t>)</w:t>
      </w:r>
      <w:r>
        <w:rPr>
          <w:rFonts w:ascii="Verdana" w:hAnsi="Verdana" w:cs="Verdana"/>
          <w:sz w:val="18"/>
          <w:szCs w:val="18"/>
        </w:rPr>
        <w:t xml:space="preserve"> </w:t>
      </w:r>
      <w:r w:rsidRPr="00670EE7">
        <w:rPr>
          <w:rFonts w:ascii="Verdana" w:hAnsi="Verdana" w:cs="Verdana"/>
          <w:b/>
          <w:bCs/>
          <w:sz w:val="18"/>
          <w:szCs w:val="18"/>
        </w:rPr>
        <w:t>“assegno di ricerca p</w:t>
      </w:r>
      <w:r w:rsidR="003B4E4F" w:rsidRPr="00670EE7">
        <w:rPr>
          <w:rFonts w:ascii="Verdana" w:hAnsi="Verdana" w:cs="Verdana"/>
          <w:b/>
          <w:bCs/>
          <w:sz w:val="18"/>
          <w:szCs w:val="18"/>
        </w:rPr>
        <w:t>rofessionalizzante</w:t>
      </w:r>
      <w:r w:rsidRPr="00670EE7">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spellStart"/>
      <w:r>
        <w:rPr>
          <w:rFonts w:ascii="Verdana" w:hAnsi="Verdana" w:cs="Verdana"/>
          <w:sz w:val="18"/>
          <w:szCs w:val="18"/>
        </w:rPr>
        <w:t>prot</w:t>
      </w:r>
      <w:proofErr w:type="spellEnd"/>
      <w:r>
        <w:rPr>
          <w:rFonts w:ascii="Verdana" w:hAnsi="Verdana" w:cs="Verdana"/>
          <w:sz w:val="18"/>
          <w:szCs w:val="18"/>
        </w:rPr>
        <w: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spellStart"/>
      <w:r>
        <w:rPr>
          <w:rFonts w:ascii="Verdana" w:hAnsi="Verdana" w:cs="Verdana"/>
          <w:sz w:val="18"/>
          <w:szCs w:val="18"/>
          <w:lang w:val="it-IT"/>
        </w:rPr>
        <w:t>prot</w:t>
      </w:r>
      <w:proofErr w:type="spellEnd"/>
      <w:r>
        <w:rPr>
          <w:rFonts w:ascii="Verdana" w:hAnsi="Verdana" w:cs="Verdana"/>
          <w:sz w:val="18"/>
          <w:szCs w:val="18"/>
          <w:lang w:val="it-IT"/>
        </w:rPr>
        <w: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r>
        <w:rPr>
          <w:rFonts w:ascii="Verdana" w:hAnsi="Verdana" w:cs="Verdana"/>
          <w:sz w:val="18"/>
          <w:szCs w:val="18"/>
        </w:rPr>
        <w:t>D.Lgs</w:t>
      </w:r>
      <w:proofErr w:type="spell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72C55BF4"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ricerca</w:t>
      </w:r>
      <w:proofErr w:type="gramStart"/>
      <w:r>
        <w:rPr>
          <w:rFonts w:ascii="Verdana" w:hAnsi="Verdana" w:cs="Verdana"/>
          <w:sz w:val="18"/>
          <w:szCs w:val="18"/>
        </w:rPr>
        <w:t xml:space="preserve">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ed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la Legge 4 aprile 2012, n. 35 ed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6417AA67" w14:textId="77777777" w:rsidR="00670EE7" w:rsidRPr="00670EE7" w:rsidRDefault="00D7261A" w:rsidP="00670EE7">
      <w:pPr>
        <w:pStyle w:val="NormaleWeb"/>
        <w:spacing w:before="0" w:after="0"/>
        <w:jc w:val="both"/>
        <w:rPr>
          <w:rFonts w:ascii="Verdana" w:hAnsi="Verdana"/>
          <w:sz w:val="18"/>
          <w:szCs w:val="18"/>
        </w:rPr>
      </w:pPr>
      <w:r>
        <w:rPr>
          <w:rFonts w:ascii="Verdana" w:hAnsi="Verdana" w:cs="Verdana"/>
          <w:b/>
          <w:bCs/>
          <w:sz w:val="18"/>
          <w:szCs w:val="18"/>
          <w:lang w:val="it-IT"/>
        </w:rPr>
        <w:t>ACCERTATA</w:t>
      </w:r>
      <w:r>
        <w:rPr>
          <w:rFonts w:ascii="Verdana" w:hAnsi="Verdana" w:cs="Verdana"/>
          <w:sz w:val="18"/>
          <w:szCs w:val="18"/>
          <w:lang w:val="it-IT"/>
        </w:rPr>
        <w:t xml:space="preserve"> la copertura degli oneri derivanti dal conferimento dell’assegno di ricerca con le disponibilità finanziarie provenienti da</w:t>
      </w:r>
      <w:r w:rsidR="003416D2">
        <w:rPr>
          <w:rFonts w:ascii="Verdana" w:hAnsi="Verdana" w:cs="Verdana"/>
          <w:sz w:val="18"/>
          <w:szCs w:val="18"/>
          <w:lang w:val="it-IT"/>
        </w:rPr>
        <w:t>l</w:t>
      </w:r>
      <w:r>
        <w:rPr>
          <w:rFonts w:ascii="Verdana" w:hAnsi="Verdana" w:cs="Verdana"/>
          <w:sz w:val="18"/>
          <w:szCs w:val="18"/>
          <w:lang w:val="it-IT"/>
        </w:rPr>
        <w:t xml:space="preserve"> prog</w:t>
      </w:r>
      <w:r w:rsidR="009334D8">
        <w:rPr>
          <w:rFonts w:ascii="Verdana" w:hAnsi="Verdana" w:cs="Verdana"/>
          <w:sz w:val="18"/>
          <w:szCs w:val="18"/>
          <w:lang w:val="it-IT"/>
        </w:rPr>
        <w:t xml:space="preserve">etto </w:t>
      </w:r>
      <w:r w:rsidR="009A4595" w:rsidRPr="009A4595">
        <w:rPr>
          <w:rFonts w:ascii="Verdana" w:hAnsi="Verdana" w:cs="Verdana"/>
          <w:iCs/>
          <w:sz w:val="18"/>
          <w:szCs w:val="18"/>
          <w:lang w:val="it-IT"/>
        </w:rPr>
        <w:t xml:space="preserve">HORIZON “ R3PACK “ </w:t>
      </w:r>
      <w:r w:rsidR="009A4595" w:rsidRPr="00670EE7">
        <w:rPr>
          <w:rFonts w:ascii="Verdana" w:hAnsi="Verdana" w:cs="Verdana"/>
          <w:bCs/>
          <w:sz w:val="18"/>
          <w:szCs w:val="18"/>
          <w:lang w:val="it-IT" w:eastAsia="zh-CN"/>
        </w:rPr>
        <w:t xml:space="preserve">CUP </w:t>
      </w:r>
      <w:proofErr w:type="gramStart"/>
      <w:r w:rsidR="00670EE7" w:rsidRPr="00670EE7">
        <w:rPr>
          <w:rFonts w:ascii="Verdana" w:hAnsi="Verdana"/>
          <w:sz w:val="18"/>
          <w:szCs w:val="18"/>
        </w:rPr>
        <w:t>B53C22001420006</w:t>
      </w:r>
      <w:proofErr w:type="gramEnd"/>
    </w:p>
    <w:p w14:paraId="60CCC887" w14:textId="77777777" w:rsidR="00670EE7" w:rsidRDefault="00670EE7" w:rsidP="00670EE7">
      <w:pPr>
        <w:pStyle w:val="NormaleWeb"/>
        <w:spacing w:before="0" w:after="0"/>
        <w:jc w:val="both"/>
        <w:rPr>
          <w:rFonts w:ascii="Verdana" w:hAnsi="Verdana" w:cs="Verdana"/>
          <w:b/>
          <w:sz w:val="18"/>
          <w:szCs w:val="18"/>
        </w:rPr>
      </w:pPr>
    </w:p>
    <w:p w14:paraId="2B35BB03" w14:textId="77777777" w:rsidR="00670EE7" w:rsidRDefault="00670EE7" w:rsidP="00670EE7">
      <w:pPr>
        <w:pStyle w:val="NormaleWeb"/>
        <w:spacing w:before="0" w:after="0"/>
        <w:jc w:val="both"/>
        <w:rPr>
          <w:rFonts w:ascii="Verdana" w:hAnsi="Verdana" w:cs="Verdana"/>
          <w:b/>
          <w:sz w:val="18"/>
          <w:szCs w:val="18"/>
        </w:rPr>
      </w:pPr>
    </w:p>
    <w:p w14:paraId="30218DF7" w14:textId="7AF12E78" w:rsidR="00D7261A" w:rsidRPr="00670EE7" w:rsidRDefault="00D7261A" w:rsidP="00670EE7">
      <w:pPr>
        <w:pStyle w:val="NormaleWeb"/>
        <w:spacing w:before="0" w:after="0"/>
        <w:ind w:left="3600" w:firstLine="720"/>
        <w:jc w:val="both"/>
        <w:rPr>
          <w:rFonts w:ascii="Verdana" w:hAnsi="Verdana"/>
          <w:sz w:val="18"/>
          <w:szCs w:val="18"/>
        </w:rPr>
      </w:pPr>
      <w:r w:rsidRPr="00670EE7">
        <w:rPr>
          <w:rFonts w:ascii="Verdana" w:hAnsi="Verdana" w:cs="Verdana"/>
          <w:b/>
          <w:sz w:val="18"/>
          <w:szCs w:val="18"/>
        </w:rPr>
        <w:t>D I S P O N E</w:t>
      </w:r>
    </w:p>
    <w:p w14:paraId="12501885" w14:textId="77777777" w:rsidR="00D7261A" w:rsidRDefault="00D7261A">
      <w:pPr>
        <w:pStyle w:val="Titolo11"/>
        <w:keepNext w:val="0"/>
        <w:pageBreakBefore/>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lastRenderedPageBreak/>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Oggetto della selezione</w:t>
      </w:r>
    </w:p>
    <w:p w14:paraId="0EAF50B1" w14:textId="219E4DD3" w:rsidR="009A4595" w:rsidRPr="0070434D" w:rsidRDefault="00D7261A" w:rsidP="009A459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r w:rsidR="003B4E4F" w:rsidRPr="00895F48">
        <w:rPr>
          <w:rFonts w:ascii="Verdana" w:hAnsi="Verdana" w:cs="Verdana"/>
          <w:b/>
          <w:bCs/>
          <w:sz w:val="18"/>
          <w:szCs w:val="18"/>
        </w:rPr>
        <w:t>professionalizzante</w:t>
      </w:r>
      <w:r w:rsidRPr="00895F48">
        <w:rPr>
          <w:rFonts w:ascii="Verdana" w:hAnsi="Verdana" w:cs="Verdana"/>
          <w:sz w:val="18"/>
          <w:szCs w:val="18"/>
        </w:rPr>
        <w:t>” p</w:t>
      </w:r>
      <w:r>
        <w:rPr>
          <w:rFonts w:ascii="Verdana" w:hAnsi="Verdana" w:cs="Verdana"/>
          <w:sz w:val="18"/>
          <w:szCs w:val="18"/>
        </w:rPr>
        <w:t xml:space="preserve">er lo svolgimento di attività di ricerca inerenti </w:t>
      </w:r>
      <w:proofErr w:type="gramStart"/>
      <w:r>
        <w:rPr>
          <w:rFonts w:ascii="Verdana" w:hAnsi="Verdana" w:cs="Verdana"/>
          <w:sz w:val="18"/>
          <w:szCs w:val="18"/>
        </w:rPr>
        <w:t>l’</w:t>
      </w:r>
      <w:proofErr w:type="gramEnd"/>
      <w:r>
        <w:rPr>
          <w:rFonts w:ascii="Verdana" w:hAnsi="Verdana" w:cs="Verdana"/>
          <w:sz w:val="18"/>
          <w:szCs w:val="18"/>
        </w:rPr>
        <w:t xml:space="preserve">Area Scientifica </w:t>
      </w:r>
      <w:r w:rsidRPr="007411DC">
        <w:rPr>
          <w:rFonts w:ascii="Verdana" w:hAnsi="Verdana" w:cs="Verdana"/>
          <w:sz w:val="18"/>
          <w:szCs w:val="18"/>
        </w:rPr>
        <w:t>"</w:t>
      </w:r>
      <w:r w:rsidR="009A4595" w:rsidRPr="009A4595">
        <w:rPr>
          <w:rFonts w:ascii="Verdana" w:hAnsi="Verdana" w:cs="Verdana"/>
          <w:b/>
          <w:bCs/>
          <w:sz w:val="18"/>
          <w:szCs w:val="18"/>
        </w:rPr>
        <w:t>Scienze Cognitive</w:t>
      </w:r>
      <w:r w:rsidR="00670EE7">
        <w:rPr>
          <w:rFonts w:ascii="Verdana" w:hAnsi="Verdana" w:cs="Verdana"/>
          <w:b/>
          <w:bCs/>
          <w:sz w:val="18"/>
          <w:szCs w:val="18"/>
        </w:rPr>
        <w:t>”</w:t>
      </w:r>
      <w:r>
        <w:rPr>
          <w:rFonts w:ascii="Verdana" w:hAnsi="Verdana" w:cs="Verdana"/>
          <w:sz w:val="18"/>
          <w:szCs w:val="18"/>
        </w:rPr>
        <w:t xml:space="preserve">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del CNR</w:t>
      </w:r>
      <w:r w:rsidR="003E0C92">
        <w:rPr>
          <w:rFonts w:ascii="Verdana" w:hAnsi="Verdana" w:cs="Verdana"/>
          <w:sz w:val="18"/>
          <w:szCs w:val="18"/>
        </w:rPr>
        <w:t xml:space="preserve"> di</w:t>
      </w:r>
      <w:r w:rsidR="006A3D53">
        <w:rPr>
          <w:rFonts w:ascii="Verdana" w:hAnsi="Verdana" w:cs="Verdana"/>
          <w:sz w:val="18"/>
          <w:szCs w:val="18"/>
        </w:rPr>
        <w:t xml:space="preserve"> </w:t>
      </w:r>
      <w:r w:rsidR="009A4595">
        <w:rPr>
          <w:rFonts w:ascii="Verdana" w:hAnsi="Verdana" w:cs="Verdana"/>
          <w:sz w:val="18"/>
          <w:szCs w:val="18"/>
        </w:rPr>
        <w:t>Roma</w:t>
      </w:r>
      <w:r>
        <w:rPr>
          <w:rFonts w:ascii="Verdana" w:hAnsi="Verdana" w:cs="Verdana"/>
          <w:sz w:val="18"/>
          <w:szCs w:val="18"/>
        </w:rPr>
        <w:t xml:space="preserve"> che effettua ricerca nell'ambito </w:t>
      </w:r>
      <w:r w:rsidR="009334D8">
        <w:rPr>
          <w:rFonts w:ascii="Verdana" w:hAnsi="Verdana" w:cs="Verdana"/>
          <w:sz w:val="18"/>
          <w:szCs w:val="18"/>
        </w:rPr>
        <w:t>progetto</w:t>
      </w:r>
      <w:r w:rsidR="009A4595" w:rsidRPr="009A4595">
        <w:rPr>
          <w:rFonts w:ascii="Verdana" w:hAnsi="Verdana" w:cs="Verdana"/>
          <w:iCs/>
          <w:sz w:val="18"/>
          <w:szCs w:val="18"/>
        </w:rPr>
        <w:t xml:space="preserve"> </w:t>
      </w:r>
      <w:r w:rsidR="009A4595">
        <w:rPr>
          <w:rFonts w:ascii="Verdana" w:hAnsi="Verdana" w:cs="Verdana"/>
          <w:iCs/>
          <w:sz w:val="18"/>
          <w:szCs w:val="18"/>
        </w:rPr>
        <w:t>HORIZON</w:t>
      </w:r>
      <w:r w:rsidR="009A4595" w:rsidRPr="0070434D">
        <w:rPr>
          <w:rFonts w:ascii="Verdana" w:hAnsi="Verdana" w:cs="Verdana"/>
          <w:iCs/>
          <w:sz w:val="18"/>
          <w:szCs w:val="18"/>
        </w:rPr>
        <w:t xml:space="preserve"> “</w:t>
      </w:r>
      <w:r w:rsidR="00604B35" w:rsidRPr="00FF140D">
        <w:rPr>
          <w:rFonts w:ascii="Verdana" w:hAnsi="Verdana" w:cs="Verdana"/>
          <w:b/>
          <w:bCs/>
          <w:sz w:val="18"/>
          <w:szCs w:val="18"/>
        </w:rPr>
        <w:t xml:space="preserve">R3PACK: </w:t>
      </w:r>
      <w:r w:rsidR="00604B35" w:rsidRPr="00FF140D">
        <w:rPr>
          <w:rFonts w:ascii="Verdana" w:hAnsi="Verdana" w:cs="Arial"/>
          <w:b/>
          <w:bCs/>
          <w:sz w:val="18"/>
          <w:szCs w:val="18"/>
        </w:rPr>
        <w:t xml:space="preserve">Reduce, </w:t>
      </w:r>
      <w:proofErr w:type="spellStart"/>
      <w:r w:rsidR="00604B35" w:rsidRPr="00FF140D">
        <w:rPr>
          <w:rFonts w:ascii="Verdana" w:hAnsi="Verdana" w:cs="Arial"/>
          <w:b/>
          <w:bCs/>
          <w:sz w:val="18"/>
          <w:szCs w:val="18"/>
        </w:rPr>
        <w:t>Reuse</w:t>
      </w:r>
      <w:proofErr w:type="spellEnd"/>
      <w:r w:rsidR="00604B35" w:rsidRPr="00FF140D">
        <w:rPr>
          <w:rFonts w:ascii="Verdana" w:hAnsi="Verdana" w:cs="Arial"/>
          <w:b/>
          <w:bCs/>
          <w:sz w:val="18"/>
          <w:szCs w:val="18"/>
        </w:rPr>
        <w:t xml:space="preserve">, </w:t>
      </w:r>
      <w:proofErr w:type="spellStart"/>
      <w:r w:rsidR="00604B35" w:rsidRPr="00FF140D">
        <w:rPr>
          <w:rFonts w:ascii="Verdana" w:hAnsi="Verdana" w:cs="Arial"/>
          <w:b/>
          <w:bCs/>
          <w:sz w:val="18"/>
          <w:szCs w:val="18"/>
        </w:rPr>
        <w:t>Rethink</w:t>
      </w:r>
      <w:proofErr w:type="spellEnd"/>
      <w:r w:rsidR="00604B35" w:rsidRPr="00FF140D">
        <w:rPr>
          <w:rFonts w:ascii="Verdana" w:hAnsi="Verdana" w:cs="Arial"/>
          <w:b/>
          <w:bCs/>
          <w:sz w:val="18"/>
          <w:szCs w:val="18"/>
        </w:rPr>
        <w:t xml:space="preserve"> </w:t>
      </w:r>
      <w:proofErr w:type="spellStart"/>
      <w:r w:rsidR="00604B35" w:rsidRPr="00FF140D">
        <w:rPr>
          <w:rFonts w:ascii="Verdana" w:hAnsi="Verdana" w:cs="Arial"/>
          <w:b/>
          <w:bCs/>
          <w:sz w:val="18"/>
          <w:szCs w:val="18"/>
        </w:rPr>
        <w:t>PACKaging</w:t>
      </w:r>
      <w:proofErr w:type="spellEnd"/>
      <w:r w:rsidR="00604B35" w:rsidRPr="00FF140D">
        <w:rPr>
          <w:rFonts w:ascii="Verdana" w:hAnsi="Verdana" w:cs="Arial"/>
          <w:b/>
          <w:bCs/>
          <w:sz w:val="18"/>
          <w:szCs w:val="18"/>
        </w:rPr>
        <w:t xml:space="preserve">: </w:t>
      </w:r>
      <w:proofErr w:type="spellStart"/>
      <w:r w:rsidR="00604B35" w:rsidRPr="00FF140D">
        <w:rPr>
          <w:rFonts w:ascii="Verdana" w:hAnsi="Verdana" w:cs="Arial"/>
          <w:b/>
          <w:bCs/>
          <w:sz w:val="18"/>
          <w:szCs w:val="18"/>
        </w:rPr>
        <w:t>towards</w:t>
      </w:r>
      <w:proofErr w:type="spellEnd"/>
      <w:r w:rsidR="00604B35" w:rsidRPr="00FF140D">
        <w:rPr>
          <w:rFonts w:ascii="Verdana" w:hAnsi="Verdana" w:cs="Arial"/>
          <w:b/>
          <w:bCs/>
          <w:sz w:val="18"/>
          <w:szCs w:val="18"/>
        </w:rPr>
        <w:t xml:space="preserve"> </w:t>
      </w:r>
      <w:proofErr w:type="spellStart"/>
      <w:r w:rsidR="00604B35" w:rsidRPr="00FF140D">
        <w:rPr>
          <w:rFonts w:ascii="Verdana" w:hAnsi="Verdana" w:cs="Arial"/>
          <w:b/>
          <w:bCs/>
          <w:sz w:val="18"/>
          <w:szCs w:val="18"/>
        </w:rPr>
        <w:t>novel</w:t>
      </w:r>
      <w:proofErr w:type="spellEnd"/>
      <w:r w:rsidR="00604B35" w:rsidRPr="00FF140D">
        <w:rPr>
          <w:rFonts w:ascii="Verdana" w:hAnsi="Verdana" w:cs="Arial"/>
          <w:b/>
          <w:bCs/>
          <w:sz w:val="18"/>
          <w:szCs w:val="18"/>
        </w:rPr>
        <w:t xml:space="preserve"> </w:t>
      </w:r>
      <w:proofErr w:type="spellStart"/>
      <w:r w:rsidR="00604B35" w:rsidRPr="00FF140D">
        <w:rPr>
          <w:rFonts w:ascii="Verdana" w:hAnsi="Verdana" w:cs="Arial"/>
          <w:b/>
          <w:bCs/>
          <w:sz w:val="18"/>
          <w:szCs w:val="18"/>
        </w:rPr>
        <w:t>fiber-based</w:t>
      </w:r>
      <w:proofErr w:type="spellEnd"/>
      <w:r w:rsidR="00604B35" w:rsidRPr="00FF140D">
        <w:rPr>
          <w:rFonts w:ascii="Verdana" w:hAnsi="Verdana" w:cs="Arial"/>
          <w:b/>
          <w:bCs/>
          <w:sz w:val="18"/>
          <w:szCs w:val="18"/>
        </w:rPr>
        <w:t xml:space="preserve"> packaging and </w:t>
      </w:r>
      <w:proofErr w:type="spellStart"/>
      <w:r w:rsidR="00604B35" w:rsidRPr="00FF140D">
        <w:rPr>
          <w:rFonts w:ascii="Verdana" w:hAnsi="Verdana" w:cs="Arial"/>
          <w:b/>
          <w:bCs/>
          <w:sz w:val="18"/>
          <w:szCs w:val="18"/>
        </w:rPr>
        <w:t>reuse</w:t>
      </w:r>
      <w:proofErr w:type="spellEnd"/>
      <w:r w:rsidR="00604B35" w:rsidRPr="00FF140D">
        <w:rPr>
          <w:rFonts w:ascii="Verdana" w:hAnsi="Verdana" w:cs="Arial"/>
          <w:b/>
          <w:bCs/>
          <w:sz w:val="18"/>
          <w:szCs w:val="18"/>
        </w:rPr>
        <w:t xml:space="preserve"> </w:t>
      </w:r>
      <w:proofErr w:type="spellStart"/>
      <w:r w:rsidR="00604B35" w:rsidRPr="00FF140D">
        <w:rPr>
          <w:rFonts w:ascii="Verdana" w:hAnsi="Verdana" w:cs="Arial"/>
          <w:b/>
          <w:bCs/>
          <w:sz w:val="18"/>
          <w:szCs w:val="18"/>
        </w:rPr>
        <w:t>schemes</w:t>
      </w:r>
      <w:proofErr w:type="spellEnd"/>
      <w:r w:rsidR="00604B35" w:rsidRPr="00604B35">
        <w:rPr>
          <w:rFonts w:ascii="Verdana" w:hAnsi="Verdana"/>
          <w:b/>
          <w:bCs/>
          <w:sz w:val="18"/>
          <w:szCs w:val="18"/>
        </w:rPr>
        <w:t xml:space="preserve"> </w:t>
      </w:r>
      <w:proofErr w:type="spellStart"/>
      <w:r w:rsidR="00604B35" w:rsidRPr="00FF140D">
        <w:rPr>
          <w:rFonts w:ascii="Verdana" w:hAnsi="Verdana" w:cs="Arial"/>
          <w:b/>
          <w:bCs/>
          <w:sz w:val="18"/>
          <w:szCs w:val="18"/>
        </w:rPr>
        <w:t>uptake</w:t>
      </w:r>
      <w:proofErr w:type="spellEnd"/>
      <w:r w:rsidR="009A4595" w:rsidRPr="005D1C54">
        <w:rPr>
          <w:rFonts w:ascii="Verdana" w:hAnsi="Verdana" w:cs="Verdana"/>
          <w:iCs/>
          <w:sz w:val="18"/>
          <w:szCs w:val="18"/>
        </w:rPr>
        <w:t xml:space="preserve"> </w:t>
      </w:r>
      <w:r w:rsidR="009A4595" w:rsidRPr="0070434D">
        <w:rPr>
          <w:rFonts w:ascii="Verdana" w:hAnsi="Verdana" w:cs="Verdana"/>
          <w:iCs/>
          <w:sz w:val="18"/>
          <w:szCs w:val="18"/>
        </w:rPr>
        <w:t xml:space="preserve">“ (G.A. </w:t>
      </w:r>
      <w:r w:rsidR="009A4595" w:rsidRPr="00D04F21">
        <w:rPr>
          <w:rFonts w:ascii="Verdana" w:hAnsi="Verdana" w:cs="Verdana"/>
          <w:iCs/>
          <w:sz w:val="18"/>
          <w:szCs w:val="18"/>
        </w:rPr>
        <w:t>101060806</w:t>
      </w:r>
      <w:r w:rsidR="009A4595" w:rsidRPr="00670EE7">
        <w:rPr>
          <w:rFonts w:ascii="Verdana" w:hAnsi="Verdana" w:cs="Verdana"/>
          <w:iCs/>
          <w:sz w:val="18"/>
          <w:szCs w:val="18"/>
        </w:rPr>
        <w:t>)</w:t>
      </w:r>
      <w:r w:rsidRPr="00670EE7">
        <w:rPr>
          <w:rFonts w:ascii="Verdana" w:hAnsi="Verdana" w:cs="Verdana"/>
          <w:sz w:val="18"/>
        </w:rPr>
        <w:t>,</w:t>
      </w:r>
      <w:r w:rsidRPr="00670EE7">
        <w:rPr>
          <w:rFonts w:ascii="Verdana" w:hAnsi="Verdana" w:cs="Verdana"/>
          <w:sz w:val="18"/>
          <w:szCs w:val="18"/>
        </w:rPr>
        <w:t xml:space="preserve"> </w:t>
      </w:r>
      <w:r w:rsidRPr="00670EE7">
        <w:rPr>
          <w:rFonts w:ascii="Verdana" w:hAnsi="Verdana" w:cs="Verdana"/>
          <w:sz w:val="18"/>
        </w:rPr>
        <w:t xml:space="preserve"> </w:t>
      </w:r>
      <w:r w:rsidRPr="00670EE7">
        <w:rPr>
          <w:rFonts w:ascii="Verdana" w:hAnsi="Verdana" w:cs="Verdana"/>
          <w:sz w:val="18"/>
          <w:szCs w:val="18"/>
        </w:rPr>
        <w:t xml:space="preserve">per la seguente tematica: </w:t>
      </w:r>
      <w:r w:rsidR="009A4595" w:rsidRPr="00670EE7">
        <w:rPr>
          <w:rFonts w:ascii="Verdana" w:hAnsi="Verdana" w:cs="Verdana"/>
          <w:sz w:val="18"/>
          <w:szCs w:val="18"/>
        </w:rPr>
        <w:t>“</w:t>
      </w:r>
      <w:r w:rsidR="009A4595" w:rsidRPr="00674F45">
        <w:rPr>
          <w:rFonts w:ascii="Verdana" w:hAnsi="Verdana" w:cs="Verdana"/>
          <w:b/>
          <w:bCs/>
          <w:sz w:val="18"/>
          <w:szCs w:val="18"/>
        </w:rPr>
        <w:t>Norme sociali e</w:t>
      </w:r>
      <w:r w:rsidR="009A4595">
        <w:rPr>
          <w:rFonts w:ascii="Verdana" w:hAnsi="Verdana" w:cs="Verdana"/>
          <w:b/>
          <w:bCs/>
          <w:sz w:val="18"/>
          <w:szCs w:val="18"/>
        </w:rPr>
        <w:t xml:space="preserve"> comportamenti sostenibili nel dominio del riciclo e del riuso</w:t>
      </w:r>
      <w:r w:rsidR="009A4595" w:rsidRPr="00674F45">
        <w:rPr>
          <w:rFonts w:ascii="Verdana" w:hAnsi="Verdana" w:cs="Verdana"/>
          <w:sz w:val="18"/>
          <w:szCs w:val="18"/>
        </w:rPr>
        <w:t>”</w:t>
      </w:r>
      <w:r w:rsidR="009A4595" w:rsidRPr="00674F45">
        <w:rPr>
          <w:rFonts w:ascii="Verdana" w:hAnsi="Verdana" w:cs="Verdana"/>
          <w:iCs/>
          <w:sz w:val="18"/>
          <w:szCs w:val="18"/>
        </w:rPr>
        <w:t>,</w:t>
      </w:r>
      <w:r w:rsidRPr="00CA1600">
        <w:rPr>
          <w:rFonts w:ascii="Verdana" w:hAnsi="Verdana" w:cs="Verdana"/>
          <w:b/>
          <w:bCs/>
          <w:sz w:val="18"/>
          <w:szCs w:val="18"/>
        </w:rPr>
        <w:t xml:space="preserve"> </w:t>
      </w:r>
      <w:r w:rsidRPr="007B0EDE">
        <w:rPr>
          <w:rFonts w:ascii="Verdana" w:hAnsi="Verdana" w:cs="Verdana"/>
          <w:sz w:val="18"/>
          <w:szCs w:val="18"/>
        </w:rPr>
        <w:t xml:space="preserve">sotto la responsabilità scientifica </w:t>
      </w:r>
      <w:r w:rsidR="009A4595">
        <w:rPr>
          <w:rFonts w:ascii="Verdana" w:hAnsi="Verdana" w:cs="Verdana"/>
          <w:iCs/>
          <w:sz w:val="18"/>
          <w:szCs w:val="18"/>
        </w:rPr>
        <w:t xml:space="preserve">del Dott. Vito </w:t>
      </w:r>
      <w:proofErr w:type="spellStart"/>
      <w:r w:rsidR="009A4595">
        <w:rPr>
          <w:rFonts w:ascii="Verdana" w:hAnsi="Verdana" w:cs="Verdana"/>
          <w:iCs/>
          <w:sz w:val="18"/>
          <w:szCs w:val="18"/>
        </w:rPr>
        <w:t>Trianni</w:t>
      </w:r>
      <w:proofErr w:type="spellEnd"/>
      <w:r w:rsidR="009A4595">
        <w:rPr>
          <w:rFonts w:ascii="Verdana" w:hAnsi="Verdana" w:cs="Verdana"/>
          <w:iCs/>
          <w:sz w:val="18"/>
          <w:szCs w:val="18"/>
        </w:rPr>
        <w:t>.</w:t>
      </w:r>
    </w:p>
    <w:p w14:paraId="0B75E1BA" w14:textId="76B75F0E" w:rsidR="00D7261A" w:rsidRDefault="00D7261A" w:rsidP="009A459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61597D" w14:textId="77777777" w:rsidR="00D7261A" w:rsidRPr="00670EE7" w:rsidRDefault="00D7261A">
      <w:pPr>
        <w:spacing w:line="360" w:lineRule="auto"/>
        <w:jc w:val="both"/>
        <w:rPr>
          <w:lang w:val="it-IT"/>
        </w:rPr>
      </w:pPr>
      <w:r w:rsidRPr="00670EE7">
        <w:rPr>
          <w:rFonts w:ascii="Verdana" w:hAnsi="Verdana" w:cs="Verdana"/>
          <w:b/>
          <w:sz w:val="18"/>
          <w:szCs w:val="18"/>
          <w:lang w:val="it-IT"/>
        </w:rPr>
        <w:t>Programma di ricerca:</w:t>
      </w:r>
      <w:r w:rsidRPr="00670EE7">
        <w:rPr>
          <w:rFonts w:ascii="Verdana" w:hAnsi="Verdana" w:cs="Verdana"/>
          <w:sz w:val="18"/>
          <w:szCs w:val="18"/>
          <w:lang w:val="it-IT"/>
        </w:rPr>
        <w:t xml:space="preserve"> </w:t>
      </w:r>
    </w:p>
    <w:p w14:paraId="10C0A8B9" w14:textId="10BAAC7F" w:rsidR="009A4595" w:rsidRPr="00670EE7" w:rsidRDefault="009A4595" w:rsidP="009A4595">
      <w:pPr>
        <w:spacing w:line="360" w:lineRule="auto"/>
        <w:jc w:val="both"/>
        <w:rPr>
          <w:rFonts w:ascii="Verdana" w:hAnsi="Verdana" w:cs="Verdana"/>
          <w:sz w:val="18"/>
          <w:szCs w:val="18"/>
          <w:lang w:val="it-IT"/>
        </w:rPr>
      </w:pPr>
      <w:r w:rsidRPr="00670EE7">
        <w:rPr>
          <w:rFonts w:ascii="Verdana" w:hAnsi="Verdana" w:cs="Verdana"/>
          <w:sz w:val="18"/>
          <w:szCs w:val="18"/>
          <w:lang w:val="it-IT"/>
        </w:rPr>
        <w:t xml:space="preserve">La ricerca consisterà nell’investigare attraverso esperimenti comportamentali e modelli computazionali l’effetto delle norme sociali nel favorire l’adozione di pratiche sostenibili nell’ambito del riciclo e del riuso. </w:t>
      </w:r>
    </w:p>
    <w:p w14:paraId="48D2A076" w14:textId="77777777" w:rsidR="009A5BBF" w:rsidRDefault="009A5B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24D02CE2" w14:textId="1A61B507" w:rsidR="00D7261A" w:rsidRDefault="009A459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avrà una durata di </w:t>
      </w:r>
      <w:r w:rsidRPr="00670EE7">
        <w:rPr>
          <w:rFonts w:ascii="Verdana" w:hAnsi="Verdana" w:cs="Verdana"/>
          <w:b/>
          <w:sz w:val="18"/>
          <w:szCs w:val="18"/>
        </w:rPr>
        <w:t>24 (ventiquattro) mesi</w:t>
      </w:r>
      <w:r>
        <w:rPr>
          <w:rFonts w:ascii="Verdana" w:hAnsi="Verdana" w:cs="Verdana"/>
          <w:sz w:val="18"/>
          <w:szCs w:val="18"/>
        </w:rPr>
        <w:t xml:space="preserve"> </w:t>
      </w:r>
      <w:r w:rsidR="00D7261A">
        <w:rPr>
          <w:rFonts w:ascii="Verdana" w:hAnsi="Verdana" w:cs="Verdana"/>
          <w:sz w:val="18"/>
          <w:szCs w:val="18"/>
        </w:rPr>
        <w:t>e, a seguito di eventuali rinnovi, non potrà comunque avere una durata complessiva superiore a sei anni, come risultante dal combinato disposto dell’art. 22, comma 3, della legge 240/2010 e dell’art. 6, comma  2 bis, della L. 27 febbraio 2015 n. 11,  di conversione  del D.L. 31 dicembre 2014 n. 192, ad esclusione del periodo in cui l’assegno è stato fruito in coincidenza con il dottorato di ricerca, nel limite massimo della durata legale del relativo corso.</w:t>
      </w:r>
    </w:p>
    <w:p w14:paraId="61568EB3" w14:textId="77777777" w:rsidR="00D7261A" w:rsidRPr="007411DC" w:rsidRDefault="00D7261A">
      <w:pPr>
        <w:autoSpaceDE w:val="0"/>
        <w:spacing w:line="360" w:lineRule="auto"/>
        <w:jc w:val="both"/>
        <w:rPr>
          <w:lang w:val="it-IT"/>
        </w:rPr>
      </w:pPr>
      <w:r>
        <w:rPr>
          <w:rFonts w:ascii="Verdana" w:hAnsi="Verdana" w:cs="Verdana"/>
          <w:sz w:val="18"/>
          <w:szCs w:val="18"/>
          <w:lang w:val="it-IT"/>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24DC2E70" w14:textId="6E314CC5"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L'importo dell'assegno di ricerca, corrisposto in </w:t>
      </w:r>
      <w:r w:rsidR="009A4595">
        <w:rPr>
          <w:rFonts w:ascii="Verdana" w:hAnsi="Verdana" w:cs="Verdana"/>
          <w:b/>
          <w:sz w:val="18"/>
          <w:szCs w:val="18"/>
        </w:rPr>
        <w:t>24 (ventiquattro)</w:t>
      </w:r>
      <w:r>
        <w:rPr>
          <w:rFonts w:ascii="Verdana" w:hAnsi="Verdana" w:cs="Verdana"/>
          <w:sz w:val="18"/>
          <w:szCs w:val="18"/>
        </w:rPr>
        <w:t xml:space="preserve"> rate mensili posticipate, è stabilito in euro </w:t>
      </w:r>
      <w:r w:rsidR="00987DBB" w:rsidRPr="00670EE7">
        <w:rPr>
          <w:rFonts w:ascii="Verdana" w:hAnsi="Verdana" w:cs="Verdana"/>
          <w:b/>
          <w:bCs/>
          <w:sz w:val="18"/>
          <w:szCs w:val="18"/>
        </w:rPr>
        <w:t>38.734</w:t>
      </w:r>
      <w:r w:rsidRPr="00670EE7">
        <w:rPr>
          <w:rFonts w:ascii="Verdana" w:hAnsi="Verdana" w:cs="Verdana"/>
          <w:b/>
          <w:bCs/>
          <w:sz w:val="18"/>
          <w:szCs w:val="18"/>
        </w:rPr>
        <w:t xml:space="preserve"> </w:t>
      </w:r>
      <w:r w:rsidRPr="00670EE7">
        <w:rPr>
          <w:rFonts w:ascii="Verdana" w:hAnsi="Verdana" w:cs="Verdana"/>
          <w:b/>
          <w:sz w:val="18"/>
          <w:szCs w:val="18"/>
        </w:rPr>
        <w:t>(</w:t>
      </w:r>
      <w:proofErr w:type="spellStart"/>
      <w:r w:rsidR="00B258A9" w:rsidRPr="00670EE7">
        <w:rPr>
          <w:rFonts w:ascii="Verdana" w:hAnsi="Verdana" w:cs="Verdana"/>
          <w:b/>
          <w:sz w:val="18"/>
          <w:szCs w:val="18"/>
        </w:rPr>
        <w:t>trentottomilasettecentotrentaquattro</w:t>
      </w:r>
      <w:proofErr w:type="spellEnd"/>
      <w:r w:rsidRPr="00670EE7">
        <w:rPr>
          <w:rFonts w:ascii="Verdana" w:hAnsi="Verdana" w:cs="Verdana"/>
          <w:b/>
          <w:sz w:val="18"/>
          <w:szCs w:val="18"/>
        </w:rPr>
        <w:t>/00)</w:t>
      </w:r>
      <w:r>
        <w:rPr>
          <w:rFonts w:ascii="Verdana" w:hAnsi="Verdana" w:cs="Verdana"/>
          <w:sz w:val="18"/>
          <w:szCs w:val="18"/>
        </w:rPr>
        <w:t xml:space="preserve"> al netto degli oneri a carico del CNR.</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w:t>
      </w:r>
      <w:r>
        <w:rPr>
          <w:rFonts w:ascii="Verdana" w:hAnsi="Verdana" w:cs="Verdana"/>
          <w:sz w:val="18"/>
          <w:szCs w:val="18"/>
          <w:lang w:val="it-IT"/>
        </w:rPr>
        <w:lastRenderedPageBreak/>
        <w:t>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72570858" w14:textId="16614261" w:rsidR="00627057" w:rsidRPr="0085053A" w:rsidRDefault="006A3D53" w:rsidP="006A3D53">
      <w:pPr>
        <w:numPr>
          <w:ilvl w:val="0"/>
          <w:numId w:val="16"/>
        </w:numPr>
        <w:tabs>
          <w:tab w:val="num" w:pos="720"/>
        </w:tabs>
        <w:spacing w:line="360" w:lineRule="auto"/>
        <w:jc w:val="both"/>
        <w:rPr>
          <w:rFonts w:ascii="Verdana" w:eastAsia="ヒラギノ角ゴ Pro W3" w:hAnsi="Verdana" w:cs="Verdana"/>
          <w:b/>
          <w:color w:val="000000"/>
          <w:sz w:val="18"/>
          <w:szCs w:val="18"/>
          <w:lang w:val="it-IT"/>
        </w:rPr>
      </w:pPr>
      <w:r w:rsidRPr="0085053A">
        <w:rPr>
          <w:rFonts w:ascii="Verdana" w:eastAsia="ヒラギノ角ゴ Pro W3" w:hAnsi="Verdana" w:cs="Verdana"/>
          <w:bCs/>
          <w:color w:val="000000"/>
          <w:sz w:val="18"/>
          <w:szCs w:val="18"/>
          <w:lang w:val="it-IT"/>
        </w:rPr>
        <w:t>E</w:t>
      </w:r>
      <w:r w:rsidR="00D9479C" w:rsidRPr="0085053A">
        <w:rPr>
          <w:rFonts w:ascii="Verdana" w:eastAsia="ヒラギノ角ゴ Pro W3" w:hAnsi="Verdana" w:cs="Verdana"/>
          <w:bCs/>
          <w:color w:val="000000"/>
          <w:sz w:val="18"/>
          <w:szCs w:val="18"/>
          <w:lang w:val="it-IT"/>
        </w:rPr>
        <w:t>ssere titolari di</w:t>
      </w:r>
      <w:r w:rsidR="00D9479C" w:rsidRPr="0085053A">
        <w:rPr>
          <w:rFonts w:ascii="Verdana" w:eastAsia="ヒラギノ角ゴ Pro W3" w:hAnsi="Verdana" w:cs="Verdana"/>
          <w:b/>
          <w:color w:val="000000"/>
          <w:sz w:val="18"/>
          <w:szCs w:val="18"/>
          <w:lang w:val="it-IT"/>
        </w:rPr>
        <w:t xml:space="preserve"> </w:t>
      </w:r>
      <w:r w:rsidR="00D9479C" w:rsidRPr="0085053A">
        <w:rPr>
          <w:rFonts w:ascii="Verdana" w:eastAsia="ヒラギノ角ゴ Pro W3" w:hAnsi="Verdana" w:cs="Verdana"/>
          <w:b/>
          <w:bCs/>
          <w:color w:val="000000"/>
          <w:sz w:val="18"/>
          <w:szCs w:val="18"/>
          <w:lang w:val="it-IT"/>
        </w:rPr>
        <w:t xml:space="preserve">diploma di laurea (ante D.M. 509/99) o laurea specialistica (D.M. 509/99), o laurea magistrale (D.M. 270/04) </w:t>
      </w:r>
      <w:r w:rsidRPr="0085053A">
        <w:rPr>
          <w:rFonts w:ascii="Verdana" w:eastAsia="ヒラギノ角ゴ Pro W3" w:hAnsi="Verdana" w:cs="Verdana"/>
          <w:b/>
          <w:bCs/>
          <w:color w:val="000000"/>
          <w:sz w:val="18"/>
          <w:szCs w:val="18"/>
          <w:lang w:val="it-IT"/>
        </w:rPr>
        <w:t>in</w:t>
      </w:r>
      <w:r w:rsidR="00D9479C" w:rsidRPr="0085053A">
        <w:rPr>
          <w:rFonts w:ascii="Verdana" w:eastAsia="ヒラギノ角ゴ Pro W3" w:hAnsi="Verdana" w:cs="Verdana"/>
          <w:b/>
          <w:color w:val="000000"/>
          <w:sz w:val="18"/>
          <w:szCs w:val="18"/>
          <w:lang w:val="it-IT"/>
        </w:rPr>
        <w:t xml:space="preserve"> una delle seguenti classi:</w:t>
      </w:r>
      <w:r w:rsidR="00EA4476" w:rsidRPr="0085053A">
        <w:rPr>
          <w:rFonts w:ascii="Verdana" w:eastAsia="ヒラギノ角ゴ Pro W3" w:hAnsi="Verdana" w:cs="Verdana"/>
          <w:b/>
          <w:color w:val="000000"/>
          <w:sz w:val="18"/>
          <w:szCs w:val="18"/>
          <w:lang w:val="it-IT"/>
        </w:rPr>
        <w:t xml:space="preserve"> </w:t>
      </w:r>
      <w:r w:rsidR="00EA4476" w:rsidRPr="0085053A">
        <w:rPr>
          <w:rFonts w:ascii="Verdana" w:eastAsia="ヒラギノ角ゴ Pro W3" w:hAnsi="Verdana" w:cs="Verdana"/>
          <w:color w:val="000000"/>
          <w:sz w:val="18"/>
          <w:szCs w:val="18"/>
          <w:lang w:val="it-IT"/>
        </w:rPr>
        <w:t>Scienze Statistiche, Economiche (LM-82)</w:t>
      </w:r>
      <w:r w:rsidR="00627057" w:rsidRPr="0085053A">
        <w:rPr>
          <w:rFonts w:ascii="Verdana" w:hAnsi="Verdana"/>
          <w:sz w:val="18"/>
          <w:szCs w:val="18"/>
          <w:lang w:val="it-IT"/>
        </w:rPr>
        <w:t>, di curriculum professionale idoneo allo svolgimento di attività di ricerca;</w:t>
      </w:r>
    </w:p>
    <w:p w14:paraId="0FE80A8A" w14:textId="77777777" w:rsidR="00627057" w:rsidRPr="00E35342" w:rsidRDefault="00627057" w:rsidP="00627057">
      <w:pPr>
        <w:pStyle w:val="Paragrafoelenco"/>
        <w:numPr>
          <w:ilvl w:val="0"/>
          <w:numId w:val="16"/>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61892530" w14:textId="77777777" w:rsidR="00EA4476" w:rsidRPr="00210966" w:rsidRDefault="00EA4476" w:rsidP="00EA4476">
      <w:pPr>
        <w:pStyle w:val="Normale1"/>
        <w:numPr>
          <w:ilvl w:val="0"/>
          <w:numId w:val="16"/>
        </w:numPr>
        <w:tabs>
          <w:tab w:val="left" w:pos="1134"/>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00210966">
        <w:rPr>
          <w:rFonts w:ascii="Verdana" w:hAnsi="Verdana" w:cs="Verdana"/>
          <w:sz w:val="18"/>
          <w:szCs w:val="18"/>
        </w:rPr>
        <w:t>Esperienze di ricerca su tematiche relative a</w:t>
      </w:r>
      <w:r w:rsidRPr="0070434D">
        <w:rPr>
          <w:rFonts w:ascii="Verdana" w:hAnsi="Verdana" w:cs="Verdana"/>
          <w:iCs/>
          <w:sz w:val="18"/>
          <w:szCs w:val="18"/>
        </w:rPr>
        <w:t xml:space="preserve">lla modellazione della </w:t>
      </w:r>
      <w:r>
        <w:rPr>
          <w:rFonts w:ascii="Verdana" w:hAnsi="Verdana" w:cs="Verdana"/>
          <w:sz w:val="18"/>
          <w:szCs w:val="18"/>
        </w:rPr>
        <w:t>cooperazione e</w:t>
      </w:r>
      <w:r w:rsidRPr="0070434D">
        <w:rPr>
          <w:rFonts w:ascii="Verdana" w:hAnsi="Verdana" w:cs="Verdana"/>
          <w:iCs/>
          <w:sz w:val="18"/>
          <w:szCs w:val="18"/>
        </w:rPr>
        <w:t xml:space="preserve"> delle</w:t>
      </w:r>
      <w:r>
        <w:rPr>
          <w:rFonts w:ascii="Verdana" w:hAnsi="Verdana" w:cs="Verdana"/>
          <w:sz w:val="18"/>
          <w:szCs w:val="18"/>
        </w:rPr>
        <w:t xml:space="preserve"> </w:t>
      </w:r>
      <w:r w:rsidRPr="00210966">
        <w:rPr>
          <w:rFonts w:ascii="Verdana" w:hAnsi="Verdana" w:cs="Verdana"/>
          <w:sz w:val="18"/>
          <w:szCs w:val="18"/>
        </w:rPr>
        <w:t xml:space="preserve">norme sociali e </w:t>
      </w:r>
      <w:r w:rsidRPr="0070434D">
        <w:rPr>
          <w:rFonts w:ascii="Verdana" w:hAnsi="Verdana" w:cs="Verdana"/>
          <w:iCs/>
          <w:sz w:val="18"/>
          <w:szCs w:val="18"/>
        </w:rPr>
        <w:t xml:space="preserve">dei </w:t>
      </w:r>
      <w:r w:rsidRPr="00210966">
        <w:rPr>
          <w:rFonts w:ascii="Verdana" w:hAnsi="Verdana" w:cs="Verdana"/>
          <w:sz w:val="18"/>
          <w:szCs w:val="18"/>
        </w:rPr>
        <w:t>meccanismi che ne favorisc</w:t>
      </w:r>
      <w:r w:rsidRPr="0070434D">
        <w:rPr>
          <w:rFonts w:ascii="Verdana" w:hAnsi="Verdana" w:cs="Verdana"/>
          <w:iCs/>
          <w:sz w:val="18"/>
          <w:szCs w:val="18"/>
        </w:rPr>
        <w:t>o</w:t>
      </w:r>
      <w:r w:rsidRPr="00210966">
        <w:rPr>
          <w:rFonts w:ascii="Verdana" w:hAnsi="Verdana" w:cs="Verdana"/>
          <w:sz w:val="18"/>
          <w:szCs w:val="18"/>
        </w:rPr>
        <w:t>no obbedienza e diffusione</w:t>
      </w:r>
      <w:r>
        <w:rPr>
          <w:rFonts w:ascii="Verdana" w:hAnsi="Verdana" w:cs="Verdana"/>
          <w:sz w:val="18"/>
          <w:szCs w:val="18"/>
        </w:rPr>
        <w:t>;</w:t>
      </w:r>
    </w:p>
    <w:p w14:paraId="65648138" w14:textId="77777777" w:rsidR="00EA4476" w:rsidRPr="00D04F21" w:rsidRDefault="00EA4476" w:rsidP="00EA4476">
      <w:pPr>
        <w:pStyle w:val="Normale1"/>
        <w:numPr>
          <w:ilvl w:val="0"/>
          <w:numId w:val="16"/>
        </w:numPr>
        <w:tabs>
          <w:tab w:val="left" w:pos="1134"/>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00D04F21">
        <w:rPr>
          <w:rFonts w:ascii="Verdana" w:hAnsi="Verdana" w:cs="Verdana"/>
          <w:sz w:val="18"/>
          <w:szCs w:val="18"/>
        </w:rPr>
        <w:t>Capacità di disegnare e realizzare esperimenti online e in laboratorio tramite gli approcci tipici delle scienze sociali/economiche/psicologiche sperimentali (programmazione con O-</w:t>
      </w:r>
      <w:proofErr w:type="spellStart"/>
      <w:r w:rsidRPr="00D04F21">
        <w:rPr>
          <w:rFonts w:ascii="Verdana" w:hAnsi="Verdana" w:cs="Verdana"/>
          <w:sz w:val="18"/>
          <w:szCs w:val="18"/>
        </w:rPr>
        <w:t>tree</w:t>
      </w:r>
      <w:proofErr w:type="spellEnd"/>
      <w:r w:rsidRPr="00D04F21">
        <w:rPr>
          <w:rFonts w:ascii="Verdana" w:hAnsi="Verdana" w:cs="Verdana"/>
          <w:sz w:val="18"/>
          <w:szCs w:val="18"/>
        </w:rPr>
        <w:t>, Z-</w:t>
      </w:r>
      <w:proofErr w:type="spellStart"/>
      <w:r w:rsidRPr="00D04F21">
        <w:rPr>
          <w:rFonts w:ascii="Verdana" w:hAnsi="Verdana" w:cs="Verdana"/>
          <w:sz w:val="18"/>
          <w:szCs w:val="18"/>
        </w:rPr>
        <w:t>tree</w:t>
      </w:r>
      <w:proofErr w:type="spellEnd"/>
      <w:r w:rsidRPr="00D04F21">
        <w:rPr>
          <w:rFonts w:ascii="Verdana" w:hAnsi="Verdana" w:cs="Verdana"/>
          <w:sz w:val="18"/>
          <w:szCs w:val="18"/>
        </w:rPr>
        <w:t>).</w:t>
      </w:r>
    </w:p>
    <w:p w14:paraId="5BBE38EE" w14:textId="77777777" w:rsidR="00EA4476" w:rsidRPr="00746D63" w:rsidRDefault="00EA4476" w:rsidP="00EA4476">
      <w:pPr>
        <w:pStyle w:val="Normale1"/>
        <w:numPr>
          <w:ilvl w:val="0"/>
          <w:numId w:val="16"/>
        </w:numPr>
        <w:tabs>
          <w:tab w:val="left" w:pos="1134"/>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00746D63">
        <w:rPr>
          <w:rFonts w:ascii="Verdana" w:hAnsi="Verdana" w:cs="Verdana"/>
          <w:sz w:val="18"/>
          <w:szCs w:val="18"/>
        </w:rPr>
        <w:t>Conoscenza di tecniche e programmi di analisi statistica (R, Stata).</w:t>
      </w:r>
    </w:p>
    <w:p w14:paraId="2B9AD868" w14:textId="77777777" w:rsidR="00EA4476" w:rsidRPr="00EA4476" w:rsidRDefault="00EA4476" w:rsidP="00EA4476">
      <w:pPr>
        <w:numPr>
          <w:ilvl w:val="0"/>
          <w:numId w:val="16"/>
        </w:numPr>
        <w:spacing w:line="360" w:lineRule="auto"/>
        <w:jc w:val="both"/>
        <w:rPr>
          <w:lang w:val="it-IT"/>
        </w:rPr>
      </w:pPr>
      <w:r w:rsidRPr="00EA4476">
        <w:rPr>
          <w:rFonts w:ascii="Verdana" w:hAnsi="Verdana" w:cs="Verdana"/>
          <w:color w:val="000000"/>
          <w:sz w:val="18"/>
          <w:szCs w:val="18"/>
          <w:lang w:val="it-IT"/>
        </w:rPr>
        <w:t>Ottima conoscenza della lingua</w:t>
      </w:r>
      <w:r w:rsidRPr="00EA4476">
        <w:rPr>
          <w:rFonts w:ascii="Verdana" w:hAnsi="Verdana" w:cs="Verdana"/>
          <w:sz w:val="18"/>
          <w:szCs w:val="18"/>
          <w:lang w:val="it-IT"/>
        </w:rPr>
        <w:t xml:space="preserve"> inglese scritta e parlata;</w:t>
      </w:r>
    </w:p>
    <w:p w14:paraId="6E6CCE5E" w14:textId="77777777" w:rsidR="00EA4476" w:rsidRPr="00EA4476" w:rsidRDefault="00EA4476" w:rsidP="00EA4476">
      <w:pPr>
        <w:numPr>
          <w:ilvl w:val="0"/>
          <w:numId w:val="16"/>
        </w:numPr>
        <w:spacing w:line="360" w:lineRule="auto"/>
        <w:jc w:val="both"/>
        <w:rPr>
          <w:lang w:val="it-IT"/>
        </w:rPr>
      </w:pPr>
      <w:r w:rsidRPr="00EA4476">
        <w:rPr>
          <w:rFonts w:ascii="Verdana" w:eastAsia="ヒラギノ角ゴ Pro W3" w:hAnsi="Verdana" w:cs="Verdana"/>
          <w:color w:val="000000"/>
          <w:sz w:val="18"/>
          <w:szCs w:val="18"/>
          <w:lang w:val="it-IT"/>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6AE17BA8">
        <w:rPr>
          <w:rFonts w:ascii="Verdana" w:hAnsi="Verdana" w:cs="Verdana"/>
          <w:b/>
          <w:bCs/>
          <w:sz w:val="18"/>
          <w:szCs w:val="18"/>
        </w:rPr>
        <w:t>Art. 4</w:t>
      </w:r>
    </w:p>
    <w:p w14:paraId="3B4430C6"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6AE17BA8">
        <w:rPr>
          <w:rFonts w:ascii="Verdana" w:hAnsi="Verdana" w:cs="Verdana"/>
          <w:b/>
          <w:bCs/>
          <w:sz w:val="18"/>
          <w:szCs w:val="18"/>
        </w:rPr>
        <w:t>Domande di ammissione e modalità per la presentazione</w:t>
      </w:r>
    </w:p>
    <w:p w14:paraId="420FDF24"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A) DOMANDE DI AMMISSIONE</w:t>
      </w:r>
    </w:p>
    <w:p w14:paraId="75F03F4B" w14:textId="2E422636"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La domanda di partecipazione, redatta esclusivamente utilizzando il modulo (</w:t>
      </w:r>
      <w:r w:rsidRPr="6AE17BA8">
        <w:rPr>
          <w:rFonts w:ascii="Verdana" w:hAnsi="Verdana" w:cs="Verdana"/>
          <w:b/>
          <w:bCs/>
          <w:sz w:val="18"/>
          <w:szCs w:val="18"/>
        </w:rPr>
        <w:t>allegato A),</w:t>
      </w:r>
      <w:r w:rsidRPr="6AE17BA8">
        <w:rPr>
          <w:rFonts w:ascii="Verdana" w:hAnsi="Verdana" w:cs="Verdana"/>
          <w:sz w:val="18"/>
          <w:szCs w:val="18"/>
        </w:rPr>
        <w:t xml:space="preserve"> dovrà essere inviata all'</w:t>
      </w:r>
      <w:r w:rsidRPr="6AE17BA8">
        <w:rPr>
          <w:rFonts w:ascii="Verdana" w:hAnsi="Verdana" w:cs="Verdana"/>
          <w:b/>
          <w:bCs/>
          <w:sz w:val="18"/>
          <w:szCs w:val="18"/>
        </w:rPr>
        <w:t>Istituto di Scienze e Tecnologie della Cognizione</w:t>
      </w:r>
      <w:r w:rsidRPr="6AE17BA8">
        <w:rPr>
          <w:rFonts w:ascii="Verdana" w:hAnsi="Verdana" w:cs="Verdana"/>
          <w:sz w:val="18"/>
          <w:szCs w:val="18"/>
        </w:rPr>
        <w:t xml:space="preserve"> </w:t>
      </w:r>
      <w:r w:rsidRPr="6AE17BA8">
        <w:rPr>
          <w:rFonts w:ascii="Verdana" w:hAnsi="Verdana" w:cs="Verdana"/>
          <w:b/>
          <w:bCs/>
          <w:sz w:val="18"/>
          <w:szCs w:val="18"/>
        </w:rPr>
        <w:t>del CNR, Via San Martino della Battaglia, 44, 00185 Roma (RM),</w:t>
      </w:r>
      <w:r w:rsidRPr="6AE17BA8">
        <w:rPr>
          <w:rFonts w:ascii="Verdana" w:hAnsi="Verdana" w:cs="Verdana"/>
          <w:sz w:val="18"/>
          <w:szCs w:val="18"/>
        </w:rPr>
        <w:t xml:space="preserve"> esclusivamente tramite Posta Elettronica Certificata (PEC)</w:t>
      </w:r>
      <w:r w:rsidR="337EBB0D" w:rsidRPr="6AE17BA8">
        <w:rPr>
          <w:rFonts w:ascii="Verdana" w:hAnsi="Verdana" w:cs="Verdana"/>
          <w:sz w:val="18"/>
          <w:szCs w:val="18"/>
        </w:rPr>
        <w:t xml:space="preserve"> </w:t>
      </w:r>
      <w:r w:rsidR="337EBB0D" w:rsidRPr="6AE17BA8">
        <w:rPr>
          <w:rFonts w:ascii="Verdana" w:hAnsi="Verdana" w:cs="Verdana"/>
          <w:sz w:val="18"/>
          <w:szCs w:val="18"/>
          <w:u w:val="single"/>
        </w:rPr>
        <w:t>PERSONALE</w:t>
      </w:r>
      <w:r w:rsidR="1BA0CB06" w:rsidRPr="6AE17BA8">
        <w:rPr>
          <w:rFonts w:ascii="Verdana" w:hAnsi="Verdana" w:cs="Verdana"/>
          <w:sz w:val="18"/>
          <w:szCs w:val="18"/>
        </w:rPr>
        <w:t xml:space="preserve">, </w:t>
      </w:r>
      <w:r w:rsidR="2E611949" w:rsidRPr="6AE17BA8">
        <w:rPr>
          <w:rFonts w:ascii="Verdana" w:hAnsi="Verdana" w:cs="Verdana"/>
          <w:sz w:val="18"/>
          <w:szCs w:val="18"/>
        </w:rPr>
        <w:t xml:space="preserve">cioè </w:t>
      </w:r>
      <w:r w:rsidR="1BA0CB06" w:rsidRPr="6AE17BA8">
        <w:rPr>
          <w:rFonts w:ascii="Verdana" w:hAnsi="Verdana" w:cs="Verdana"/>
          <w:sz w:val="18"/>
          <w:szCs w:val="18"/>
        </w:rPr>
        <w:t xml:space="preserve">intestata </w:t>
      </w:r>
      <w:r w:rsidR="0461266C" w:rsidRPr="6AE17BA8">
        <w:rPr>
          <w:rFonts w:ascii="Verdana" w:hAnsi="Verdana" w:cs="Verdana"/>
          <w:sz w:val="18"/>
          <w:szCs w:val="18"/>
        </w:rPr>
        <w:t>al</w:t>
      </w:r>
      <w:r w:rsidR="00004617">
        <w:rPr>
          <w:rFonts w:ascii="Verdana" w:hAnsi="Verdana" w:cs="Verdana"/>
          <w:sz w:val="18"/>
          <w:szCs w:val="18"/>
        </w:rPr>
        <w:t>/alla</w:t>
      </w:r>
      <w:r w:rsidR="0461266C" w:rsidRPr="6AE17BA8">
        <w:rPr>
          <w:rFonts w:ascii="Verdana" w:hAnsi="Verdana" w:cs="Verdana"/>
          <w:sz w:val="18"/>
          <w:szCs w:val="18"/>
        </w:rPr>
        <w:t xml:space="preserve"> candidato/a</w:t>
      </w:r>
      <w:r w:rsidR="4310E868" w:rsidRPr="6AE17BA8">
        <w:rPr>
          <w:rFonts w:ascii="Verdana" w:hAnsi="Verdana" w:cs="Verdana"/>
          <w:sz w:val="18"/>
          <w:szCs w:val="18"/>
        </w:rPr>
        <w:t xml:space="preserve">, </w:t>
      </w:r>
      <w:r w:rsidRPr="6AE17BA8">
        <w:rPr>
          <w:rFonts w:ascii="Verdana" w:hAnsi="Verdana" w:cs="Verdana"/>
          <w:sz w:val="18"/>
          <w:szCs w:val="18"/>
        </w:rPr>
        <w:t xml:space="preserve">all’indirizzo: </w:t>
      </w:r>
      <w:hyperlink r:id="rId13">
        <w:r w:rsidRPr="6AE17BA8">
          <w:rPr>
            <w:rStyle w:val="Collegamentoipertestuale"/>
            <w:rFonts w:ascii="Verdana" w:hAnsi="Verdana" w:cs="Verdana"/>
            <w:sz w:val="18"/>
            <w:szCs w:val="18"/>
          </w:rPr>
          <w:t>protocollo.istc@pec.cnr.it</w:t>
        </w:r>
      </w:hyperlink>
      <w:r w:rsidRPr="6AE17BA8">
        <w:rPr>
          <w:rFonts w:ascii="Verdana" w:hAnsi="Verdana" w:cs="Verdana"/>
          <w:sz w:val="18"/>
          <w:szCs w:val="18"/>
        </w:rPr>
        <w:t xml:space="preserve"> entro il termine perentorio del </w:t>
      </w:r>
      <w:r w:rsidR="00D60793">
        <w:rPr>
          <w:rFonts w:ascii="Verdana" w:hAnsi="Verdana" w:cs="Verdana"/>
          <w:b/>
          <w:sz w:val="18"/>
          <w:szCs w:val="18"/>
        </w:rPr>
        <w:t>28</w:t>
      </w:r>
      <w:r w:rsidR="00987DBB" w:rsidRPr="00904D49">
        <w:rPr>
          <w:rFonts w:ascii="Verdana" w:hAnsi="Verdana" w:cs="Verdana"/>
          <w:b/>
          <w:bCs/>
          <w:color w:val="auto"/>
          <w:sz w:val="18"/>
          <w:szCs w:val="18"/>
        </w:rPr>
        <w:t>/11/</w:t>
      </w:r>
      <w:r w:rsidRPr="00904D49">
        <w:rPr>
          <w:rFonts w:ascii="Verdana" w:hAnsi="Verdana" w:cs="Verdana"/>
          <w:b/>
          <w:bCs/>
          <w:color w:val="auto"/>
          <w:sz w:val="18"/>
          <w:szCs w:val="18"/>
        </w:rPr>
        <w:t>202</w:t>
      </w:r>
      <w:r w:rsidR="00987DBB" w:rsidRPr="00904D49">
        <w:rPr>
          <w:rFonts w:ascii="Verdana" w:hAnsi="Verdana" w:cs="Verdana"/>
          <w:b/>
          <w:bCs/>
          <w:color w:val="auto"/>
          <w:sz w:val="18"/>
          <w:szCs w:val="18"/>
        </w:rPr>
        <w:t>2</w:t>
      </w:r>
      <w:r w:rsidRPr="6AE17BA8">
        <w:rPr>
          <w:rFonts w:ascii="Verdana" w:hAnsi="Verdana" w:cs="Verdana"/>
          <w:b/>
          <w:bCs/>
          <w:sz w:val="18"/>
          <w:szCs w:val="18"/>
        </w:rPr>
        <w:t xml:space="preserve">. </w:t>
      </w:r>
    </w:p>
    <w:p w14:paraId="1CB90A9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highlight w:val="yellow"/>
        </w:rPr>
      </w:pPr>
    </w:p>
    <w:p w14:paraId="3CA305F7" w14:textId="1E514FB4" w:rsidR="00D7261A" w:rsidRDefault="00D7261A" w:rsidP="002F79AD">
      <w:pPr>
        <w:widowControl w:val="0"/>
        <w:jc w:val="both"/>
        <w:rPr>
          <w:rFonts w:ascii="Verdana" w:hAnsi="Verdana" w:cs="Verdana"/>
          <w:b/>
          <w:bCs/>
          <w:sz w:val="18"/>
          <w:szCs w:val="18"/>
          <w:lang w:val="it-IT"/>
        </w:rPr>
      </w:pPr>
      <w:r w:rsidRPr="006A3D53">
        <w:rPr>
          <w:rFonts w:ascii="Verdana" w:hAnsi="Verdana" w:cs="Verdana"/>
          <w:b/>
          <w:bCs/>
          <w:sz w:val="18"/>
          <w:szCs w:val="18"/>
          <w:lang w:val="it-IT"/>
        </w:rPr>
        <w:t>Le Email devono riportare come oggetto:</w:t>
      </w:r>
      <w:r w:rsidRPr="006A3D53">
        <w:rPr>
          <w:rFonts w:ascii="Verdana" w:hAnsi="Verdana" w:cs="Verdana"/>
          <w:sz w:val="18"/>
          <w:szCs w:val="18"/>
          <w:lang w:val="it-IT"/>
        </w:rPr>
        <w:t xml:space="preserve"> Bando di selezione </w:t>
      </w:r>
      <w:r w:rsidRPr="003E0C92">
        <w:rPr>
          <w:rFonts w:ascii="Verdana" w:hAnsi="Verdana" w:cs="Verdana"/>
          <w:b/>
          <w:bCs/>
          <w:sz w:val="18"/>
          <w:szCs w:val="18"/>
          <w:lang w:val="it-IT"/>
        </w:rPr>
        <w:t xml:space="preserve">n. </w:t>
      </w:r>
      <w:r w:rsidRPr="00904D49">
        <w:rPr>
          <w:rFonts w:ascii="Verdana" w:hAnsi="Verdana" w:cs="Verdana"/>
          <w:b/>
          <w:bCs/>
          <w:sz w:val="18"/>
          <w:szCs w:val="18"/>
          <w:lang w:val="it-IT"/>
        </w:rPr>
        <w:t>ISTC-AdR-</w:t>
      </w:r>
      <w:r w:rsidR="003E0C92" w:rsidRPr="00904D49">
        <w:rPr>
          <w:rFonts w:ascii="Verdana" w:hAnsi="Verdana" w:cs="Verdana"/>
          <w:b/>
          <w:bCs/>
          <w:sz w:val="18"/>
          <w:szCs w:val="18"/>
          <w:lang w:val="it-IT"/>
        </w:rPr>
        <w:t>3</w:t>
      </w:r>
      <w:r w:rsidR="00987DBB" w:rsidRPr="00904D49">
        <w:rPr>
          <w:rFonts w:ascii="Verdana" w:hAnsi="Verdana" w:cs="Verdana"/>
          <w:b/>
          <w:bCs/>
          <w:sz w:val="18"/>
          <w:szCs w:val="18"/>
          <w:lang w:val="it-IT"/>
        </w:rPr>
        <w:t>31</w:t>
      </w:r>
      <w:r w:rsidR="006A3D53" w:rsidRPr="00904D49">
        <w:rPr>
          <w:rFonts w:ascii="Verdana" w:hAnsi="Verdana" w:cs="Verdana"/>
          <w:b/>
          <w:bCs/>
          <w:sz w:val="18"/>
          <w:szCs w:val="18"/>
          <w:lang w:val="it-IT"/>
        </w:rPr>
        <w:t>-202</w:t>
      </w:r>
      <w:r w:rsidR="003416D2" w:rsidRPr="00904D49">
        <w:rPr>
          <w:rFonts w:ascii="Verdana" w:hAnsi="Verdana" w:cs="Verdana"/>
          <w:b/>
          <w:bCs/>
          <w:sz w:val="18"/>
          <w:szCs w:val="18"/>
          <w:lang w:val="it-IT"/>
        </w:rPr>
        <w:t>2</w:t>
      </w:r>
      <w:r w:rsidR="006A3D53" w:rsidRPr="00904D49">
        <w:rPr>
          <w:rFonts w:ascii="Verdana" w:hAnsi="Verdana" w:cs="Verdana"/>
          <w:b/>
          <w:bCs/>
          <w:sz w:val="18"/>
          <w:szCs w:val="18"/>
          <w:lang w:val="it-IT"/>
        </w:rPr>
        <w:t>-</w:t>
      </w:r>
      <w:r w:rsidR="00987DBB" w:rsidRPr="00904D49">
        <w:rPr>
          <w:rFonts w:ascii="Verdana" w:hAnsi="Verdana" w:cs="Verdana"/>
          <w:b/>
          <w:bCs/>
          <w:sz w:val="18"/>
          <w:szCs w:val="18"/>
          <w:lang w:val="it-IT"/>
        </w:rPr>
        <w:t>RM</w:t>
      </w:r>
    </w:p>
    <w:p w14:paraId="0067A1CF" w14:textId="77777777" w:rsidR="002F79AD" w:rsidRPr="00B70176" w:rsidRDefault="002F79AD" w:rsidP="002F79AD">
      <w:pPr>
        <w:widowControl w:val="0"/>
        <w:jc w:val="both"/>
        <w:rPr>
          <w:lang w:val="it-IT"/>
        </w:rPr>
      </w:pPr>
    </w:p>
    <w:p w14:paraId="5528A488" w14:textId="77777777" w:rsidR="00D7261A" w:rsidRPr="00B70176" w:rsidRDefault="00D7261A" w:rsidP="6AE17BA8">
      <w:pPr>
        <w:pStyle w:val="Corpotesto"/>
        <w:rPr>
          <w:lang w:val="it-IT"/>
        </w:rPr>
      </w:pPr>
      <w:r w:rsidRPr="6AE17BA8">
        <w:rPr>
          <w:lang w:val="it-IT"/>
        </w:rPr>
        <w:t>Le domande inoltrate dopo il termine fissato e quelle che risultassero incomplete non verranno prese in considerazione.</w:t>
      </w:r>
    </w:p>
    <w:p w14:paraId="133CD10C" w14:textId="77777777" w:rsidR="00D7261A" w:rsidRPr="00B70176" w:rsidRDefault="00D7261A" w:rsidP="6AE17BA8">
      <w:pPr>
        <w:spacing w:line="360" w:lineRule="auto"/>
        <w:jc w:val="both"/>
        <w:rPr>
          <w:lang w:val="it-IT"/>
        </w:rPr>
      </w:pPr>
      <w:r w:rsidRPr="6AE17BA8">
        <w:rPr>
          <w:rFonts w:ascii="Verdana" w:hAnsi="Verdana" w:cs="Verdana"/>
          <w:sz w:val="18"/>
          <w:szCs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3F214020"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Per i cittadini stranieri</w:t>
      </w:r>
      <w:r w:rsidR="5D540564" w:rsidRPr="6AE17BA8">
        <w:rPr>
          <w:rFonts w:ascii="Verdana" w:hAnsi="Verdana" w:cs="Verdana"/>
          <w:sz w:val="18"/>
          <w:szCs w:val="18"/>
          <w:lang w:val="it-IT"/>
        </w:rPr>
        <w:t>, privi di PEC personale,</w:t>
      </w:r>
      <w:r w:rsidRPr="6AE17BA8">
        <w:rPr>
          <w:rFonts w:ascii="Verdana" w:hAnsi="Verdana" w:cs="Verdana"/>
          <w:sz w:val="18"/>
          <w:szCs w:val="18"/>
          <w:lang w:val="it-IT"/>
        </w:rPr>
        <w:t xml:space="preserve"> l’invio della domanda e delle dichiarazioni, potrà essere effettuato con posta elettronica ordinaria (all’indirizzo: </w:t>
      </w:r>
      <w:hyperlink r:id="rId14">
        <w:r w:rsidRPr="6AE17BA8">
          <w:rPr>
            <w:rStyle w:val="Collegamentoipertestuale"/>
            <w:rFonts w:ascii="Verdana" w:hAnsi="Verdana" w:cs="Verdana"/>
            <w:sz w:val="18"/>
            <w:szCs w:val="18"/>
            <w:lang w:val="it-IT"/>
          </w:rPr>
          <w:t>protocollo.roma@istc.cnr.it</w:t>
        </w:r>
      </w:hyperlink>
      <w:r w:rsidRPr="6AE17BA8">
        <w:rPr>
          <w:rFonts w:ascii="Verdana" w:hAnsi="Verdana" w:cs="Verdana"/>
          <w:sz w:val="18"/>
          <w:szCs w:val="18"/>
          <w:lang w:val="it-IT"/>
        </w:rPr>
        <w:t>)</w:t>
      </w:r>
      <w:r w:rsidR="3F289C62" w:rsidRPr="6AE17BA8">
        <w:rPr>
          <w:rFonts w:ascii="Verdana" w:hAnsi="Verdana" w:cs="Verdana"/>
          <w:sz w:val="18"/>
          <w:szCs w:val="18"/>
          <w:lang w:val="it-IT"/>
        </w:rPr>
        <w:t xml:space="preserve"> e,</w:t>
      </w:r>
      <w:r w:rsidRPr="6AE17BA8">
        <w:rPr>
          <w:rFonts w:ascii="Verdana" w:hAnsi="Verdana" w:cs="Verdana"/>
          <w:sz w:val="18"/>
          <w:szCs w:val="18"/>
          <w:lang w:val="it-IT"/>
        </w:rPr>
        <w:t xml:space="preserve"> ove non sia possibile sottoscrivere la domanda con firma digitale, il candidato straniero provvederà a validare la domanda stessa mediante sottoscrizione autografa </w:t>
      </w:r>
      <w:r w:rsidR="4DB10374" w:rsidRPr="6AE17BA8">
        <w:rPr>
          <w:rFonts w:ascii="Verdana" w:hAnsi="Verdana" w:cs="Verdana"/>
          <w:sz w:val="18"/>
          <w:szCs w:val="18"/>
          <w:lang w:val="it-IT"/>
        </w:rPr>
        <w:t xml:space="preserve">all’atto </w:t>
      </w:r>
      <w:r w:rsidRPr="6AE17BA8">
        <w:rPr>
          <w:rFonts w:ascii="Verdana" w:hAnsi="Verdana" w:cs="Verdana"/>
          <w:sz w:val="18"/>
          <w:szCs w:val="18"/>
          <w:lang w:val="it-IT"/>
        </w:rPr>
        <w:t>del colloquio.</w:t>
      </w:r>
    </w:p>
    <w:p w14:paraId="072FB5B8" w14:textId="77777777"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 xml:space="preserve">Ai predetti candidati sarà inviata una mail di conferma dell’avvenuta ricezione della domanda. </w:t>
      </w:r>
    </w:p>
    <w:p w14:paraId="4C5B04B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highlight w:val="yellow"/>
        </w:rPr>
      </w:pPr>
    </w:p>
    <w:p w14:paraId="194F8E48" w14:textId="13C67186" w:rsidR="00D7261A" w:rsidRPr="00004617" w:rsidRDefault="138532EB" w:rsidP="6AE17BA8">
      <w:pPr>
        <w:spacing w:line="360" w:lineRule="auto"/>
        <w:jc w:val="both"/>
        <w:rPr>
          <w:lang w:val="it-IT"/>
        </w:rPr>
      </w:pPr>
      <w:r w:rsidRPr="00004617">
        <w:rPr>
          <w:rFonts w:ascii="Verdana" w:hAnsi="Verdana" w:cs="Verdana"/>
          <w:sz w:val="18"/>
          <w:szCs w:val="18"/>
          <w:lang w:val="it-IT"/>
        </w:rPr>
        <w:t>Insieme alla</w:t>
      </w:r>
      <w:r w:rsidR="00D7261A" w:rsidRPr="00004617">
        <w:rPr>
          <w:rFonts w:ascii="Verdana" w:hAnsi="Verdana" w:cs="Verdana"/>
          <w:sz w:val="18"/>
          <w:szCs w:val="18"/>
          <w:lang w:val="it-IT"/>
        </w:rPr>
        <w:t xml:space="preserve"> domanda </w:t>
      </w:r>
      <w:r w:rsidR="003E0C92">
        <w:rPr>
          <w:rFonts w:ascii="Verdana" w:hAnsi="Verdana" w:cs="Verdana"/>
          <w:sz w:val="18"/>
          <w:szCs w:val="18"/>
          <w:lang w:val="it-IT"/>
        </w:rPr>
        <w:t>(</w:t>
      </w:r>
      <w:proofErr w:type="spellStart"/>
      <w:r w:rsidR="003E0C92">
        <w:rPr>
          <w:rFonts w:ascii="Verdana" w:hAnsi="Verdana" w:cs="Verdana"/>
          <w:sz w:val="18"/>
          <w:szCs w:val="18"/>
          <w:lang w:val="it-IT"/>
        </w:rPr>
        <w:t>all</w:t>
      </w:r>
      <w:proofErr w:type="spellEnd"/>
      <w:r w:rsidR="003E0C92">
        <w:rPr>
          <w:rFonts w:ascii="Verdana" w:hAnsi="Verdana" w:cs="Verdana"/>
          <w:sz w:val="18"/>
          <w:szCs w:val="18"/>
          <w:lang w:val="it-IT"/>
        </w:rPr>
        <w:t xml:space="preserve">. A) </w:t>
      </w:r>
      <w:r w:rsidR="30BEF8CD" w:rsidRPr="00004617">
        <w:rPr>
          <w:rFonts w:ascii="Verdana" w:hAnsi="Verdana" w:cs="Verdana"/>
          <w:sz w:val="18"/>
          <w:szCs w:val="18"/>
          <w:lang w:val="it-IT"/>
        </w:rPr>
        <w:t>il</w:t>
      </w:r>
      <w:r w:rsidR="1BB1A890" w:rsidRPr="00004617">
        <w:rPr>
          <w:rFonts w:ascii="Verdana" w:hAnsi="Verdana" w:cs="Verdana"/>
          <w:sz w:val="18"/>
          <w:szCs w:val="18"/>
          <w:lang w:val="it-IT"/>
        </w:rPr>
        <w:t>/la</w:t>
      </w:r>
      <w:r w:rsidR="30BEF8CD" w:rsidRPr="00004617">
        <w:rPr>
          <w:rFonts w:ascii="Verdana" w:hAnsi="Verdana" w:cs="Verdana"/>
          <w:sz w:val="18"/>
          <w:szCs w:val="18"/>
          <w:lang w:val="it-IT"/>
        </w:rPr>
        <w:t xml:space="preserve"> candidato/a </w:t>
      </w:r>
      <w:r w:rsidR="00D7261A" w:rsidRPr="00004617">
        <w:rPr>
          <w:rFonts w:ascii="Verdana" w:hAnsi="Verdana" w:cs="Verdana"/>
          <w:sz w:val="18"/>
          <w:szCs w:val="18"/>
          <w:lang w:val="it-IT"/>
        </w:rPr>
        <w:t xml:space="preserve">dovrà </w:t>
      </w:r>
      <w:r w:rsidR="668EAADD" w:rsidRPr="00004617">
        <w:rPr>
          <w:rFonts w:ascii="Verdana" w:hAnsi="Verdana" w:cs="Verdana"/>
          <w:sz w:val="18"/>
          <w:szCs w:val="18"/>
          <w:lang w:val="it-IT"/>
        </w:rPr>
        <w:t>altresì inviare</w:t>
      </w:r>
      <w:r w:rsidR="00367834">
        <w:rPr>
          <w:rFonts w:ascii="Verdana" w:hAnsi="Verdana" w:cs="Verdana"/>
          <w:sz w:val="18"/>
          <w:szCs w:val="18"/>
          <w:lang w:val="it-IT"/>
        </w:rPr>
        <w:t xml:space="preserve">, </w:t>
      </w:r>
      <w:r w:rsidR="00367834" w:rsidRPr="009A4595">
        <w:rPr>
          <w:rFonts w:ascii="Verdana" w:hAnsi="Verdana"/>
          <w:b/>
          <w:bCs/>
          <w:sz w:val="18"/>
          <w:szCs w:val="18"/>
          <w:lang w:val="it-IT"/>
        </w:rPr>
        <w:t>come documenti PDF separati</w:t>
      </w:r>
      <w:r w:rsidR="668EAADD" w:rsidRPr="00004617">
        <w:rPr>
          <w:rFonts w:ascii="Verdana" w:hAnsi="Verdana" w:cs="Verdana"/>
          <w:sz w:val="18"/>
          <w:szCs w:val="18"/>
          <w:lang w:val="it-IT"/>
        </w:rPr>
        <w:t>:</w:t>
      </w:r>
    </w:p>
    <w:p w14:paraId="7D43143F" w14:textId="6B41B3F7" w:rsidR="00D7261A" w:rsidRPr="00004617" w:rsidRDefault="668EAADD"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w:t>
      </w:r>
      <w:r w:rsidR="4B467FF4" w:rsidRPr="00004617">
        <w:rPr>
          <w:rFonts w:ascii="Verdana" w:hAnsi="Verdana" w:cs="Verdana"/>
          <w:sz w:val="18"/>
          <w:szCs w:val="18"/>
          <w:lang w:val="it-IT"/>
        </w:rPr>
        <w:t xml:space="preserve">, </w:t>
      </w:r>
      <w:r w:rsidRPr="00004617">
        <w:rPr>
          <w:rFonts w:ascii="Verdana" w:hAnsi="Verdana" w:cs="Verdana"/>
          <w:sz w:val="18"/>
          <w:szCs w:val="18"/>
          <w:lang w:val="it-IT"/>
        </w:rPr>
        <w:t xml:space="preserve">da firmare con firma digitale oppure, per chi non la possiede, con firma autografa; in tale ultimo caso </w:t>
      </w:r>
      <w:r w:rsidR="18EA9569"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3A09B587" w:rsidRPr="00004617">
        <w:rPr>
          <w:rFonts w:ascii="Verdana" w:hAnsi="Verdana" w:cs="Verdana"/>
          <w:sz w:val="18"/>
          <w:szCs w:val="18"/>
          <w:lang w:val="it-IT"/>
        </w:rPr>
        <w:t>;</w:t>
      </w:r>
    </w:p>
    <w:p w14:paraId="4C32A85A" w14:textId="6E81878C" w:rsidR="00D7261A" w:rsidRPr="00004617" w:rsidRDefault="7C8C967E" w:rsidP="6AE17BA8">
      <w:pPr>
        <w:pStyle w:val="Default"/>
        <w:numPr>
          <w:ilvl w:val="0"/>
          <w:numId w:val="7"/>
        </w:numPr>
        <w:spacing w:line="360" w:lineRule="auto"/>
        <w:jc w:val="both"/>
        <w:rPr>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w:t>
      </w:r>
      <w:r w:rsidR="22D1EFB2" w:rsidRPr="00004617">
        <w:rPr>
          <w:rFonts w:ascii="Verdana" w:hAnsi="Verdana" w:cs="Verdana"/>
          <w:sz w:val="18"/>
          <w:szCs w:val="18"/>
          <w:lang w:val="it-IT"/>
        </w:rPr>
        <w:t>del</w:t>
      </w:r>
      <w:r w:rsidR="725B6ACB" w:rsidRPr="00004617">
        <w:rPr>
          <w:rFonts w:ascii="Verdana" w:hAnsi="Verdana" w:cs="Verdana"/>
          <w:sz w:val="18"/>
          <w:szCs w:val="18"/>
          <w:lang w:val="it-IT"/>
        </w:rPr>
        <w:t>/della</w:t>
      </w:r>
      <w:r w:rsidR="22D1EFB2" w:rsidRPr="00004617">
        <w:rPr>
          <w:rFonts w:ascii="Verdana" w:hAnsi="Verdana" w:cs="Verdana"/>
          <w:sz w:val="18"/>
          <w:szCs w:val="18"/>
          <w:lang w:val="it-IT"/>
        </w:rPr>
        <w:t xml:space="preserve"> candidato/a</w:t>
      </w:r>
      <w:r w:rsidRPr="00004617">
        <w:rPr>
          <w:rFonts w:ascii="Verdana" w:hAnsi="Verdana" w:cs="Verdana"/>
          <w:sz w:val="18"/>
          <w:szCs w:val="18"/>
          <w:lang w:val="it-IT"/>
        </w:rPr>
        <w:t>, inclusi foto e recapiti</w:t>
      </w:r>
      <w:r w:rsidR="12B29EC4" w:rsidRPr="00004617">
        <w:rPr>
          <w:rFonts w:ascii="Verdana" w:hAnsi="Verdana" w:cs="Verdana"/>
          <w:sz w:val="18"/>
          <w:szCs w:val="18"/>
          <w:lang w:val="it-IT"/>
        </w:rPr>
        <w:t xml:space="preserve">; la </w:t>
      </w:r>
      <w:r w:rsidR="12B29EC4" w:rsidRPr="00004617">
        <w:rPr>
          <w:rFonts w:ascii="Verdana" w:hAnsi="Verdana" w:cs="Verdana"/>
          <w:i/>
          <w:iCs/>
          <w:sz w:val="18"/>
          <w:szCs w:val="18"/>
          <w:lang w:val="it-IT"/>
        </w:rPr>
        <w:t xml:space="preserve">cover </w:t>
      </w:r>
      <w:proofErr w:type="spellStart"/>
      <w:r w:rsidR="12B29EC4" w:rsidRPr="00004617">
        <w:rPr>
          <w:rFonts w:ascii="Verdana" w:hAnsi="Verdana" w:cs="Verdana"/>
          <w:i/>
          <w:iCs/>
          <w:sz w:val="18"/>
          <w:szCs w:val="18"/>
          <w:lang w:val="it-IT"/>
        </w:rPr>
        <w:t>letter</w:t>
      </w:r>
      <w:proofErr w:type="spellEnd"/>
      <w:r w:rsidR="12B29EC4" w:rsidRPr="00004617">
        <w:rPr>
          <w:rFonts w:ascii="Verdana" w:hAnsi="Verdana" w:cs="Verdana"/>
          <w:sz w:val="18"/>
          <w:szCs w:val="18"/>
          <w:lang w:val="it-IT"/>
        </w:rPr>
        <w:t xml:space="preserve"> </w:t>
      </w:r>
      <w:r w:rsidRPr="00004617">
        <w:rPr>
          <w:rFonts w:ascii="Verdana" w:hAnsi="Verdana" w:cs="Verdana"/>
          <w:sz w:val="18"/>
          <w:szCs w:val="18"/>
          <w:lang w:val="it-IT"/>
        </w:rPr>
        <w:t xml:space="preserve">sarà firmata con firma digitale oppure, per chi non la possiede, con firma autografa; in tale ultimo caso </w:t>
      </w:r>
      <w:r w:rsidR="3D488397"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49C82FD0" w:rsidRPr="00004617">
        <w:rPr>
          <w:rFonts w:ascii="Verdana" w:hAnsi="Verdana" w:cs="Verdana"/>
          <w:sz w:val="18"/>
          <w:szCs w:val="18"/>
          <w:lang w:val="it-IT"/>
        </w:rPr>
        <w:t>;</w:t>
      </w:r>
    </w:p>
    <w:p w14:paraId="04F51644" w14:textId="25926BC7" w:rsidR="00D7261A" w:rsidRPr="00004617" w:rsidRDefault="17CE043B"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i</w:t>
      </w:r>
      <w:r w:rsidR="3E722FF6" w:rsidRPr="00004617">
        <w:rPr>
          <w:rFonts w:ascii="Verdana" w:hAnsi="Verdana" w:cs="Verdana"/>
          <w:sz w:val="18"/>
          <w:szCs w:val="18"/>
          <w:lang w:val="it-IT"/>
        </w:rPr>
        <w:t xml:space="preserve">l Curriculum Vitae </w:t>
      </w:r>
      <w:r w:rsidR="3E393114" w:rsidRPr="00004617">
        <w:rPr>
          <w:rFonts w:ascii="Verdana" w:hAnsi="Verdana" w:cs="Verdana"/>
          <w:sz w:val="18"/>
          <w:szCs w:val="18"/>
          <w:lang w:val="it-IT"/>
        </w:rPr>
        <w:t xml:space="preserve">(CV) </w:t>
      </w:r>
      <w:r w:rsidR="20F0D134" w:rsidRPr="00004617">
        <w:rPr>
          <w:rFonts w:ascii="Verdana" w:hAnsi="Verdana" w:cs="Verdana"/>
          <w:sz w:val="18"/>
          <w:szCs w:val="18"/>
          <w:lang w:val="it-IT"/>
        </w:rPr>
        <w:t>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w:t>
      </w:r>
      <w:r w:rsidR="514A3979" w:rsidRPr="00004617">
        <w:rPr>
          <w:rFonts w:ascii="Verdana" w:hAnsi="Verdana" w:cs="Verdana"/>
          <w:sz w:val="18"/>
          <w:szCs w:val="18"/>
          <w:lang w:val="it-IT"/>
        </w:rPr>
        <w:t xml:space="preserve"> </w:t>
      </w:r>
      <w:r w:rsidR="20F0D134" w:rsidRPr="00004617">
        <w:rPr>
          <w:rFonts w:ascii="Verdana" w:hAnsi="Verdana" w:cs="Verdana"/>
          <w:sz w:val="18"/>
          <w:szCs w:val="18"/>
          <w:lang w:val="it-IT"/>
        </w:rPr>
        <w:t xml:space="preserve">indicato. </w:t>
      </w:r>
    </w:p>
    <w:p w14:paraId="72C85EE9" w14:textId="2685AC48" w:rsidR="00D7261A" w:rsidRPr="00004617" w:rsidRDefault="2EB2D97B"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3ED3CF6B" w:rsidRPr="00004617">
        <w:rPr>
          <w:rFonts w:ascii="Verdana" w:hAnsi="Verdana" w:cs="Verdana"/>
          <w:sz w:val="18"/>
          <w:szCs w:val="18"/>
          <w:lang w:val="it-IT"/>
        </w:rPr>
        <w:t>C</w:t>
      </w:r>
      <w:r w:rsidR="449FC778" w:rsidRPr="00004617">
        <w:rPr>
          <w:rFonts w:ascii="Verdana" w:hAnsi="Verdana" w:cs="Verdana"/>
          <w:sz w:val="18"/>
          <w:szCs w:val="18"/>
          <w:lang w:val="it-IT"/>
        </w:rPr>
        <w:t xml:space="preserve">V </w:t>
      </w:r>
      <w:r w:rsidR="3ED3CF6B" w:rsidRPr="00004617">
        <w:rPr>
          <w:rFonts w:ascii="Verdana" w:hAnsi="Verdana" w:cs="Verdana"/>
          <w:sz w:val="18"/>
          <w:szCs w:val="18"/>
          <w:lang w:val="it-IT"/>
        </w:rPr>
        <w:t xml:space="preserve">dovrà essere </w:t>
      </w:r>
      <w:r w:rsidR="3E722FF6" w:rsidRPr="00004617">
        <w:rPr>
          <w:rFonts w:ascii="Verdana" w:hAnsi="Verdana" w:cs="Verdana"/>
          <w:sz w:val="18"/>
          <w:szCs w:val="18"/>
          <w:lang w:val="it-IT"/>
        </w:rPr>
        <w:t xml:space="preserve">compilato ai sensi degli artt. 46 e 47 del DPR 445/2000 e </w:t>
      </w:r>
      <w:proofErr w:type="spellStart"/>
      <w:r w:rsidR="3E722FF6" w:rsidRPr="00004617">
        <w:rPr>
          <w:rFonts w:ascii="Verdana" w:hAnsi="Verdana" w:cs="Verdana"/>
          <w:sz w:val="18"/>
          <w:szCs w:val="18"/>
          <w:lang w:val="it-IT"/>
        </w:rPr>
        <w:t>s.m.i</w:t>
      </w:r>
      <w:proofErr w:type="spellEnd"/>
      <w:r w:rsidR="3E722FF6" w:rsidRPr="00004617">
        <w:rPr>
          <w:rFonts w:ascii="Verdana" w:hAnsi="Verdana" w:cs="Verdana"/>
          <w:sz w:val="18"/>
          <w:szCs w:val="18"/>
          <w:lang w:val="it-IT"/>
        </w:rPr>
        <w:t xml:space="preserve"> (Allegato C)</w:t>
      </w:r>
      <w:r w:rsidR="49B9F6B6" w:rsidRPr="00004617">
        <w:rPr>
          <w:rFonts w:ascii="Verdana" w:hAnsi="Verdana" w:cs="Verdana"/>
          <w:sz w:val="18"/>
          <w:szCs w:val="18"/>
          <w:lang w:val="it-IT"/>
        </w:rPr>
        <w:t xml:space="preserve"> e </w:t>
      </w:r>
      <w:r w:rsidR="646F73E1" w:rsidRPr="00004617">
        <w:rPr>
          <w:rFonts w:ascii="Verdana" w:hAnsi="Verdana" w:cs="Verdana"/>
          <w:sz w:val="18"/>
          <w:szCs w:val="18"/>
          <w:lang w:val="it-IT"/>
        </w:rPr>
        <w:t>dovrà includere un’</w:t>
      </w:r>
      <w:r w:rsidR="49B9F6B6" w:rsidRPr="00004617">
        <w:rPr>
          <w:rFonts w:ascii="Verdana" w:hAnsi="Verdana" w:cs="Verdana"/>
          <w:sz w:val="18"/>
          <w:szCs w:val="18"/>
          <w:lang w:val="it-IT"/>
        </w:rPr>
        <w:t>annotazione circa la consapevolezza delle sanzioni penali nelle quali il</w:t>
      </w:r>
      <w:r w:rsidR="0C32A29B" w:rsidRPr="00004617">
        <w:rPr>
          <w:rFonts w:ascii="Verdana" w:hAnsi="Verdana" w:cs="Verdana"/>
          <w:sz w:val="18"/>
          <w:szCs w:val="18"/>
          <w:lang w:val="it-IT"/>
        </w:rPr>
        <w:t>/la</w:t>
      </w:r>
      <w:r w:rsidR="49B9F6B6" w:rsidRPr="00004617">
        <w:rPr>
          <w:rFonts w:ascii="Verdana" w:hAnsi="Verdana" w:cs="Verdana"/>
          <w:sz w:val="18"/>
          <w:szCs w:val="18"/>
          <w:lang w:val="it-IT"/>
        </w:rPr>
        <w:t xml:space="preserve"> candidato/a incorre per dichiarazioni mendaci</w:t>
      </w:r>
      <w:r w:rsidR="42D55576" w:rsidRPr="00004617">
        <w:rPr>
          <w:rFonts w:ascii="Verdana" w:hAnsi="Verdana" w:cs="Verdana"/>
          <w:sz w:val="18"/>
          <w:szCs w:val="18"/>
          <w:lang w:val="it-IT"/>
        </w:rPr>
        <w:t>;</w:t>
      </w:r>
    </w:p>
    <w:p w14:paraId="340BF080" w14:textId="703FDBBE" w:rsidR="00D7261A" w:rsidRPr="00004617" w:rsidRDefault="42D55576"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0BF5C39D" w:rsidRPr="00004617">
        <w:rPr>
          <w:rFonts w:ascii="Verdana" w:hAnsi="Verdana" w:cs="Verdana"/>
          <w:sz w:val="18"/>
          <w:szCs w:val="18"/>
          <w:lang w:val="it-IT"/>
        </w:rPr>
        <w:t xml:space="preserve">CV </w:t>
      </w:r>
      <w:r w:rsidR="33B89B6A" w:rsidRPr="00004617">
        <w:rPr>
          <w:rFonts w:ascii="Verdana" w:hAnsi="Verdana" w:cs="Verdana"/>
          <w:sz w:val="18"/>
          <w:szCs w:val="18"/>
          <w:lang w:val="it-IT"/>
        </w:rPr>
        <w:t xml:space="preserve">dovrà includere </w:t>
      </w:r>
      <w:r w:rsidR="33B89B6A" w:rsidRPr="00004617">
        <w:rPr>
          <w:rFonts w:ascii="Verdana" w:hAnsi="Verdana" w:cs="Verdana"/>
          <w:sz w:val="18"/>
          <w:szCs w:val="18"/>
          <w:u w:val="single"/>
          <w:lang w:val="it-IT"/>
        </w:rPr>
        <w:t>SOLO</w:t>
      </w:r>
      <w:r w:rsidR="33B89B6A" w:rsidRPr="00004617">
        <w:rPr>
          <w:rFonts w:ascii="Verdana" w:hAnsi="Verdana" w:cs="Verdana"/>
          <w:sz w:val="18"/>
          <w:szCs w:val="18"/>
          <w:lang w:val="it-IT"/>
        </w:rPr>
        <w:t xml:space="preserve"> i seguenti dati personali: </w:t>
      </w:r>
      <w:r w:rsidR="0BF5C39D" w:rsidRPr="00004617">
        <w:rPr>
          <w:rFonts w:ascii="Verdana" w:hAnsi="Verdana" w:cs="Verdana"/>
          <w:sz w:val="18"/>
          <w:szCs w:val="18"/>
          <w:lang w:val="it-IT"/>
        </w:rPr>
        <w:t>nome e cognome e data di nascita</w:t>
      </w:r>
      <w:r w:rsidR="51E14269" w:rsidRPr="00004617">
        <w:rPr>
          <w:rFonts w:ascii="Verdana" w:hAnsi="Verdana" w:cs="Verdana"/>
          <w:sz w:val="18"/>
          <w:szCs w:val="18"/>
          <w:lang w:val="it-IT"/>
        </w:rPr>
        <w:t>;</w:t>
      </w:r>
    </w:p>
    <w:p w14:paraId="2F9AAA25" w14:textId="40D2D0A5" w:rsidR="00D7261A" w:rsidRPr="00004617" w:rsidRDefault="51E14269"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lastRenderedPageBreak/>
        <w:t xml:space="preserve">il CV </w:t>
      </w:r>
      <w:r w:rsidR="3B82FB77" w:rsidRPr="00004617">
        <w:rPr>
          <w:rFonts w:ascii="Verdana" w:hAnsi="Verdana" w:cs="Verdana"/>
          <w:sz w:val="18"/>
          <w:szCs w:val="18"/>
          <w:lang w:val="it-IT"/>
        </w:rPr>
        <w:t xml:space="preserve">dovrà </w:t>
      </w:r>
      <w:r w:rsidR="0A294D18" w:rsidRPr="00004617">
        <w:rPr>
          <w:rFonts w:ascii="Verdana" w:hAnsi="Verdana" w:cs="Verdana"/>
          <w:sz w:val="18"/>
          <w:szCs w:val="18"/>
          <w:lang w:val="it-IT"/>
        </w:rPr>
        <w:t xml:space="preserve">essere </w:t>
      </w:r>
      <w:r w:rsidR="3B82FB77" w:rsidRPr="00004617">
        <w:rPr>
          <w:rFonts w:ascii="Verdana" w:hAnsi="Verdana" w:cs="Verdana"/>
          <w:sz w:val="18"/>
          <w:szCs w:val="18"/>
          <w:lang w:val="it-IT"/>
        </w:rPr>
        <w:t xml:space="preserve">inviato in formato PDF aperto, ovvero in formato </w:t>
      </w:r>
      <w:r w:rsidR="3B82FB77" w:rsidRPr="00004617">
        <w:rPr>
          <w:rFonts w:ascii="Verdana" w:hAnsi="Verdana" w:cs="Verdana"/>
          <w:sz w:val="18"/>
          <w:szCs w:val="18"/>
          <w:u w:val="single"/>
          <w:lang w:val="it-IT"/>
        </w:rPr>
        <w:t>PDF NON scansionato</w:t>
      </w:r>
      <w:r w:rsidR="3B82FB77" w:rsidRPr="00004617">
        <w:rPr>
          <w:rFonts w:ascii="Verdana" w:hAnsi="Verdana" w:cs="Verdana"/>
          <w:sz w:val="18"/>
          <w:szCs w:val="18"/>
          <w:lang w:val="it-IT"/>
        </w:rPr>
        <w:t xml:space="preserve"> dove è possibile ricercare e selezionare testo. </w:t>
      </w:r>
    </w:p>
    <w:p w14:paraId="447B2587" w14:textId="08BB7F5B" w:rsidR="00D7261A" w:rsidRPr="00004617" w:rsidRDefault="3B82FB77"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Il</w:t>
      </w:r>
      <w:r w:rsidR="067401BB" w:rsidRPr="00004617">
        <w:rPr>
          <w:rFonts w:ascii="Verdana" w:hAnsi="Verdana" w:cs="Verdana"/>
          <w:sz w:val="18"/>
          <w:szCs w:val="18"/>
          <w:lang w:val="it-IT"/>
        </w:rPr>
        <w:t>/la</w:t>
      </w:r>
      <w:r w:rsidRPr="00004617">
        <w:rPr>
          <w:rFonts w:ascii="Verdana" w:hAnsi="Verdana" w:cs="Verdana"/>
          <w:sz w:val="18"/>
          <w:szCs w:val="18"/>
          <w:lang w:val="it-IT"/>
        </w:rPr>
        <w:t xml:space="preserve"> candidato</w:t>
      </w:r>
      <w:r w:rsidR="18180142" w:rsidRPr="00004617">
        <w:rPr>
          <w:rFonts w:ascii="Verdana" w:hAnsi="Verdana" w:cs="Verdana"/>
          <w:sz w:val="18"/>
          <w:szCs w:val="18"/>
          <w:lang w:val="it-IT"/>
        </w:rPr>
        <w:t>/a</w:t>
      </w:r>
      <w:r w:rsidRPr="00004617">
        <w:rPr>
          <w:rFonts w:ascii="Verdana" w:hAnsi="Verdana" w:cs="Verdana"/>
          <w:sz w:val="18"/>
          <w:szCs w:val="18"/>
          <w:lang w:val="it-IT"/>
        </w:rPr>
        <w:t xml:space="preserve">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0B03E7C8" w14:textId="4D5A7AD4" w:rsidR="00D7261A" w:rsidRPr="00004617" w:rsidRDefault="5C9F4AB5" w:rsidP="6AE17BA8">
      <w:pPr>
        <w:pStyle w:val="Default"/>
        <w:spacing w:line="360" w:lineRule="auto"/>
        <w:ind w:left="720"/>
        <w:jc w:val="both"/>
        <w:rPr>
          <w:lang w:val="it-IT"/>
        </w:rPr>
      </w:pPr>
      <w:r w:rsidRPr="00004617">
        <w:rPr>
          <w:rFonts w:ascii="Verdana" w:hAnsi="Verdana" w:cs="Verdana"/>
          <w:sz w:val="18"/>
          <w:szCs w:val="18"/>
          <w:lang w:val="it-IT"/>
        </w:rPr>
        <w:t xml:space="preserve">Il contenuto del CV </w:t>
      </w:r>
      <w:r w:rsidR="611B5481" w:rsidRPr="00004617">
        <w:rPr>
          <w:rFonts w:ascii="Verdana" w:hAnsi="Verdana" w:cs="Verdana"/>
          <w:sz w:val="18"/>
          <w:szCs w:val="18"/>
          <w:lang w:val="it-IT"/>
        </w:rPr>
        <w:t>dovrà essere redatt</w:t>
      </w:r>
      <w:r w:rsidR="56263D3A" w:rsidRPr="00004617">
        <w:rPr>
          <w:rFonts w:ascii="Verdana" w:hAnsi="Verdana" w:cs="Verdana"/>
          <w:sz w:val="18"/>
          <w:szCs w:val="18"/>
          <w:lang w:val="it-IT"/>
        </w:rPr>
        <w:t>o</w:t>
      </w:r>
      <w:r w:rsidR="611B5481" w:rsidRPr="00004617">
        <w:rPr>
          <w:rFonts w:ascii="Verdana" w:hAnsi="Verdana" w:cs="Verdana"/>
          <w:sz w:val="18"/>
          <w:szCs w:val="18"/>
          <w:lang w:val="it-IT"/>
        </w:rPr>
        <w:t xml:space="preserve"> in modo analitico, e contenere tutti gli elementi che la rendano utilizzabile ai fini della selezione, affinché la commissione esaminatrice possa utilmente valutare i titoli ai quali si riferiscono.</w:t>
      </w:r>
      <w:r w:rsidR="4124DDA5" w:rsidRPr="00004617">
        <w:rPr>
          <w:rFonts w:ascii="Verdana" w:hAnsi="Verdana" w:cs="Verdana"/>
          <w:sz w:val="18"/>
          <w:szCs w:val="18"/>
          <w:lang w:val="it-IT"/>
        </w:rPr>
        <w:t xml:space="preserve"> </w:t>
      </w:r>
      <w:r w:rsidR="69E0587E" w:rsidRPr="00004617">
        <w:rPr>
          <w:rFonts w:ascii="Verdana" w:hAnsi="Verdana" w:cs="Verdana"/>
          <w:sz w:val="18"/>
          <w:szCs w:val="18"/>
          <w:lang w:val="it-IT"/>
        </w:rPr>
        <w:t>Tutte le notizie fornite in modo difforme alle modalità sopraindicate non potranno essere valutate.</w:t>
      </w:r>
    </w:p>
    <w:p w14:paraId="791C98B5" w14:textId="15371310" w:rsidR="00D7261A" w:rsidRPr="00004617" w:rsidRDefault="46069C72" w:rsidP="6AE17BA8">
      <w:pPr>
        <w:pStyle w:val="Default"/>
        <w:numPr>
          <w:ilvl w:val="0"/>
          <w:numId w:val="7"/>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w:t>
      </w:r>
      <w:r w:rsidR="0A1A04E5" w:rsidRPr="00004617">
        <w:rPr>
          <w:rFonts w:ascii="Verdana" w:hAnsi="Verdana" w:cs="Verdana"/>
          <w:sz w:val="18"/>
          <w:szCs w:val="18"/>
          <w:lang w:val="it-IT"/>
        </w:rPr>
        <w:t xml:space="preserve">à </w:t>
      </w:r>
      <w:r w:rsidRPr="00004617">
        <w:rPr>
          <w:rFonts w:ascii="Verdana" w:hAnsi="Verdana" w:cs="Verdana"/>
          <w:sz w:val="18"/>
          <w:szCs w:val="18"/>
          <w:lang w:val="it-IT"/>
        </w:rPr>
        <w:t>(art. 76 DPR445/2000). Tale documento in originale dovrà essere presentato per l’identificazione in occasione del colloquio di cui al successivo art. 7, non potrà essere presentato un documento diverso.</w:t>
      </w:r>
    </w:p>
    <w:p w14:paraId="2693DE32" w14:textId="6214A983" w:rsidR="00D7261A" w:rsidRPr="00B70176" w:rsidRDefault="00D7261A" w:rsidP="6AE17BA8">
      <w:pPr>
        <w:pStyle w:val="Default"/>
        <w:jc w:val="both"/>
        <w:rPr>
          <w:rFonts w:eastAsia="Calibri"/>
          <w:lang w:val="it-IT"/>
        </w:rPr>
      </w:pPr>
    </w:p>
    <w:p w14:paraId="77750C7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BD33277"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79A3A0E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C4D8E41" w14:textId="47D8D365" w:rsidR="00D7261A" w:rsidRPr="00B70176" w:rsidRDefault="7F37E60B" w:rsidP="6AE17BA8">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r w:rsidR="0FD77694" w:rsidRPr="6AE17BA8">
        <w:rPr>
          <w:rFonts w:ascii="Verdana" w:hAnsi="Verdana" w:cs="Verdana"/>
          <w:sz w:val="18"/>
          <w:szCs w:val="18"/>
          <w:lang w:val="it-IT"/>
        </w:rPr>
        <w:t>/dalla</w:t>
      </w:r>
      <w:r w:rsidRPr="6AE17BA8">
        <w:rPr>
          <w:rFonts w:ascii="Verdana" w:hAnsi="Verdana" w:cs="Verdana"/>
          <w:sz w:val="18"/>
          <w:szCs w:val="18"/>
          <w:lang w:val="it-IT"/>
        </w:rPr>
        <w:t xml:space="preserve"> candidato</w:t>
      </w:r>
      <w:r w:rsidR="6950BA84" w:rsidRPr="6AE17BA8">
        <w:rPr>
          <w:rFonts w:ascii="Verdana" w:hAnsi="Verdana" w:cs="Verdana"/>
          <w:sz w:val="18"/>
          <w:szCs w:val="18"/>
          <w:lang w:val="it-IT"/>
        </w:rPr>
        <w:t>/a</w:t>
      </w:r>
      <w:r w:rsidRPr="6AE17BA8">
        <w:rPr>
          <w:rFonts w:ascii="Verdana" w:hAnsi="Verdana" w:cs="Verdana"/>
          <w:sz w:val="18"/>
          <w:szCs w:val="18"/>
          <w:lang w:val="it-IT"/>
        </w:rPr>
        <w:t xml:space="preserve"> per via telematica.</w:t>
      </w:r>
    </w:p>
    <w:p w14:paraId="74742F00" w14:textId="77777777" w:rsidR="00D7261A" w:rsidRPr="00B70176" w:rsidRDefault="00D7261A" w:rsidP="6AE17BA8">
      <w:pPr>
        <w:spacing w:line="360" w:lineRule="auto"/>
        <w:jc w:val="both"/>
        <w:rPr>
          <w:rFonts w:ascii="Verdana" w:hAnsi="Verdana" w:cs="Verdana"/>
          <w:b/>
          <w:bCs/>
          <w:sz w:val="18"/>
          <w:szCs w:val="18"/>
          <w:u w:val="single"/>
          <w:lang w:val="it-IT"/>
        </w:rPr>
      </w:pPr>
    </w:p>
    <w:p w14:paraId="781307E0" w14:textId="626E8D37" w:rsidR="00D7261A" w:rsidRPr="00B70176" w:rsidRDefault="7F37E60B" w:rsidP="6AE17BA8">
      <w:pPr>
        <w:spacing w:line="360" w:lineRule="auto"/>
        <w:jc w:val="both"/>
        <w:rPr>
          <w:lang w:val="it-IT"/>
        </w:rPr>
      </w:pPr>
      <w:r w:rsidRPr="6AE17BA8">
        <w:rPr>
          <w:rFonts w:ascii="Verdana" w:hAnsi="Verdana" w:cs="Verdana"/>
          <w:b/>
          <w:bCs/>
          <w:sz w:val="18"/>
          <w:szCs w:val="18"/>
          <w:lang w:val="it-IT"/>
        </w:rPr>
        <w:t>Il</w:t>
      </w:r>
      <w:r w:rsidR="62FA10CD" w:rsidRPr="6AE17BA8">
        <w:rPr>
          <w:rFonts w:ascii="Verdana" w:hAnsi="Verdana" w:cs="Verdana"/>
          <w:b/>
          <w:bCs/>
          <w:sz w:val="18"/>
          <w:szCs w:val="18"/>
          <w:lang w:val="it-IT"/>
        </w:rPr>
        <w:t>/la</w:t>
      </w:r>
      <w:r w:rsidRPr="6AE17BA8">
        <w:rPr>
          <w:rFonts w:ascii="Verdana" w:hAnsi="Verdana" w:cs="Verdana"/>
          <w:b/>
          <w:bCs/>
          <w:sz w:val="18"/>
          <w:szCs w:val="18"/>
          <w:lang w:val="it-IT"/>
        </w:rPr>
        <w:t xml:space="preserve"> candidato</w:t>
      </w:r>
      <w:r w:rsidR="30163B51" w:rsidRPr="6AE17BA8">
        <w:rPr>
          <w:rFonts w:ascii="Verdana" w:hAnsi="Verdana" w:cs="Verdana"/>
          <w:b/>
          <w:bCs/>
          <w:sz w:val="18"/>
          <w:szCs w:val="18"/>
          <w:lang w:val="it-IT"/>
        </w:rPr>
        <w:t>/a</w:t>
      </w:r>
      <w:r w:rsidRPr="6AE17BA8">
        <w:rPr>
          <w:rFonts w:ascii="Verdana" w:hAnsi="Verdana" w:cs="Verdana"/>
          <w:b/>
          <w:bCs/>
          <w:sz w:val="18"/>
          <w:szCs w:val="18"/>
          <w:lang w:val="it-IT"/>
        </w:rPr>
        <w:t xml:space="preserve"> non dovrà produrre alcuna ulteriore documentazione secondo quanto previsto all’art. 15 L. 183/2011.</w:t>
      </w:r>
    </w:p>
    <w:p w14:paraId="490B88EB" w14:textId="5B8D1F5F" w:rsidR="00D7261A" w:rsidRPr="00B70176" w:rsidRDefault="00D7261A" w:rsidP="6AE17BA8">
      <w:pPr>
        <w:spacing w:line="360" w:lineRule="auto"/>
        <w:jc w:val="both"/>
        <w:rPr>
          <w:rFonts w:ascii="Verdana" w:hAnsi="Verdana" w:cs="Verdana"/>
          <w:lang w:val="it-IT"/>
        </w:rPr>
      </w:pPr>
    </w:p>
    <w:p w14:paraId="479CC158" w14:textId="77777777" w:rsidR="00D7261A" w:rsidRPr="00B70176" w:rsidRDefault="7F37E60B" w:rsidP="6AE17BA8">
      <w:pPr>
        <w:spacing w:line="360" w:lineRule="auto"/>
        <w:jc w:val="both"/>
        <w:rPr>
          <w:lang w:val="it-IT"/>
        </w:rPr>
      </w:pPr>
      <w:r w:rsidRPr="6AE17BA8">
        <w:rPr>
          <w:rFonts w:ascii="Verdana" w:hAnsi="Verdana" w:cs="Verdana"/>
          <w:i/>
          <w:iCs/>
          <w:sz w:val="18"/>
          <w:szCs w:val="18"/>
          <w:lang w:val="it-IT"/>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BE00E36" w14:textId="34370E00" w:rsidR="00D7261A" w:rsidRPr="00B70176" w:rsidRDefault="7F37E60B" w:rsidP="6AE17BA8">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BABB669" w14:textId="13C18453" w:rsidR="00D7261A" w:rsidRPr="00533858" w:rsidRDefault="7F37E60B" w:rsidP="00533858">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39824DCC" w:rsidR="00D7261A" w:rsidRDefault="00D7261A" w:rsidP="6AE17BA8">
      <w:pPr>
        <w:pStyle w:val="Intestazionetabella"/>
        <w:spacing w:line="360" w:lineRule="auto"/>
        <w:jc w:val="both"/>
        <w:rPr>
          <w:i/>
          <w:iCs/>
          <w:color w:val="000000" w:themeColor="text1"/>
          <w:szCs w:val="24"/>
          <w:highlight w:val="yellow"/>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3476A4">
        <w:rPr>
          <w:rFonts w:ascii="Verdana" w:hAnsi="Verdana" w:cs="Verdana"/>
          <w:b/>
          <w:bCs/>
          <w:sz w:val="18"/>
          <w:szCs w:val="18"/>
        </w:rPr>
        <w:t>4</w:t>
      </w:r>
      <w:r w:rsidRPr="003476A4">
        <w:rPr>
          <w:rFonts w:ascii="Verdana" w:hAnsi="Verdana" w:cs="Verdana"/>
          <w:b/>
          <w:bCs/>
          <w:sz w:val="18"/>
          <w:szCs w:val="18"/>
        </w:rPr>
        <w:t xml:space="preserve">0/70. </w:t>
      </w:r>
      <w:r w:rsidRPr="003476A4">
        <w:rPr>
          <w:rFonts w:ascii="Verdana" w:hAnsi="Verdana" w:cs="Verdana"/>
          <w:sz w:val="18"/>
          <w:szCs w:val="18"/>
        </w:rPr>
        <w:t xml:space="preserve">Il colloquio si intenderà superato se il candidato avrà riportato un </w:t>
      </w:r>
      <w:r w:rsidRPr="003476A4">
        <w:rPr>
          <w:rFonts w:ascii="Verdana" w:hAnsi="Verdana" w:cs="Verdana"/>
          <w:b/>
          <w:bCs/>
          <w:sz w:val="18"/>
          <w:szCs w:val="18"/>
        </w:rPr>
        <w:t>punteggio minimo non inferiore a 25</w:t>
      </w:r>
      <w:r w:rsidRPr="00367834">
        <w:rPr>
          <w:rFonts w:ascii="Verdana" w:hAnsi="Verdana" w:cs="Verdana"/>
          <w:b/>
          <w:bCs/>
          <w:sz w:val="18"/>
          <w:szCs w:val="18"/>
        </w:rPr>
        <w:t>/30)</w:t>
      </w:r>
      <w:r w:rsidRPr="00367834">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19942621" w14:textId="01A06CE3"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11B5481">
        <w:rPr>
          <w:rFonts w:ascii="Verdana" w:hAnsi="Verdana" w:cs="Verdana"/>
          <w:sz w:val="18"/>
          <w:szCs w:val="18"/>
        </w:rPr>
        <w:t xml:space="preserve">Coloro che hanno presentato la domanda di partecipazione alla selezione nei termini e con le </w:t>
      </w:r>
      <w:proofErr w:type="gramStart"/>
      <w:r w:rsidRPr="611B5481">
        <w:rPr>
          <w:rFonts w:ascii="Verdana" w:hAnsi="Verdana" w:cs="Verdana"/>
          <w:sz w:val="18"/>
          <w:szCs w:val="18"/>
        </w:rPr>
        <w:t>modalità</w:t>
      </w:r>
      <w:proofErr w:type="gramEnd"/>
      <w:r w:rsidRPr="611B5481">
        <w:rPr>
          <w:rFonts w:ascii="Verdana" w:hAnsi="Verdana" w:cs="Verdana"/>
          <w:sz w:val="18"/>
          <w:szCs w:val="18"/>
        </w:rPr>
        <w:t xml:space="preserve"> di cui agli artt. 3 e 4 e che non hanno ricevuto comunicazione, mediante PEC o posta elettronica </w:t>
      </w:r>
      <w:r w:rsidRPr="003476A4">
        <w:rPr>
          <w:rFonts w:ascii="Verdana" w:hAnsi="Verdana" w:cs="Verdana"/>
          <w:sz w:val="18"/>
          <w:szCs w:val="18"/>
        </w:rPr>
        <w:t>ordinaria se stranieri, sono tenuti a presentarsi presso l'Istituto di Scienze e Tecno</w:t>
      </w:r>
      <w:r w:rsidR="00904D49">
        <w:rPr>
          <w:rFonts w:ascii="Verdana" w:hAnsi="Verdana" w:cs="Verdana"/>
          <w:sz w:val="18"/>
          <w:szCs w:val="18"/>
        </w:rPr>
        <w:t xml:space="preserve">logie della Cognizione del CNR </w:t>
      </w:r>
      <w:r w:rsidRPr="611B5481">
        <w:rPr>
          <w:rFonts w:ascii="Verdana" w:hAnsi="Verdana" w:cs="Verdana"/>
          <w:sz w:val="18"/>
          <w:szCs w:val="18"/>
        </w:rPr>
        <w:t xml:space="preserve"> il giorno </w:t>
      </w:r>
      <w:r w:rsidR="00D60793" w:rsidRPr="00D60793">
        <w:rPr>
          <w:rFonts w:ascii="Verdana" w:hAnsi="Verdana" w:cs="Verdana"/>
          <w:b/>
          <w:sz w:val="18"/>
          <w:szCs w:val="18"/>
        </w:rPr>
        <w:t>06</w:t>
      </w:r>
      <w:r w:rsidRPr="00D60793">
        <w:rPr>
          <w:rFonts w:ascii="Verdana" w:hAnsi="Verdana" w:cs="Verdana"/>
          <w:b/>
          <w:bCs/>
          <w:sz w:val="18"/>
          <w:szCs w:val="18"/>
        </w:rPr>
        <w:t>/</w:t>
      </w:r>
      <w:r w:rsidR="0066286A" w:rsidRPr="00D60793">
        <w:rPr>
          <w:rFonts w:ascii="Verdana" w:hAnsi="Verdana" w:cs="Verdana"/>
          <w:b/>
          <w:bCs/>
          <w:sz w:val="18"/>
          <w:szCs w:val="18"/>
        </w:rPr>
        <w:t>1</w:t>
      </w:r>
      <w:r w:rsidR="00D60793" w:rsidRPr="00D60793">
        <w:rPr>
          <w:rFonts w:ascii="Verdana" w:hAnsi="Verdana" w:cs="Verdana"/>
          <w:b/>
          <w:bCs/>
          <w:sz w:val="18"/>
          <w:szCs w:val="18"/>
        </w:rPr>
        <w:t>2</w:t>
      </w:r>
      <w:r w:rsidRPr="00D60793">
        <w:rPr>
          <w:rFonts w:ascii="Verdana" w:hAnsi="Verdana" w:cs="Verdana"/>
          <w:b/>
          <w:bCs/>
          <w:sz w:val="18"/>
          <w:szCs w:val="18"/>
        </w:rPr>
        <w:t>/202</w:t>
      </w:r>
      <w:r w:rsidR="0066286A" w:rsidRPr="00D60793">
        <w:rPr>
          <w:rFonts w:ascii="Verdana" w:hAnsi="Verdana" w:cs="Verdana"/>
          <w:b/>
          <w:bCs/>
          <w:sz w:val="18"/>
          <w:szCs w:val="18"/>
        </w:rPr>
        <w:t>2</w:t>
      </w:r>
      <w:r w:rsidRPr="00D60793">
        <w:rPr>
          <w:rFonts w:ascii="Verdana" w:hAnsi="Verdana" w:cs="Verdana"/>
          <w:b/>
          <w:bCs/>
          <w:sz w:val="18"/>
          <w:szCs w:val="18"/>
        </w:rPr>
        <w:t xml:space="preserve"> </w:t>
      </w:r>
      <w:r w:rsidRPr="00D60793">
        <w:rPr>
          <w:rFonts w:ascii="Verdana" w:hAnsi="Verdana" w:cs="Verdana"/>
          <w:b/>
          <w:bCs/>
          <w:color w:val="auto"/>
          <w:sz w:val="18"/>
          <w:szCs w:val="18"/>
        </w:rPr>
        <w:t xml:space="preserve">alle ore </w:t>
      </w:r>
      <w:r w:rsidR="00D60793" w:rsidRPr="00D60793">
        <w:rPr>
          <w:rFonts w:ascii="Verdana" w:hAnsi="Verdana" w:cs="Verdana"/>
          <w:b/>
          <w:bCs/>
          <w:color w:val="auto"/>
          <w:sz w:val="18"/>
          <w:szCs w:val="18"/>
        </w:rPr>
        <w:t>10,3</w:t>
      </w:r>
      <w:r w:rsidRPr="00D60793">
        <w:rPr>
          <w:rFonts w:ascii="Verdana" w:hAnsi="Verdana" w:cs="Verdana"/>
          <w:b/>
          <w:bCs/>
          <w:color w:val="auto"/>
          <w:sz w:val="18"/>
          <w:szCs w:val="18"/>
        </w:rPr>
        <w:t>0</w:t>
      </w:r>
      <w:r w:rsidRPr="611B5481">
        <w:rPr>
          <w:rFonts w:ascii="Verdana" w:hAnsi="Verdana" w:cs="Verdana"/>
          <w:sz w:val="18"/>
          <w:szCs w:val="18"/>
        </w:rPr>
        <w:t xml:space="preserve"> per sostenere il </w:t>
      </w:r>
      <w:r w:rsidRPr="611B5481">
        <w:rPr>
          <w:rFonts w:ascii="Verdana" w:hAnsi="Verdana" w:cs="Verdana"/>
          <w:b/>
          <w:bCs/>
          <w:sz w:val="18"/>
          <w:szCs w:val="18"/>
        </w:rPr>
        <w:t>colloquio</w:t>
      </w:r>
      <w:r w:rsidRPr="611B5481">
        <w:rPr>
          <w:rFonts w:ascii="Verdana" w:hAnsi="Verdana" w:cs="Verdana"/>
          <w:sz w:val="18"/>
          <w:szCs w:val="18"/>
        </w:rPr>
        <w:t xml:space="preserve">, salvo diversa indicazione che verrà comunicata mediante PEC o posta elettronica ordinaria se stranieri con congruo anticipo. </w:t>
      </w:r>
    </w:p>
    <w:p w14:paraId="63876D9E"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5"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6"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7"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37AE4F6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Il Consiglio Nazionale delle Ricerche non prevede il rimborso di eventuali spese sostenute dai candidati per la partecipazione al colloquio.</w:t>
      </w:r>
    </w:p>
    <w:p w14:paraId="352849DB" w14:textId="77777777" w:rsidR="00533858" w:rsidRDefault="0053385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684E428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sidRPr="6AE17BA8">
        <w:rPr>
          <w:rFonts w:ascii="Verdana" w:hAnsi="Verdana" w:cs="Verdana"/>
          <w:sz w:val="18"/>
          <w:szCs w:val="18"/>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rsidP="00004617">
      <w:pPr>
        <w:pStyle w:val="Normale1"/>
        <w:numPr>
          <w:ilvl w:val="0"/>
          <w:numId w:val="17"/>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rsidP="00004617">
      <w:pPr>
        <w:pStyle w:val="Normale1"/>
        <w:numPr>
          <w:ilvl w:val="0"/>
          <w:numId w:val="17"/>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fotocopia del tesserino di codice fiscale;</w:t>
      </w:r>
    </w:p>
    <w:p w14:paraId="5E7C9B27"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724C187D" w14:textId="65A61592" w:rsidR="00D7261A" w:rsidRDefault="00D7261A">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2F967907" w14:textId="77777777" w:rsidR="00533858" w:rsidRDefault="00533858">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pPr>
    </w:p>
    <w:p w14:paraId="6C546A0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14:paraId="7D743055" w14:textId="2B81FC89" w:rsidR="00D7261A" w:rsidRDefault="00CC0C21">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rFonts w:ascii="Verdana" w:hAnsi="Verdana" w:cs="Verdana"/>
          <w:b/>
          <w:sz w:val="18"/>
          <w:szCs w:val="18"/>
        </w:rPr>
        <w:t>A</w:t>
      </w:r>
      <w:r w:rsidR="00D7261A">
        <w:rPr>
          <w:rFonts w:ascii="Verdana" w:hAnsi="Verdana" w:cs="Verdana"/>
          <w:b/>
          <w:sz w:val="18"/>
          <w:szCs w:val="18"/>
        </w:rPr>
        <w:t>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086E97A" w14:textId="48793D32" w:rsidR="00367834" w:rsidRDefault="00D7261A" w:rsidP="0036783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40CCA32D" w14:textId="77777777" w:rsidR="00D7261A" w:rsidRPr="00B70176" w:rsidRDefault="00D7261A"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sidRPr="6AE17BA8">
        <w:rPr>
          <w:rFonts w:ascii="Verdana" w:hAnsi="Verdana" w:cs="Verdana"/>
          <w:b/>
          <w:bCs/>
          <w:sz w:val="18"/>
          <w:szCs w:val="18"/>
        </w:rPr>
        <w:t>Art. 10</w:t>
      </w:r>
    </w:p>
    <w:p w14:paraId="059CD0C4"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6AE17BA8">
        <w:rPr>
          <w:rFonts w:ascii="Verdana" w:hAnsi="Verdana" w:cs="Verdana"/>
          <w:b/>
          <w:bCs/>
          <w:sz w:val="18"/>
          <w:szCs w:val="18"/>
        </w:rPr>
        <w:t>Trattamento dei dati personali</w:t>
      </w:r>
    </w:p>
    <w:p w14:paraId="6C019364" w14:textId="558D5FC0"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di selezione ivi compreso l’eventuale utilizzo di graduatorie e per il successivo eventuale conferimento dell’assegno, come </w:t>
      </w:r>
      <w:r w:rsidRPr="6AE17BA8">
        <w:rPr>
          <w:rFonts w:ascii="Verdana" w:hAnsi="Verdana" w:cs="Verdana"/>
          <w:sz w:val="18"/>
          <w:szCs w:val="18"/>
          <w:lang w:val="it-IT"/>
        </w:rPr>
        <w:lastRenderedPageBreak/>
        <w:t xml:space="preserve">specificatamente indicato nell’informativa contenuta nel modulo di cui all’allegato </w:t>
      </w:r>
      <w:r w:rsidR="7ABC284E" w:rsidRPr="6AE17BA8">
        <w:rPr>
          <w:rFonts w:ascii="Verdana" w:hAnsi="Verdana" w:cs="Verdana"/>
          <w:sz w:val="18"/>
          <w:szCs w:val="18"/>
          <w:lang w:val="it-IT"/>
        </w:rPr>
        <w:t>D</w:t>
      </w:r>
      <w:r w:rsidRPr="6AE17BA8">
        <w:rPr>
          <w:rFonts w:ascii="Verdana" w:hAnsi="Verdana" w:cs="Verdana"/>
          <w:sz w:val="18"/>
          <w:szCs w:val="18"/>
          <w:lang w:val="it-IT"/>
        </w:rPr>
        <w:t>).</w:t>
      </w:r>
    </w:p>
    <w:p w14:paraId="13805945"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3DED5BF2" w14:textId="3E4C654D"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w:t>
      </w:r>
      <w:r w:rsidR="61E8837F" w:rsidRPr="6AE17BA8">
        <w:rPr>
          <w:rFonts w:ascii="Verdana" w:hAnsi="Verdana" w:cs="Verdana"/>
          <w:sz w:val="18"/>
          <w:szCs w:val="18"/>
          <w:lang w:val="it-IT"/>
        </w:rPr>
        <w:t>’ISTC</w:t>
      </w:r>
      <w:r w:rsidR="006A3D53">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w:t>
      </w:r>
      <w:r w:rsidR="4EC6D427" w:rsidRPr="6AE17BA8">
        <w:rPr>
          <w:rFonts w:ascii="Verdana" w:hAnsi="Verdana" w:cs="Verdana"/>
          <w:sz w:val="18"/>
          <w:szCs w:val="18"/>
          <w:lang w:val="it-IT"/>
        </w:rPr>
        <w:t>direzione@istc.cnr.it</w:t>
      </w:r>
      <w:r w:rsidRPr="6AE17BA8">
        <w:rPr>
          <w:rFonts w:ascii="Verdana" w:hAnsi="Verdana" w:cs="Verdana"/>
          <w:sz w:val="18"/>
          <w:szCs w:val="18"/>
          <w:lang w:val="it-IT"/>
        </w:rPr>
        <w:t xml:space="preserve"> – </w:t>
      </w:r>
      <w:r w:rsidR="40CBC6CB" w:rsidRPr="6AE17BA8">
        <w:rPr>
          <w:rFonts w:ascii="Verdana" w:hAnsi="Verdana" w:cs="Verdana"/>
          <w:sz w:val="18"/>
          <w:szCs w:val="18"/>
          <w:lang w:val="it-IT"/>
        </w:rPr>
        <w:t>via San Martino della Battaglia 44, 00185 Roma</w:t>
      </w:r>
      <w:r w:rsidRPr="6AE17BA8">
        <w:rPr>
          <w:rFonts w:ascii="Verdana" w:hAnsi="Verdana" w:cs="Verdana"/>
          <w:sz w:val="18"/>
          <w:szCs w:val="18"/>
          <w:lang w:val="it-IT"/>
        </w:rPr>
        <w:t>.</w:t>
      </w:r>
    </w:p>
    <w:p w14:paraId="55ED2F60"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73F5543" w14:textId="0FFC4972" w:rsidR="00D84625" w:rsidRDefault="00D7261A" w:rsidP="611B5481">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gode dei diritti di cui agli articoli 15 e seguenti del Regolamento (UE) 2016/679, come specificati nell’informativa contenuta nel modulo (allegato </w:t>
      </w:r>
      <w:r w:rsidR="1F7F4A5B" w:rsidRPr="6AE17BA8">
        <w:rPr>
          <w:rFonts w:ascii="Verdana" w:hAnsi="Verdana" w:cs="Verdana"/>
          <w:sz w:val="18"/>
          <w:szCs w:val="18"/>
          <w:lang w:val="it-IT"/>
        </w:rPr>
        <w:t>D)</w:t>
      </w:r>
      <w:r w:rsidRPr="6AE17BA8">
        <w:rPr>
          <w:rFonts w:ascii="Verdana" w:hAnsi="Verdana" w:cs="Verdana"/>
          <w:sz w:val="18"/>
          <w:szCs w:val="18"/>
          <w:lang w:val="it-IT"/>
        </w:rPr>
        <w:t>, di cui all’art. 4 del presente avviso di selezione, che possono essere esercitati nei modi indicati nel modulo stesso.</w:t>
      </w:r>
    </w:p>
    <w:p w14:paraId="34C1E452" w14:textId="77777777" w:rsidR="00CC0C21" w:rsidRDefault="00D84625" w:rsidP="00D84625">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23B6A796" w14:textId="57CCFDEA" w:rsidR="00D7261A" w:rsidRPr="007411DC" w:rsidRDefault="00CC0C21"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00D84625"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8"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9"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E35E680" w14:textId="77777777" w:rsidR="00CC0C21" w:rsidRDefault="00CC0C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145AEEE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Roma  </w:t>
      </w:r>
      <w:r w:rsidR="00D50D5C">
        <w:rPr>
          <w:rFonts w:ascii="Verdana" w:hAnsi="Verdana" w:cs="Verdana"/>
          <w:sz w:val="18"/>
          <w:szCs w:val="18"/>
        </w:rPr>
        <w:t>7-11-2022</w:t>
      </w:r>
      <w:bookmarkStart w:id="0" w:name="_GoBack"/>
      <w:bookmarkEnd w:id="0"/>
    </w:p>
    <w:p w14:paraId="7151A4AD" w14:textId="15AFCD12"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n.  </w:t>
      </w:r>
      <w:r w:rsidR="00D50D5C">
        <w:rPr>
          <w:rFonts w:ascii="Verdana" w:hAnsi="Verdana" w:cs="Verdana"/>
          <w:sz w:val="18"/>
          <w:szCs w:val="18"/>
        </w:rPr>
        <w:t>2310</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0D8F59A3" w14:textId="77777777" w:rsidR="00533858" w:rsidRDefault="00D7261A"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Il Direttor</w:t>
      </w:r>
      <w:r w:rsidR="00533858">
        <w:rPr>
          <w:rFonts w:ascii="Verdana" w:hAnsi="Verdana" w:cs="Verdana"/>
          <w:sz w:val="18"/>
          <w:szCs w:val="18"/>
        </w:rPr>
        <w:t xml:space="preserve">e </w:t>
      </w:r>
    </w:p>
    <w:p w14:paraId="583E7C1C" w14:textId="0FE4FF07" w:rsidR="00D7261A" w:rsidRDefault="00533858"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pPr>
      <w:r>
        <w:rPr>
          <w:rFonts w:ascii="Verdana" w:hAnsi="Verdana" w:cs="Verdana"/>
          <w:sz w:val="18"/>
          <w:szCs w:val="18"/>
        </w:rPr>
        <w:tab/>
      </w:r>
      <w:r>
        <w:rPr>
          <w:rFonts w:ascii="Verdana" w:hAnsi="Verdana" w:cs="Verdana"/>
          <w:sz w:val="18"/>
          <w:szCs w:val="18"/>
        </w:rPr>
        <w:tab/>
        <w:t xml:space="preserve">        </w:t>
      </w:r>
      <w:r w:rsidR="00D7261A">
        <w:rPr>
          <w:rFonts w:ascii="Verdana" w:hAnsi="Verdana" w:cs="Verdana"/>
          <w:sz w:val="18"/>
          <w:szCs w:val="18"/>
        </w:rPr>
        <w:t xml:space="preserve">Prof. Aldo Gangemi </w:t>
      </w:r>
    </w:p>
    <w:p w14:paraId="6859C8F9" w14:textId="77777777" w:rsidR="00D7261A" w:rsidRDefault="00D7261A" w:rsidP="00004617">
      <w:pPr>
        <w:pStyle w:val="Titolo6"/>
        <w:keepNext w:val="0"/>
        <w:pageBreakBefore/>
        <w:numPr>
          <w:ilvl w:val="0"/>
          <w:numId w:val="0"/>
        </w:numPr>
        <w:ind w:left="360"/>
        <w:jc w:val="right"/>
        <w:rPr>
          <w:lang w:val="it-IT"/>
        </w:rPr>
      </w:pPr>
      <w:r w:rsidRPr="6AE17BA8">
        <w:rPr>
          <w:rFonts w:ascii="Verdana" w:hAnsi="Verdana" w:cs="Verdana"/>
          <w:i w:val="0"/>
          <w:iCs w:val="0"/>
          <w:sz w:val="18"/>
          <w:szCs w:val="18"/>
          <w:lang w:val="it-IT"/>
        </w:rPr>
        <w:lastRenderedPageBreak/>
        <w:t>ALLEGATO A</w:t>
      </w:r>
    </w:p>
    <w:p w14:paraId="577FE793" w14:textId="77777777" w:rsidR="00D7261A" w:rsidRDefault="00D7261A" w:rsidP="611B5481">
      <w:pPr>
        <w:jc w:val="both"/>
        <w:rPr>
          <w:rFonts w:ascii="Verdana" w:hAnsi="Verdana" w:cs="Verdana"/>
          <w:sz w:val="18"/>
          <w:szCs w:val="18"/>
          <w:lang w:val="it-IT"/>
        </w:rPr>
      </w:pPr>
    </w:p>
    <w:p w14:paraId="60E3DA8D"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Al Direttore dell’Istituto di Scienze e Tecnologie</w:t>
      </w:r>
      <w:r>
        <w:rPr>
          <w:rFonts w:ascii="Verdana" w:hAnsi="Verdana" w:cs="Verdana"/>
          <w:sz w:val="18"/>
          <w:szCs w:val="18"/>
          <w:lang w:val="it-IT"/>
        </w:rPr>
        <w:t xml:space="preserve"> </w:t>
      </w:r>
    </w:p>
    <w:p w14:paraId="20443F7F"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7544B0AB"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673A7F8A"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A3BAEDE" w14:textId="77777777" w:rsidR="00D7261A"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B05D67" w14:textId="4BBDDDFB" w:rsidR="00D7261A" w:rsidRPr="007411DC" w:rsidRDefault="00D7261A" w:rsidP="611B5481">
      <w:pPr>
        <w:jc w:val="both"/>
        <w:rPr>
          <w:lang w:val="it-IT"/>
        </w:rPr>
      </w:pPr>
      <w:r w:rsidRPr="611B5481">
        <w:rPr>
          <w:rFonts w:ascii="Verdana" w:hAnsi="Verdana" w:cs="Verdana"/>
          <w:sz w:val="18"/>
          <w:szCs w:val="18"/>
          <w:lang w:val="it-IT"/>
        </w:rPr>
        <w:t xml:space="preserve">Oggetto: Bando di </w:t>
      </w:r>
      <w:r w:rsidRPr="0066286A">
        <w:rPr>
          <w:rFonts w:ascii="Verdana" w:hAnsi="Verdana" w:cs="Verdana"/>
          <w:sz w:val="18"/>
          <w:szCs w:val="18"/>
          <w:lang w:val="it-IT"/>
        </w:rPr>
        <w:t>selezione n° ISTC-AdR-</w:t>
      </w:r>
      <w:r w:rsidR="00CC0C21" w:rsidRPr="0066286A">
        <w:rPr>
          <w:rFonts w:ascii="Verdana" w:hAnsi="Verdana" w:cs="Verdana"/>
          <w:sz w:val="18"/>
          <w:szCs w:val="18"/>
          <w:lang w:val="it-IT"/>
        </w:rPr>
        <w:t>3</w:t>
      </w:r>
      <w:r w:rsidR="002F79AD" w:rsidRPr="0066286A">
        <w:rPr>
          <w:rFonts w:ascii="Verdana" w:hAnsi="Verdana" w:cs="Verdana"/>
          <w:sz w:val="18"/>
          <w:szCs w:val="18"/>
          <w:lang w:val="it-IT"/>
        </w:rPr>
        <w:t>3</w:t>
      </w:r>
      <w:r w:rsidR="0066286A">
        <w:rPr>
          <w:rFonts w:ascii="Verdana" w:hAnsi="Verdana" w:cs="Verdana"/>
          <w:sz w:val="18"/>
          <w:szCs w:val="18"/>
          <w:lang w:val="it-IT"/>
        </w:rPr>
        <w:t>1</w:t>
      </w:r>
      <w:r w:rsidRPr="0066286A">
        <w:rPr>
          <w:rFonts w:ascii="Verdana" w:hAnsi="Verdana" w:cs="Verdana"/>
          <w:sz w:val="18"/>
          <w:szCs w:val="18"/>
          <w:lang w:val="it-IT"/>
        </w:rPr>
        <w:t>-202</w:t>
      </w:r>
      <w:r w:rsidR="00367834" w:rsidRPr="0066286A">
        <w:rPr>
          <w:rFonts w:ascii="Verdana" w:hAnsi="Verdana" w:cs="Verdana"/>
          <w:sz w:val="18"/>
          <w:szCs w:val="18"/>
          <w:lang w:val="it-IT"/>
        </w:rPr>
        <w:t>2</w:t>
      </w:r>
      <w:r w:rsidR="002F79AD" w:rsidRPr="0066286A">
        <w:rPr>
          <w:rFonts w:ascii="Verdana" w:hAnsi="Verdana" w:cs="Verdana"/>
          <w:sz w:val="18"/>
          <w:szCs w:val="18"/>
          <w:lang w:val="it-IT"/>
        </w:rPr>
        <w:t>-</w:t>
      </w:r>
      <w:r w:rsidR="0066286A">
        <w:rPr>
          <w:rFonts w:ascii="Verdana" w:hAnsi="Verdana" w:cs="Verdana"/>
          <w:sz w:val="18"/>
          <w:szCs w:val="18"/>
          <w:lang w:val="it-IT"/>
        </w:rPr>
        <w:t>RM</w:t>
      </w:r>
    </w:p>
    <w:p w14:paraId="7EFC21B0" w14:textId="77777777" w:rsidR="00D7261A" w:rsidRDefault="00D7261A" w:rsidP="611B5481">
      <w:pPr>
        <w:jc w:val="both"/>
        <w:rPr>
          <w:rFonts w:ascii="Verdana" w:hAnsi="Verdana" w:cs="Verdana"/>
          <w:b/>
          <w:bCs/>
          <w:sz w:val="18"/>
          <w:szCs w:val="18"/>
          <w:lang w:val="it-IT"/>
        </w:rPr>
      </w:pPr>
    </w:p>
    <w:p w14:paraId="29A56515" w14:textId="77777777" w:rsidR="00D7261A" w:rsidRPr="007411DC" w:rsidRDefault="00D7261A" w:rsidP="611B5481">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4923B21E" w14:textId="77777777" w:rsidR="00D7261A" w:rsidRPr="007411DC" w:rsidRDefault="00D7261A" w:rsidP="611B5481">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7974FA6B" w14:textId="77777777" w:rsidR="00D7261A" w:rsidRPr="007411DC" w:rsidRDefault="00D7261A" w:rsidP="611B5481">
      <w:pPr>
        <w:spacing w:before="120"/>
        <w:jc w:val="both"/>
        <w:rPr>
          <w:lang w:val="it-IT"/>
        </w:rPr>
      </w:pPr>
      <w:r w:rsidRPr="611B5481">
        <w:rPr>
          <w:rFonts w:ascii="Verdana" w:hAnsi="Verdana" w:cs="Verdana"/>
          <w:sz w:val="18"/>
          <w:szCs w:val="18"/>
          <w:lang w:val="it-IT"/>
        </w:rPr>
        <w:t>Codice Fiscale   …............................................…</w:t>
      </w:r>
    </w:p>
    <w:p w14:paraId="17B7CCB1" w14:textId="77777777" w:rsidR="00D7261A" w:rsidRPr="007411DC" w:rsidRDefault="00D7261A" w:rsidP="611B5481">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w:t>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 il ................…......</w:t>
      </w:r>
    </w:p>
    <w:p w14:paraId="0134527C" w14:textId="77777777" w:rsidR="00D7261A" w:rsidRPr="007411DC" w:rsidRDefault="00D7261A" w:rsidP="611B5481">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w:t>
      </w:r>
    </w:p>
    <w:p w14:paraId="4F4D0AA8" w14:textId="77777777" w:rsidR="00D7261A" w:rsidRPr="007411DC" w:rsidRDefault="00D7261A" w:rsidP="611B5481">
      <w:pPr>
        <w:spacing w:before="120"/>
        <w:jc w:val="both"/>
        <w:rPr>
          <w:lang w:val="it-IT"/>
        </w:rPr>
      </w:pPr>
      <w:r w:rsidRPr="611B5481">
        <w:rPr>
          <w:rFonts w:ascii="Verdana" w:hAnsi="Verdana" w:cs="Verdana"/>
          <w:sz w:val="18"/>
          <w:szCs w:val="18"/>
          <w:lang w:val="it-IT"/>
        </w:rPr>
        <w:t>Indirizzo ................................................................................................................………………………….</w:t>
      </w:r>
    </w:p>
    <w:p w14:paraId="599E9DEE" w14:textId="77777777" w:rsidR="00D7261A" w:rsidRPr="007411DC" w:rsidRDefault="00D7261A" w:rsidP="611B5481">
      <w:pPr>
        <w:spacing w:before="120"/>
        <w:jc w:val="both"/>
        <w:rPr>
          <w:lang w:val="it-IT"/>
        </w:rPr>
      </w:pPr>
      <w:r w:rsidRPr="611B5481">
        <w:rPr>
          <w:rFonts w:ascii="Verdana" w:hAnsi="Verdana" w:cs="Verdana"/>
          <w:sz w:val="18"/>
          <w:szCs w:val="18"/>
          <w:lang w:val="it-IT"/>
        </w:rPr>
        <w:t>CAP .................................. Telefono ..................................................</w:t>
      </w:r>
    </w:p>
    <w:p w14:paraId="351DA308" w14:textId="77777777" w:rsidR="00D7261A" w:rsidRPr="007411DC" w:rsidRDefault="00D7261A" w:rsidP="611B5481">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D042F24" w14:textId="77777777" w:rsidR="00D7261A" w:rsidRDefault="00D7261A" w:rsidP="611B5481">
      <w:pPr>
        <w:spacing w:line="360" w:lineRule="auto"/>
        <w:jc w:val="both"/>
        <w:rPr>
          <w:rFonts w:ascii="Verdana" w:hAnsi="Verdana" w:cs="Verdana"/>
          <w:sz w:val="18"/>
          <w:szCs w:val="18"/>
          <w:lang w:val="it-IT"/>
        </w:rPr>
      </w:pPr>
    </w:p>
    <w:p w14:paraId="34914BA0" w14:textId="721F569F" w:rsidR="00D7261A" w:rsidRPr="007411DC"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6AE17BA8">
        <w:rPr>
          <w:rFonts w:ascii="Verdana" w:hAnsi="Verdana" w:cs="Verdana"/>
          <w:sz w:val="18"/>
          <w:szCs w:val="18"/>
        </w:rPr>
        <w:t>chiede, ai sensi dell'art. 22 della L. 240 del 30/12/2010 di essere ammesso a sostenere la selezione pubblica, per titoli e colloquio, per il conferimento di n° 1 assegno per lo svolgimento di attività di ricerca nell'ambito del programma di ricerca “</w:t>
      </w:r>
      <w:r w:rsidR="0066286A" w:rsidRPr="009D6F4D">
        <w:rPr>
          <w:rFonts w:ascii="Verdana" w:hAnsi="Verdana" w:cs="Verdana"/>
          <w:b/>
          <w:bCs/>
          <w:sz w:val="18"/>
          <w:szCs w:val="18"/>
        </w:rPr>
        <w:t xml:space="preserve">R3PACK: </w:t>
      </w:r>
      <w:r w:rsidR="0066286A" w:rsidRPr="009D6F4D">
        <w:rPr>
          <w:rFonts w:ascii="Verdana" w:hAnsi="Verdana" w:cs="Arial"/>
          <w:b/>
          <w:bCs/>
          <w:sz w:val="18"/>
          <w:szCs w:val="18"/>
        </w:rPr>
        <w:t xml:space="preserve">Reduce, </w:t>
      </w:r>
      <w:proofErr w:type="spellStart"/>
      <w:r w:rsidR="0066286A" w:rsidRPr="009D6F4D">
        <w:rPr>
          <w:rFonts w:ascii="Verdana" w:hAnsi="Verdana" w:cs="Arial"/>
          <w:b/>
          <w:bCs/>
          <w:sz w:val="18"/>
          <w:szCs w:val="18"/>
        </w:rPr>
        <w:t>Reuse</w:t>
      </w:r>
      <w:proofErr w:type="spellEnd"/>
      <w:r w:rsidR="0066286A" w:rsidRPr="009D6F4D">
        <w:rPr>
          <w:rFonts w:ascii="Verdana" w:hAnsi="Verdana" w:cs="Arial"/>
          <w:b/>
          <w:bCs/>
          <w:sz w:val="18"/>
          <w:szCs w:val="18"/>
        </w:rPr>
        <w:t xml:space="preserve">, </w:t>
      </w:r>
      <w:proofErr w:type="spellStart"/>
      <w:r w:rsidR="0066286A" w:rsidRPr="009D6F4D">
        <w:rPr>
          <w:rFonts w:ascii="Verdana" w:hAnsi="Verdana" w:cs="Arial"/>
          <w:b/>
          <w:bCs/>
          <w:sz w:val="18"/>
          <w:szCs w:val="18"/>
        </w:rPr>
        <w:t>Rethink</w:t>
      </w:r>
      <w:proofErr w:type="spellEnd"/>
      <w:r w:rsidR="0066286A" w:rsidRPr="009D6F4D">
        <w:rPr>
          <w:rFonts w:ascii="Verdana" w:hAnsi="Verdana" w:cs="Arial"/>
          <w:b/>
          <w:bCs/>
          <w:sz w:val="18"/>
          <w:szCs w:val="18"/>
        </w:rPr>
        <w:t xml:space="preserve"> </w:t>
      </w:r>
      <w:proofErr w:type="spellStart"/>
      <w:r w:rsidR="0066286A" w:rsidRPr="009D6F4D">
        <w:rPr>
          <w:rFonts w:ascii="Verdana" w:hAnsi="Verdana" w:cs="Arial"/>
          <w:b/>
          <w:bCs/>
          <w:sz w:val="18"/>
          <w:szCs w:val="18"/>
        </w:rPr>
        <w:t>PACKaging</w:t>
      </w:r>
      <w:proofErr w:type="spellEnd"/>
      <w:r w:rsidR="0066286A" w:rsidRPr="009D6F4D">
        <w:rPr>
          <w:rFonts w:ascii="Verdana" w:hAnsi="Verdana" w:cs="Arial"/>
          <w:b/>
          <w:bCs/>
          <w:sz w:val="18"/>
          <w:szCs w:val="18"/>
        </w:rPr>
        <w:t xml:space="preserve">: </w:t>
      </w:r>
      <w:proofErr w:type="spellStart"/>
      <w:r w:rsidR="0066286A" w:rsidRPr="009D6F4D">
        <w:rPr>
          <w:rFonts w:ascii="Verdana" w:hAnsi="Verdana" w:cs="Arial"/>
          <w:b/>
          <w:bCs/>
          <w:sz w:val="18"/>
          <w:szCs w:val="18"/>
        </w:rPr>
        <w:t>towards</w:t>
      </w:r>
      <w:proofErr w:type="spellEnd"/>
      <w:r w:rsidR="0066286A" w:rsidRPr="009D6F4D">
        <w:rPr>
          <w:rFonts w:ascii="Verdana" w:hAnsi="Verdana" w:cs="Arial"/>
          <w:b/>
          <w:bCs/>
          <w:sz w:val="18"/>
          <w:szCs w:val="18"/>
        </w:rPr>
        <w:t xml:space="preserve"> </w:t>
      </w:r>
      <w:proofErr w:type="spellStart"/>
      <w:r w:rsidR="0066286A" w:rsidRPr="009D6F4D">
        <w:rPr>
          <w:rFonts w:ascii="Verdana" w:hAnsi="Verdana" w:cs="Arial"/>
          <w:b/>
          <w:bCs/>
          <w:sz w:val="18"/>
          <w:szCs w:val="18"/>
        </w:rPr>
        <w:t>novel</w:t>
      </w:r>
      <w:proofErr w:type="spellEnd"/>
      <w:r w:rsidR="0066286A" w:rsidRPr="009D6F4D">
        <w:rPr>
          <w:rFonts w:ascii="Verdana" w:hAnsi="Verdana" w:cs="Arial"/>
          <w:b/>
          <w:bCs/>
          <w:sz w:val="18"/>
          <w:szCs w:val="18"/>
        </w:rPr>
        <w:t xml:space="preserve"> </w:t>
      </w:r>
      <w:proofErr w:type="spellStart"/>
      <w:r w:rsidR="0066286A" w:rsidRPr="009D6F4D">
        <w:rPr>
          <w:rFonts w:ascii="Verdana" w:hAnsi="Verdana" w:cs="Arial"/>
          <w:b/>
          <w:bCs/>
          <w:sz w:val="18"/>
          <w:szCs w:val="18"/>
        </w:rPr>
        <w:t>fiber-based</w:t>
      </w:r>
      <w:proofErr w:type="spellEnd"/>
      <w:r w:rsidR="0066286A" w:rsidRPr="009D6F4D">
        <w:rPr>
          <w:rFonts w:ascii="Verdana" w:hAnsi="Verdana" w:cs="Arial"/>
          <w:b/>
          <w:bCs/>
          <w:sz w:val="18"/>
          <w:szCs w:val="18"/>
        </w:rPr>
        <w:t xml:space="preserve"> packaging and </w:t>
      </w:r>
      <w:proofErr w:type="spellStart"/>
      <w:r w:rsidR="0066286A" w:rsidRPr="009D6F4D">
        <w:rPr>
          <w:rFonts w:ascii="Verdana" w:hAnsi="Verdana" w:cs="Arial"/>
          <w:b/>
          <w:bCs/>
          <w:sz w:val="18"/>
          <w:szCs w:val="18"/>
        </w:rPr>
        <w:t>reuse</w:t>
      </w:r>
      <w:proofErr w:type="spellEnd"/>
      <w:r w:rsidR="0066286A" w:rsidRPr="009D6F4D">
        <w:rPr>
          <w:rFonts w:ascii="Verdana" w:hAnsi="Verdana" w:cs="Arial"/>
          <w:b/>
          <w:bCs/>
          <w:sz w:val="18"/>
          <w:szCs w:val="18"/>
        </w:rPr>
        <w:t xml:space="preserve"> </w:t>
      </w:r>
      <w:proofErr w:type="spellStart"/>
      <w:r w:rsidR="0066286A" w:rsidRPr="009D6F4D">
        <w:rPr>
          <w:rFonts w:ascii="Verdana" w:hAnsi="Verdana" w:cs="Arial"/>
          <w:b/>
          <w:bCs/>
          <w:sz w:val="18"/>
          <w:szCs w:val="18"/>
        </w:rPr>
        <w:t>schemes</w:t>
      </w:r>
      <w:proofErr w:type="spellEnd"/>
      <w:r w:rsidR="0066286A" w:rsidRPr="009D6F4D">
        <w:rPr>
          <w:rFonts w:ascii="Verdana" w:hAnsi="Verdana"/>
          <w:b/>
          <w:bCs/>
          <w:sz w:val="18"/>
          <w:szCs w:val="18"/>
          <w:lang w:val="en-US"/>
        </w:rPr>
        <w:t xml:space="preserve"> </w:t>
      </w:r>
      <w:proofErr w:type="spellStart"/>
      <w:r w:rsidR="0066286A" w:rsidRPr="009D6F4D">
        <w:rPr>
          <w:rFonts w:ascii="Verdana" w:hAnsi="Verdana" w:cs="Arial"/>
          <w:b/>
          <w:bCs/>
          <w:sz w:val="18"/>
          <w:szCs w:val="18"/>
        </w:rPr>
        <w:t>uptake</w:t>
      </w:r>
      <w:proofErr w:type="spellEnd"/>
      <w:r w:rsidR="0066286A">
        <w:rPr>
          <w:rFonts w:ascii="Verdana" w:hAnsi="Verdana" w:cs="Arial"/>
          <w:b/>
          <w:bCs/>
          <w:sz w:val="18"/>
          <w:szCs w:val="18"/>
        </w:rPr>
        <w:t>”</w:t>
      </w:r>
      <w:r w:rsidRPr="0066286A">
        <w:rPr>
          <w:rFonts w:ascii="Verdana" w:hAnsi="Verdana" w:cs="Verdana"/>
          <w:sz w:val="18"/>
          <w:szCs w:val="18"/>
        </w:rPr>
        <w:t xml:space="preserve"> sotto la responsabilità scientifica </w:t>
      </w:r>
      <w:r w:rsidR="00EA4476" w:rsidRPr="0070434D">
        <w:rPr>
          <w:rFonts w:ascii="Verdana" w:hAnsi="Verdana" w:cs="Verdana"/>
          <w:iCs/>
          <w:sz w:val="18"/>
          <w:szCs w:val="18"/>
        </w:rPr>
        <w:t>dell</w:t>
      </w:r>
      <w:r w:rsidR="00EA4476">
        <w:rPr>
          <w:rFonts w:ascii="Verdana" w:hAnsi="Verdana" w:cs="Verdana"/>
          <w:iCs/>
          <w:sz w:val="18"/>
          <w:szCs w:val="18"/>
        </w:rPr>
        <w:t>a</w:t>
      </w:r>
      <w:r w:rsidR="00EA4476" w:rsidRPr="0070434D">
        <w:rPr>
          <w:rFonts w:ascii="Verdana" w:hAnsi="Verdana" w:cs="Verdana"/>
          <w:iCs/>
          <w:sz w:val="18"/>
          <w:szCs w:val="18"/>
        </w:rPr>
        <w:t xml:space="preserve"> Dott.ssa </w:t>
      </w:r>
      <w:r w:rsidR="00EA4476">
        <w:rPr>
          <w:rFonts w:ascii="Verdana" w:hAnsi="Verdana" w:cs="Verdana"/>
          <w:iCs/>
          <w:sz w:val="18"/>
          <w:szCs w:val="18"/>
        </w:rPr>
        <w:t xml:space="preserve">Giulia </w:t>
      </w:r>
      <w:proofErr w:type="spellStart"/>
      <w:r w:rsidR="00EA4476">
        <w:rPr>
          <w:rFonts w:ascii="Verdana" w:hAnsi="Verdana" w:cs="Verdana"/>
          <w:iCs/>
          <w:sz w:val="18"/>
          <w:szCs w:val="18"/>
        </w:rPr>
        <w:t>Missikoff</w:t>
      </w:r>
      <w:proofErr w:type="spellEnd"/>
      <w:r w:rsidR="00EA4476">
        <w:rPr>
          <w:rFonts w:ascii="Verdana" w:hAnsi="Verdana" w:cs="Verdana"/>
          <w:iCs/>
          <w:sz w:val="18"/>
          <w:szCs w:val="18"/>
        </w:rPr>
        <w:t xml:space="preserve"> </w:t>
      </w:r>
      <w:proofErr w:type="spellStart"/>
      <w:r w:rsidR="00EA4476">
        <w:rPr>
          <w:rFonts w:ascii="Verdana" w:hAnsi="Verdana" w:cs="Verdana"/>
          <w:iCs/>
          <w:sz w:val="18"/>
          <w:szCs w:val="18"/>
        </w:rPr>
        <w:t>Andrighetto</w:t>
      </w:r>
      <w:proofErr w:type="spellEnd"/>
      <w:r w:rsidR="00EA4476">
        <w:rPr>
          <w:rFonts w:ascii="Verdana" w:hAnsi="Verdana" w:cs="Verdana"/>
          <w:iCs/>
          <w:sz w:val="18"/>
          <w:szCs w:val="18"/>
        </w:rPr>
        <w:t xml:space="preserve"> </w:t>
      </w:r>
      <w:r w:rsidR="00CA11DC" w:rsidRPr="00F22FB3">
        <w:rPr>
          <w:rFonts w:ascii="Verdana" w:hAnsi="Verdana" w:cs="Verdana"/>
          <w:sz w:val="18"/>
          <w:szCs w:val="18"/>
        </w:rPr>
        <w:t>(</w:t>
      </w:r>
      <w:hyperlink r:id="rId20" w:history="1">
        <w:r w:rsidR="00CA11DC" w:rsidRPr="00F22FB3">
          <w:rPr>
            <w:rStyle w:val="Collegamentoipertestuale"/>
            <w:rFonts w:ascii="Verdana" w:hAnsi="Verdana" w:cs="Verdana"/>
            <w:sz w:val="18"/>
            <w:szCs w:val="18"/>
          </w:rPr>
          <w:t>giulia.andrighetto@istc.cnr.it</w:t>
        </w:r>
      </w:hyperlink>
      <w:r w:rsidR="00CA11DC" w:rsidRPr="00F22FB3">
        <w:rPr>
          <w:rFonts w:ascii="Verdana" w:hAnsi="Verdana" w:cs="Verdana"/>
          <w:sz w:val="18"/>
          <w:szCs w:val="18"/>
        </w:rPr>
        <w:t>)</w:t>
      </w:r>
      <w:r w:rsidR="00CA11DC">
        <w:rPr>
          <w:rFonts w:ascii="Verdana" w:hAnsi="Verdana" w:cs="Verdana"/>
          <w:b/>
          <w:bCs/>
          <w:sz w:val="18"/>
          <w:szCs w:val="18"/>
        </w:rPr>
        <w:t xml:space="preserve"> </w:t>
      </w:r>
      <w:r w:rsidR="00EA4476">
        <w:rPr>
          <w:rFonts w:ascii="Verdana" w:hAnsi="Verdana" w:cs="Verdana"/>
          <w:iCs/>
          <w:sz w:val="18"/>
          <w:szCs w:val="18"/>
        </w:rPr>
        <w:t xml:space="preserve">e del Dott. Vito </w:t>
      </w:r>
      <w:proofErr w:type="spellStart"/>
      <w:r w:rsidR="00EA4476">
        <w:rPr>
          <w:rFonts w:ascii="Verdana" w:hAnsi="Verdana" w:cs="Verdana"/>
          <w:iCs/>
          <w:sz w:val="18"/>
          <w:szCs w:val="18"/>
        </w:rPr>
        <w:t>Trianni</w:t>
      </w:r>
      <w:proofErr w:type="spellEnd"/>
      <w:r w:rsidR="00EA4476">
        <w:rPr>
          <w:rFonts w:ascii="Verdana" w:hAnsi="Verdana" w:cs="Verdana"/>
          <w:iCs/>
          <w:sz w:val="18"/>
          <w:szCs w:val="18"/>
        </w:rPr>
        <w:t xml:space="preserve"> </w:t>
      </w:r>
      <w:r w:rsidRPr="6AE17BA8">
        <w:rPr>
          <w:rFonts w:ascii="Verdana" w:hAnsi="Verdana" w:cs="Verdana"/>
          <w:sz w:val="18"/>
          <w:szCs w:val="18"/>
        </w:rPr>
        <w:t xml:space="preserve">da svolgersi presso la sede dell’Istituto di Scienze e Tecnologie della Cognizione di </w:t>
      </w:r>
      <w:r w:rsidR="00EA4476">
        <w:rPr>
          <w:rFonts w:ascii="Verdana" w:hAnsi="Verdana" w:cs="Verdana"/>
          <w:sz w:val="18"/>
          <w:szCs w:val="18"/>
        </w:rPr>
        <w:t>Roma</w:t>
      </w:r>
      <w:r w:rsidR="00895F48">
        <w:rPr>
          <w:rFonts w:ascii="Verdana" w:hAnsi="Verdana" w:cs="Verdana"/>
          <w:sz w:val="18"/>
          <w:szCs w:val="18"/>
        </w:rPr>
        <w:t>.</w:t>
      </w:r>
    </w:p>
    <w:p w14:paraId="450F00E8" w14:textId="77777777" w:rsidR="00D7261A" w:rsidRPr="007411DC" w:rsidRDefault="00D7261A" w:rsidP="611B5481">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12"/>
        </w:numPr>
        <w:tabs>
          <w:tab w:val="left" w:pos="426"/>
        </w:tabs>
        <w:spacing w:line="360" w:lineRule="auto"/>
        <w:jc w:val="both"/>
      </w:pPr>
      <w:r w:rsidRPr="611B5481">
        <w:rPr>
          <w:rFonts w:ascii="Verdana" w:hAnsi="Verdana" w:cs="Verdana"/>
          <w:sz w:val="18"/>
          <w:szCs w:val="18"/>
        </w:rPr>
        <w:t xml:space="preserve">di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58AA1C2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50DAEB38"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797EAD24" w14:textId="4F9E5414" w:rsidR="00D7261A" w:rsidRPr="007411DC" w:rsidRDefault="00D7261A" w:rsidP="611B5481">
      <w:pPr>
        <w:spacing w:line="360" w:lineRule="auto"/>
        <w:jc w:val="both"/>
        <w:rPr>
          <w:lang w:val="it-IT"/>
        </w:rPr>
      </w:pPr>
      <w:r w:rsidRPr="611B5481">
        <w:rPr>
          <w:rFonts w:ascii="Verdana" w:hAnsi="Verdana" w:cs="Verdana"/>
          <w:sz w:val="18"/>
          <w:szCs w:val="18"/>
          <w:lang w:val="it-IT"/>
        </w:rPr>
        <w:t>Il sottoscritto allega alla presente domanda</w:t>
      </w:r>
      <w:r w:rsidR="00367834">
        <w:rPr>
          <w:rFonts w:ascii="Verdana" w:hAnsi="Verdana" w:cs="Verdana"/>
          <w:sz w:val="18"/>
          <w:szCs w:val="18"/>
          <w:lang w:val="it-IT"/>
        </w:rPr>
        <w:t xml:space="preserve">, </w:t>
      </w:r>
      <w:r w:rsidR="00367834"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0BC52A34" w14:textId="77777777" w:rsidR="00D7261A" w:rsidRPr="007411DC" w:rsidRDefault="00D7261A">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ai sensi degli art. 46 e 47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5F0C490" w14:textId="538CCCF5" w:rsidR="00D7261A" w:rsidRPr="007411DC" w:rsidRDefault="41D7E313" w:rsidP="6AE17BA8">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w:t>
      </w:r>
      <w:r w:rsidR="316C9881" w:rsidRPr="6AE17BA8">
        <w:rPr>
          <w:rFonts w:ascii="Verdana" w:hAnsi="Verdana" w:cs="Verdana"/>
          <w:sz w:val="18"/>
          <w:szCs w:val="18"/>
          <w:lang w:val="it-IT"/>
        </w:rPr>
        <w:t>1</w:t>
      </w:r>
      <w:r w:rsidRPr="6AE17BA8">
        <w:rPr>
          <w:rFonts w:ascii="Verdana" w:hAnsi="Verdana" w:cs="Verdana"/>
          <w:sz w:val="18"/>
          <w:szCs w:val="18"/>
          <w:lang w:val="it-IT"/>
        </w:rPr>
        <w:t>)</w:t>
      </w:r>
      <w:r w:rsidR="00004617">
        <w:rPr>
          <w:rFonts w:ascii="Verdana" w:hAnsi="Verdana" w:cs="Verdana"/>
          <w:sz w:val="18"/>
          <w:szCs w:val="18"/>
          <w:lang w:val="it-IT"/>
        </w:rPr>
        <w:t xml:space="preserve">, Il Curriculum Vitae (allegato C) </w:t>
      </w:r>
      <w:r w:rsidRPr="6AE17BA8">
        <w:rPr>
          <w:rFonts w:ascii="Verdana" w:hAnsi="Verdana" w:cs="Verdana"/>
          <w:sz w:val="18"/>
          <w:szCs w:val="18"/>
          <w:lang w:val="it-IT"/>
        </w:rPr>
        <w:t>e l’</w:t>
      </w:r>
      <w:r w:rsidR="00D7261A" w:rsidRPr="6AE17BA8">
        <w:rPr>
          <w:rFonts w:ascii="Verdana" w:hAnsi="Verdana" w:cs="Verdana"/>
          <w:sz w:val="18"/>
          <w:szCs w:val="18"/>
          <w:lang w:val="it-IT"/>
        </w:rPr>
        <w:t>elenco dei lavori trasmessi dal candidato per via telematica di cui all’art. 4 del bando</w:t>
      </w:r>
    </w:p>
    <w:p w14:paraId="20B1A095" w14:textId="77777777" w:rsidR="00D7261A" w:rsidRDefault="00D7261A" w:rsidP="611B5481">
      <w:pPr>
        <w:jc w:val="both"/>
        <w:rPr>
          <w:rFonts w:ascii="Verdana" w:hAnsi="Verdana" w:cs="Verdana"/>
          <w:sz w:val="18"/>
          <w:szCs w:val="18"/>
          <w:lang w:val="it-IT"/>
        </w:rPr>
      </w:pPr>
    </w:p>
    <w:p w14:paraId="596A268E" w14:textId="77777777" w:rsidR="00D7261A" w:rsidRPr="007411DC" w:rsidRDefault="00D7261A" w:rsidP="611B5481">
      <w:pPr>
        <w:jc w:val="both"/>
        <w:rPr>
          <w:lang w:val="it-IT"/>
        </w:rPr>
      </w:pPr>
      <w:r w:rsidRPr="611B5481">
        <w:rPr>
          <w:rFonts w:ascii="Verdana" w:hAnsi="Verdana" w:cs="Verdana"/>
          <w:sz w:val="18"/>
          <w:szCs w:val="18"/>
          <w:lang w:val="it-IT"/>
        </w:rPr>
        <w:t>Luogo e data</w:t>
      </w:r>
    </w:p>
    <w:p w14:paraId="5855F8CA" w14:textId="77777777" w:rsidR="00D7261A" w:rsidRPr="007411DC" w:rsidRDefault="00D7261A" w:rsidP="611B5481">
      <w:pPr>
        <w:jc w:val="right"/>
        <w:rPr>
          <w:lang w:val="it-IT"/>
        </w:rPr>
      </w:pPr>
      <w:r w:rsidRPr="611B5481">
        <w:rPr>
          <w:rFonts w:ascii="Verdana" w:hAnsi="Verdana" w:cs="Verdana"/>
          <w:sz w:val="18"/>
          <w:szCs w:val="18"/>
          <w:lang w:val="it-IT"/>
        </w:rPr>
        <w:t>FIRMA ___________________________________</w:t>
      </w:r>
    </w:p>
    <w:p w14:paraId="75364A1A" w14:textId="77777777" w:rsidR="00D7261A" w:rsidRDefault="00D7261A" w:rsidP="611B5481">
      <w:pPr>
        <w:jc w:val="both"/>
        <w:rPr>
          <w:rFonts w:ascii="Verdana" w:hAnsi="Verdana" w:cs="Verdana"/>
          <w:sz w:val="18"/>
          <w:szCs w:val="18"/>
          <w:lang w:val="it-IT"/>
        </w:rPr>
      </w:pPr>
    </w:p>
    <w:p w14:paraId="3EC5B6CA" w14:textId="5B9FC019" w:rsidR="00D7261A" w:rsidRPr="00526EF3" w:rsidRDefault="00D7261A" w:rsidP="611B5481">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1A996AE8" w14:textId="77777777" w:rsidR="00004617" w:rsidRPr="00526EF3" w:rsidRDefault="00004617" w:rsidP="611B5481">
      <w:pPr>
        <w:jc w:val="both"/>
        <w:rPr>
          <w:rFonts w:ascii="Verdana" w:hAnsi="Verdana" w:cs="Verdana"/>
          <w:b/>
          <w:bCs/>
          <w:sz w:val="18"/>
          <w:szCs w:val="18"/>
          <w:lang w:val="it-IT"/>
        </w:rPr>
      </w:pPr>
    </w:p>
    <w:p w14:paraId="11C40587" w14:textId="63B48CB9"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w:t>
      </w:r>
    </w:p>
    <w:p w14:paraId="2E556293" w14:textId="5EEC18EB" w:rsidR="611B5481" w:rsidRPr="00004617" w:rsidRDefault="611B5481" w:rsidP="6AE17BA8">
      <w:pPr>
        <w:spacing w:after="160" w:line="259" w:lineRule="auto"/>
        <w:rPr>
          <w:rFonts w:ascii="Calibri" w:eastAsia="Calibri" w:hAnsi="Calibri" w:cs="Calibri"/>
          <w:color w:val="000000" w:themeColor="text1"/>
          <w:sz w:val="18"/>
          <w:szCs w:val="18"/>
          <w:lang w:val="it-IT"/>
        </w:rPr>
      </w:pPr>
    </w:p>
    <w:p w14:paraId="529C7684" w14:textId="2E4BD494"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4EDDE329" w14:textId="5EBD3000" w:rsidR="4D669DD7" w:rsidRPr="00004617" w:rsidRDefault="4D669DD7" w:rsidP="00004617">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556B8A1F" w14:textId="1CCC3E11"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33C7BB7F" w14:textId="21CDB01B" w:rsidR="4D669DD7" w:rsidRPr="00526EF3"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3E90127B" w14:textId="7D5B3115" w:rsidR="4D669DD7" w:rsidRPr="00526EF3" w:rsidRDefault="4D669DD7" w:rsidP="6AE17BA8">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5A9653F8" w14:textId="2AACFA1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316BC2D5" w14:textId="6EEB247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9FB78AB" w14:textId="6EB511D6"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12353C4A" w14:textId="0285C4EC"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A5939B1" w14:textId="6ACA3D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17D88" w14:textId="554900F4"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2AA041EC" w14:textId="6F462C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3BA3D" w14:textId="310BC42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6EBB9D61" w14:textId="00D29E4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A08636" w14:textId="478608D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5E5A6B77" w14:textId="4C71043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E6AFFC" w14:textId="1AB388E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756A56BD" w14:textId="0C108EB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A4125EF" w14:textId="4747B30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7164A18B" w14:textId="09225EC9"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663574E2" w14:textId="7639890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1D9242C2" w14:textId="0556BEF2" w:rsidR="611B5481" w:rsidRPr="00004617" w:rsidRDefault="611B5481" w:rsidP="00004617">
      <w:pPr>
        <w:jc w:val="both"/>
        <w:rPr>
          <w:rFonts w:ascii="Verdana" w:hAnsi="Verdana" w:cs="Verdana"/>
          <w:sz w:val="18"/>
          <w:szCs w:val="18"/>
          <w:lang w:val="it-IT"/>
        </w:rPr>
      </w:pPr>
    </w:p>
    <w:p w14:paraId="738D3A1B" w14:textId="031C9C84" w:rsidR="4D669DD7" w:rsidRPr="00004617" w:rsidRDefault="4D669DD7" w:rsidP="00004617">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3F2484D2" w14:textId="3730A17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4C00D77D" w14:textId="786B4683"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697C95B5" w14:textId="5DD6F28B"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 xml:space="preserve">che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2EB2C21D" w14:textId="04F57917"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7C35E576" w14:textId="461B6183" w:rsidR="4D669DD7" w:rsidRPr="00004617" w:rsidRDefault="4D669DD7" w:rsidP="6AE17BA8">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082D1725" w14:textId="528077CB"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D5B0595" w14:textId="39FCF23A"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07D2DD0C" w14:textId="5A5967C0"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AFE497A" w14:textId="386A992E"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502DE9EF" w14:textId="324FCC07"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76FB58AE" w14:textId="6B97496A"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25E86025" w14:textId="77777777" w:rsidR="00004617" w:rsidRDefault="00004617" w:rsidP="6AE17BA8">
      <w:pPr>
        <w:spacing w:after="160" w:line="259" w:lineRule="auto"/>
        <w:rPr>
          <w:rFonts w:ascii="Verdana" w:eastAsia="Calibri" w:hAnsi="Verdana" w:cs="Calibri"/>
          <w:color w:val="000000" w:themeColor="text1"/>
          <w:sz w:val="18"/>
          <w:szCs w:val="18"/>
        </w:rPr>
      </w:pPr>
    </w:p>
    <w:p w14:paraId="10C9A0AD" w14:textId="77777777" w:rsidR="003416D2" w:rsidRDefault="003416D2" w:rsidP="6AE17BA8">
      <w:pPr>
        <w:spacing w:after="160" w:line="259" w:lineRule="auto"/>
        <w:rPr>
          <w:rFonts w:ascii="Verdana" w:eastAsia="Calibri" w:hAnsi="Verdana" w:cs="Calibri"/>
          <w:color w:val="000000" w:themeColor="text1"/>
          <w:sz w:val="18"/>
          <w:szCs w:val="18"/>
        </w:rPr>
      </w:pPr>
    </w:p>
    <w:p w14:paraId="2225B935" w14:textId="77777777" w:rsidR="003416D2" w:rsidRPr="00004617" w:rsidRDefault="003416D2" w:rsidP="6AE17BA8">
      <w:pPr>
        <w:spacing w:after="160" w:line="259" w:lineRule="auto"/>
        <w:rPr>
          <w:rFonts w:ascii="Verdana" w:eastAsia="Calibri" w:hAnsi="Verdana" w:cs="Calibri"/>
          <w:color w:val="000000" w:themeColor="text1"/>
          <w:sz w:val="18"/>
          <w:szCs w:val="18"/>
        </w:rPr>
      </w:pPr>
    </w:p>
    <w:p w14:paraId="17DB298E" w14:textId="46A23B01"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t>AVVERTENZE</w:t>
      </w:r>
    </w:p>
    <w:p w14:paraId="36B64DEA" w14:textId="17EC93B2"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lastRenderedPageBreak/>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7C92442" w14:textId="5177A743"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BFB2626" w14:textId="269E0AA4"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0AE0899B" w14:textId="33E4BBEE"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3C6970CE" w14:textId="1DD85081"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5EA955C" w14:textId="1748F12C"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6D5881EF" w14:textId="61480F93"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B1</w:t>
      </w:r>
    </w:p>
    <w:p w14:paraId="4B366B84" w14:textId="3B62882C"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w:t>
      </w:r>
      <w:r w:rsidR="00004617" w:rsidRPr="00004617">
        <w:rPr>
          <w:rFonts w:ascii="Verdana" w:eastAsia="Calibri" w:hAnsi="Verdana" w:cs="Calibri"/>
          <w:b/>
          <w:bCs/>
          <w:color w:val="000000" w:themeColor="text1"/>
          <w:sz w:val="22"/>
          <w:szCs w:val="22"/>
          <w:u w:val="single"/>
          <w:lang w:val="it-IT"/>
        </w:rPr>
        <w:t>V</w:t>
      </w:r>
      <w:r w:rsidRPr="00004617">
        <w:rPr>
          <w:rFonts w:ascii="Verdana" w:eastAsia="Calibri" w:hAnsi="Verdana" w:cs="Calibri"/>
          <w:b/>
          <w:bCs/>
          <w:color w:val="000000" w:themeColor="text1"/>
          <w:sz w:val="22"/>
          <w:szCs w:val="22"/>
          <w:u w:val="single"/>
          <w:lang w:val="it-IT"/>
        </w:rPr>
        <w:t xml:space="preserve">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675D9744" w14:textId="041F48EF" w:rsidR="611B5481" w:rsidRPr="00004617" w:rsidRDefault="611B5481" w:rsidP="6AE17BA8">
      <w:pPr>
        <w:spacing w:after="160" w:line="259" w:lineRule="auto"/>
        <w:rPr>
          <w:rFonts w:ascii="Verdana" w:eastAsia="Calibri" w:hAnsi="Verdana" w:cs="Calibri"/>
          <w:color w:val="000000" w:themeColor="text1"/>
          <w:sz w:val="22"/>
          <w:szCs w:val="22"/>
          <w:lang w:val="it-IT"/>
        </w:rPr>
      </w:pPr>
    </w:p>
    <w:p w14:paraId="42E683F4" w14:textId="7883AFD1" w:rsidR="36131A8F" w:rsidRDefault="36131A8F"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sidR="00004617">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w:t>
      </w:r>
      <w:r w:rsidR="388B95DD" w:rsidRPr="00004617">
        <w:rPr>
          <w:rFonts w:ascii="Verdana" w:eastAsia="Calibri" w:hAnsi="Verdana" w:cs="Calibri"/>
          <w:color w:val="000000" w:themeColor="text1"/>
          <w:sz w:val="18"/>
          <w:szCs w:val="18"/>
          <w:lang w:val="it-IT"/>
        </w:rPr>
        <w:t>e</w:t>
      </w:r>
    </w:p>
    <w:p w14:paraId="07FC206A" w14:textId="33F12D18"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465BCB1C" wp14:editId="043EF115">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65BCB1C"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" fillcolor="white [3201]" strokeweight=".5pt">
                <v:textbo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v:textbox>
              </v:shape>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9264" behindDoc="0" locked="0" layoutInCell="1" allowOverlap="1" wp14:anchorId="0DB95E07" wp14:editId="5E21C118">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DB95E07"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" fillcolor="#bfbfbf [2412]" strokecolor="#bfbfbf [2412]" strokeweight="1pt">
                <v:textbo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v:textbox>
              </v:rect>
            </w:pict>
          </mc:Fallback>
        </mc:AlternateContent>
      </w:r>
    </w:p>
    <w:p w14:paraId="6C68391D" w14:textId="0BA85E93" w:rsidR="00004617" w:rsidRDefault="00004617" w:rsidP="6AE17BA8">
      <w:pPr>
        <w:spacing w:after="160" w:line="259" w:lineRule="auto"/>
        <w:rPr>
          <w:rFonts w:ascii="Verdana" w:eastAsia="Calibri" w:hAnsi="Verdana" w:cs="Calibri"/>
          <w:color w:val="000000" w:themeColor="text1"/>
          <w:sz w:val="18"/>
          <w:szCs w:val="18"/>
          <w:lang w:val="it-IT"/>
        </w:rPr>
      </w:pPr>
    </w:p>
    <w:p w14:paraId="7D2A58F1" w14:textId="5CA30B90" w:rsidR="00004617" w:rsidRDefault="00004617" w:rsidP="6AE17BA8">
      <w:pPr>
        <w:spacing w:after="160" w:line="259" w:lineRule="auto"/>
        <w:rPr>
          <w:rFonts w:ascii="Verdana" w:eastAsia="Calibri" w:hAnsi="Verdana" w:cs="Calibri"/>
          <w:color w:val="000000" w:themeColor="text1"/>
          <w:sz w:val="18"/>
          <w:szCs w:val="18"/>
          <w:lang w:val="it-IT"/>
        </w:rPr>
      </w:pPr>
    </w:p>
    <w:p w14:paraId="75FF7072" w14:textId="77777777" w:rsidR="00004617" w:rsidRDefault="00004617" w:rsidP="6AE17BA8">
      <w:pPr>
        <w:spacing w:after="160" w:line="259" w:lineRule="auto"/>
        <w:rPr>
          <w:rFonts w:ascii="Verdana" w:eastAsia="Calibri" w:hAnsi="Verdana" w:cs="Calibri"/>
          <w:color w:val="000000" w:themeColor="text1"/>
          <w:sz w:val="18"/>
          <w:szCs w:val="18"/>
          <w:lang w:val="it-IT"/>
        </w:rPr>
      </w:pPr>
    </w:p>
    <w:p w14:paraId="7A8F9563" w14:textId="7162EE2C" w:rsidR="00004617" w:rsidRDefault="00004617" w:rsidP="6AE17BA8">
      <w:pPr>
        <w:spacing w:after="160" w:line="259" w:lineRule="auto"/>
        <w:rPr>
          <w:rFonts w:ascii="Verdana" w:eastAsia="Calibri" w:hAnsi="Verdana" w:cs="Calibri"/>
          <w:color w:val="000000" w:themeColor="text1"/>
          <w:sz w:val="18"/>
          <w:szCs w:val="18"/>
          <w:lang w:val="it-IT"/>
        </w:rPr>
      </w:pPr>
    </w:p>
    <w:p w14:paraId="7B580DE2" w14:textId="387001F2" w:rsidR="00004617" w:rsidRDefault="00004617" w:rsidP="6AE17BA8">
      <w:pPr>
        <w:spacing w:after="160" w:line="259" w:lineRule="auto"/>
        <w:rPr>
          <w:rFonts w:ascii="Verdana" w:eastAsia="Calibri" w:hAnsi="Verdana" w:cs="Calibri"/>
          <w:color w:val="000000" w:themeColor="text1"/>
          <w:sz w:val="18"/>
          <w:szCs w:val="18"/>
          <w:lang w:val="it-IT"/>
        </w:rPr>
      </w:pPr>
    </w:p>
    <w:p w14:paraId="3C077309" w14:textId="7A3712FD"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2DE07397" w14:textId="048876E9"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F95649E" w14:textId="593260D4" w:rsidR="4D669DD7" w:rsidRP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2CD7E351" w14:textId="33E3EEC3" w:rsidR="611B5481" w:rsidRPr="00526EF3" w:rsidRDefault="611B5481" w:rsidP="6AE17BA8">
      <w:pPr>
        <w:spacing w:after="160" w:line="259" w:lineRule="auto"/>
        <w:rPr>
          <w:rFonts w:ascii="Calibri" w:eastAsia="Calibri" w:hAnsi="Calibri" w:cs="Calibri"/>
          <w:color w:val="000000" w:themeColor="text1"/>
          <w:sz w:val="22"/>
          <w:szCs w:val="22"/>
          <w:lang w:val="it-IT"/>
        </w:rPr>
      </w:pPr>
    </w:p>
    <w:p w14:paraId="70ED7D73" w14:textId="3339EF52"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12535EF2" w14:textId="77431F3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w:t>
      </w:r>
      <w:r w:rsidR="5E073BFF" w:rsidRPr="00004617">
        <w:rPr>
          <w:rFonts w:ascii="Verdana" w:eastAsia="Calibri" w:hAnsi="Verdana" w:cs="Calibri"/>
          <w:i/>
          <w:iCs/>
          <w:color w:val="000000" w:themeColor="text1"/>
          <w:sz w:val="18"/>
          <w:szCs w:val="18"/>
          <w:lang w:val="it-IT"/>
        </w:rPr>
        <w:t>r</w:t>
      </w:r>
      <w:r w:rsidRPr="00004617">
        <w:rPr>
          <w:rFonts w:ascii="Verdana" w:eastAsia="Calibri" w:hAnsi="Verdana" w:cs="Calibri"/>
          <w:i/>
          <w:iCs/>
          <w:color w:val="000000" w:themeColor="text1"/>
          <w:sz w:val="18"/>
          <w:szCs w:val="18"/>
          <w:lang w:val="it-IT"/>
        </w:rPr>
        <w:t>tale Amministrazione Trasparente del sito del CNR.</w:t>
      </w:r>
    </w:p>
    <w:p w14:paraId="30D46788" w14:textId="3CB9161C"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061DB1EE" w14:textId="369D052D" w:rsidR="4D669DD7" w:rsidRPr="00004617" w:rsidRDefault="3110B3F2" w:rsidP="6AE17BA8">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w:t>
      </w:r>
      <w:r w:rsidR="4D669DD7" w:rsidRPr="00004617">
        <w:rPr>
          <w:rFonts w:ascii="Verdana" w:eastAsia="Calibri" w:hAnsi="Verdana" w:cs="Calibri"/>
          <w:i/>
          <w:iCs/>
          <w:color w:val="000000" w:themeColor="text1"/>
          <w:sz w:val="18"/>
          <w:szCs w:val="18"/>
          <w:lang w:val="it-IT"/>
        </w:rPr>
        <w:t xml:space="preserve">curriculum, </w:t>
      </w:r>
      <w:r w:rsidR="3CBF803A" w:rsidRPr="00004617">
        <w:rPr>
          <w:rFonts w:ascii="Verdana" w:eastAsia="Calibri" w:hAnsi="Verdana" w:cs="Calibri"/>
          <w:i/>
          <w:iCs/>
          <w:color w:val="000000" w:themeColor="text1"/>
          <w:sz w:val="18"/>
          <w:szCs w:val="18"/>
          <w:lang w:val="it-IT"/>
        </w:rPr>
        <w:t xml:space="preserve">si rende noto che </w:t>
      </w:r>
      <w:r w:rsidR="4D669DD7" w:rsidRPr="00004617">
        <w:rPr>
          <w:rFonts w:ascii="Verdana" w:eastAsia="Calibri" w:hAnsi="Verdana" w:cs="Calibri"/>
          <w:i/>
          <w:iCs/>
          <w:color w:val="000000" w:themeColor="text1"/>
          <w:sz w:val="18"/>
          <w:szCs w:val="18"/>
          <w:lang w:val="it-IT"/>
        </w:rPr>
        <w:t>una volta pubblicato sul portale dell’amministrazione</w:t>
      </w:r>
      <w:r w:rsidR="619EB951" w:rsidRPr="00004617">
        <w:rPr>
          <w:rFonts w:ascii="Verdana" w:eastAsia="Calibri" w:hAnsi="Verdana" w:cs="Calibri"/>
          <w:i/>
          <w:iCs/>
          <w:color w:val="000000" w:themeColor="text1"/>
          <w:sz w:val="18"/>
          <w:szCs w:val="18"/>
          <w:lang w:val="it-IT"/>
        </w:rPr>
        <w:t xml:space="preserve"> esso</w:t>
      </w:r>
      <w:r w:rsidR="4D669DD7" w:rsidRPr="00004617">
        <w:rPr>
          <w:rFonts w:ascii="Verdana" w:eastAsia="Calibri" w:hAnsi="Verdana" w:cs="Calibri"/>
          <w:i/>
          <w:iCs/>
          <w:color w:val="000000" w:themeColor="text1"/>
          <w:sz w:val="18"/>
          <w:szCs w:val="18"/>
          <w:lang w:val="it-IT"/>
        </w:rPr>
        <w:t xml:space="preserve"> sarà accessibile sul web anche attraverso i motori di ricerca, stante il divieto per l’amministrazione di impedire l’indicizzazione delle pagine della sezione “Amministrazione trasparente”, ai sensi dell'articolo 9 del d.lgs. 33/2013.</w:t>
      </w:r>
    </w:p>
    <w:p w14:paraId="55AE5C6A" w14:textId="484425DE"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5C81E43F" w14:textId="0897F70F"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C</w:t>
      </w:r>
    </w:p>
    <w:p w14:paraId="3C9455BC" w14:textId="6B1FB6D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5166FF23" w14:textId="526A87E0"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di </w:t>
      </w:r>
    </w:p>
    <w:p w14:paraId="539A2982" w14:textId="674A4B5E"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175C532A" w14:textId="288AD4E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008AD5F3" w14:textId="2B9A3B62"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654C4859" w14:textId="19E45328"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4C956DA" w14:textId="68EBDEC0"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17DA5F22" w14:textId="104CFA7C"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60FB8FB" w14:textId="4689004A"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22833A26" w14:textId="4688EF4F"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4D401D0E" w14:textId="24CF7FC2" w:rsidR="6AE17BA8" w:rsidRPr="00004617" w:rsidRDefault="6AE17BA8">
      <w:pPr>
        <w:rPr>
          <w:lang w:val="it-IT"/>
        </w:rPr>
      </w:pPr>
      <w:r w:rsidRPr="00004617">
        <w:rPr>
          <w:lang w:val="it-IT"/>
        </w:rPr>
        <w:br w:type="page"/>
      </w:r>
    </w:p>
    <w:p w14:paraId="04E7E8ED" w14:textId="39FF444D" w:rsidR="00D7261A" w:rsidRPr="007411DC" w:rsidRDefault="00D7261A" w:rsidP="6AE17BA8">
      <w:pPr>
        <w:pageBreakBefore/>
        <w:jc w:val="right"/>
        <w:rPr>
          <w:rFonts w:ascii="Verdana" w:hAnsi="Verdana" w:cs="Verdana"/>
          <w:sz w:val="18"/>
          <w:szCs w:val="18"/>
          <w:lang w:val="it-IT"/>
        </w:rPr>
      </w:pPr>
      <w:r w:rsidRPr="6AE17BA8">
        <w:rPr>
          <w:rFonts w:ascii="Verdana" w:hAnsi="Verdana" w:cs="Verdana"/>
          <w:sz w:val="18"/>
          <w:szCs w:val="18"/>
          <w:lang w:val="it-IT"/>
        </w:rPr>
        <w:lastRenderedPageBreak/>
        <w:t xml:space="preserve">Allegato </w:t>
      </w:r>
      <w:r w:rsidR="39020B16" w:rsidRPr="6AE17BA8">
        <w:rPr>
          <w:rFonts w:ascii="Verdana" w:hAnsi="Verdana" w:cs="Verdana"/>
          <w:sz w:val="18"/>
          <w:szCs w:val="18"/>
          <w:lang w:val="it-IT"/>
        </w:rPr>
        <w:t>D</w:t>
      </w:r>
    </w:p>
    <w:p w14:paraId="4FDF6D37" w14:textId="2DFCE0E8"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 xml:space="preserve">DEI </w:t>
      </w:r>
      <w:r w:rsidR="00D141D5" w:rsidRPr="6AE17BA8">
        <w:rPr>
          <w:spacing w:val="-1"/>
          <w:w w:val="105"/>
          <w:sz w:val="17"/>
          <w:szCs w:val="17"/>
          <w:u w:val="single"/>
          <w:lang w:val="it-IT"/>
        </w:rPr>
        <w:t>DATI</w:t>
      </w:r>
      <w:r w:rsidR="00D141D5" w:rsidRPr="6AE17BA8">
        <w:rPr>
          <w:spacing w:val="-25"/>
          <w:w w:val="105"/>
          <w:sz w:val="17"/>
          <w:szCs w:val="17"/>
          <w:u w:val="single"/>
          <w:lang w:val="it-IT"/>
        </w:rPr>
        <w:t xml:space="preserve"> </w:t>
      </w:r>
      <w:r w:rsidR="00D141D5" w:rsidRPr="00D141D5">
        <w:rPr>
          <w:spacing w:val="-25"/>
          <w:w w:val="105"/>
          <w:sz w:val="17"/>
          <w:szCs w:val="17"/>
          <w:u w:val="single"/>
          <w:lang w:val="it-IT"/>
        </w:rPr>
        <w:t>PERSONALI</w:t>
      </w:r>
      <w:r w:rsidRPr="6AE17BA8">
        <w:rPr>
          <w:spacing w:val="-1"/>
          <w:w w:val="105"/>
          <w:sz w:val="17"/>
          <w:szCs w:val="17"/>
          <w:u w:val="single"/>
          <w:lang w:val="it-IT"/>
        </w:rPr>
        <w:t xml:space="preserve"> RESA</w:t>
      </w:r>
    </w:p>
    <w:p w14:paraId="496DBBC2" w14:textId="77777777"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11C8E715" w14:textId="77777777" w:rsidR="00D7261A" w:rsidRPr="007411DC" w:rsidRDefault="00D7261A" w:rsidP="6AE17BA8">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6355CFCB"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6E117D4E"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3000FC05"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30D107D6"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E26632C"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21">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01B7854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22">
        <w:r w:rsidRPr="6AE17BA8">
          <w:rPr>
            <w:rStyle w:val="Collegamentoipertestuale"/>
            <w:sz w:val="17"/>
            <w:szCs w:val="17"/>
            <w:lang w:val="it-IT"/>
          </w:rPr>
          <w:t>rpd@cnr.it</w:t>
        </w:r>
      </w:hyperlink>
      <w:r w:rsidRPr="6AE17BA8">
        <w:rPr>
          <w:sz w:val="17"/>
          <w:szCs w:val="17"/>
          <w:lang w:val="it-IT"/>
        </w:rPr>
        <w:t xml:space="preserve">; PEC: </w:t>
      </w:r>
      <w:hyperlink r:id="rId23">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7881872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1C2BD000"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15 comma 1, del D. </w:t>
      </w:r>
      <w:proofErr w:type="spellStart"/>
      <w:r w:rsidRPr="6AE17BA8">
        <w:rPr>
          <w:sz w:val="17"/>
          <w:szCs w:val="17"/>
          <w:lang w:val="it-IT"/>
        </w:rPr>
        <w:t>Lgs</w:t>
      </w:r>
      <w:proofErr w:type="spellEnd"/>
      <w:r w:rsidRPr="6AE17BA8">
        <w:rPr>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57D743C6" w14:textId="77777777" w:rsidR="00D7261A" w:rsidRDefault="00D7261A">
      <w:pPr>
        <w:pStyle w:val="Corpotesto"/>
        <w:widowControl w:val="0"/>
        <w:numPr>
          <w:ilvl w:val="0"/>
          <w:numId w:val="13"/>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784FF079"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C9413A"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1CD81DDF" w14:textId="77777777" w:rsidR="00D7261A" w:rsidRDefault="00D7261A" w:rsidP="6AE17BA8">
      <w:pPr>
        <w:pStyle w:val="Corpotesto"/>
        <w:widowControl w:val="0"/>
        <w:tabs>
          <w:tab w:val="clear" w:pos="9072"/>
        </w:tabs>
        <w:suppressAutoHyphens w:val="0"/>
        <w:kinsoku w:val="0"/>
        <w:overflowPunct w:val="0"/>
        <w:spacing w:before="171" w:line="240" w:lineRule="auto"/>
        <w:rPr>
          <w:sz w:val="17"/>
          <w:szCs w:val="17"/>
          <w:lang w:val="it-IT"/>
        </w:rPr>
      </w:pPr>
    </w:p>
    <w:p w14:paraId="29FEB8A6" w14:textId="77777777" w:rsidR="00D7261A" w:rsidRPr="007411DC" w:rsidRDefault="00D7261A" w:rsidP="6AE17BA8">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2BFE7A78" w14:textId="77777777" w:rsidR="00D7261A" w:rsidRPr="007411DC" w:rsidRDefault="00D7261A" w:rsidP="6AE17BA8">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5CAD0FFB" w14:textId="77777777" w:rsidR="00D7261A" w:rsidRPr="007411DC" w:rsidRDefault="00D7261A" w:rsidP="6AE17BA8">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764AE779" w14:textId="77777777" w:rsidR="00D7261A" w:rsidRPr="007411DC" w:rsidRDefault="00D7261A" w:rsidP="6AE17BA8">
      <w:pPr>
        <w:pStyle w:val="Corpotesto"/>
        <w:kinsoku w:val="0"/>
        <w:overflowPunct w:val="0"/>
        <w:spacing w:line="276" w:lineRule="auto"/>
        <w:rPr>
          <w:lang w:val="it-IT"/>
        </w:rPr>
      </w:pPr>
      <w:r w:rsidRPr="6AE17BA8">
        <w:rPr>
          <w:sz w:val="17"/>
          <w:szCs w:val="17"/>
          <w:u w:val="single"/>
          <w:lang w:val="it-IT"/>
        </w:rPr>
        <w:t>Per presa visione</w:t>
      </w:r>
    </w:p>
    <w:p w14:paraId="329EFE40" w14:textId="77777777" w:rsidR="00D7261A" w:rsidRDefault="00D7261A" w:rsidP="6AE17BA8">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188CA94E" w14:textId="77777777" w:rsidR="00D7261A"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headerReference w:type="even" r:id="rId24"/>
      <w:headerReference w:type="default" r:id="rId25"/>
      <w:footerReference w:type="even" r:id="rId26"/>
      <w:footerReference w:type="default" r:id="rId27"/>
      <w:headerReference w:type="first" r:id="rId28"/>
      <w:footerReference w:type="first" r:id="rId29"/>
      <w:pgSz w:w="12240" w:h="15840"/>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330B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00EC2F" w16cex:dateUtc="2022-10-24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30B6A" w16cid:durableId="2700EC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956EE" w14:textId="77777777" w:rsidR="00F07B74" w:rsidRDefault="00F07B74">
      <w:r>
        <w:separator/>
      </w:r>
    </w:p>
  </w:endnote>
  <w:endnote w:type="continuationSeparator" w:id="0">
    <w:p w14:paraId="7871ED70" w14:textId="77777777" w:rsidR="00F07B74" w:rsidRDefault="00F0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Yu Gothic"/>
    <w:charset w:val="80"/>
    <w:family w:val="auto"/>
    <w:pitch w:val="variable"/>
  </w:font>
  <w:font w:name="Lohit Devanagari">
    <w:altName w:val="Cambria"/>
    <w:panose1 w:val="00000000000000000000"/>
    <w:charset w:val="00"/>
    <w:family w:val="roman"/>
    <w:notTrueType/>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Arial"/>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D50D5C">
      <w:rPr>
        <w:noProof/>
        <w:sz w:val="18"/>
      </w:rPr>
      <w:t>10</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D50D5C">
      <w:rPr>
        <w:noProof/>
        <w:sz w:val="18"/>
      </w:rPr>
      <w:t>15</w:t>
    </w:r>
    <w:r>
      <w:rPr>
        <w:color w:val="2B579A"/>
        <w:sz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D50D5C">
      <w:rPr>
        <w:noProof/>
        <w:sz w:val="18"/>
      </w:rPr>
      <w:t>9</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D50D5C">
      <w:rPr>
        <w:noProof/>
        <w:sz w:val="18"/>
      </w:rPr>
      <w:t>15</w:t>
    </w:r>
    <w:r>
      <w:rPr>
        <w:color w:val="2B579A"/>
        <w:sz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BFF3" w14:textId="77777777" w:rsidR="00F07B74" w:rsidRDefault="00F07B74">
      <w:r>
        <w:separator/>
      </w:r>
    </w:p>
  </w:footnote>
  <w:footnote w:type="continuationSeparator" w:id="0">
    <w:p w14:paraId="58BD6239" w14:textId="77777777" w:rsidR="00F07B74" w:rsidRDefault="00F0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DB70960" id="_x0000_t202" coordsize="21600,21600" o:spt="202" path="m,l,21600r21600,l21600,xe">
              <v:stroke joinstyle="miter"/>
              <v:path gradientshapeok="t" o:connecttype="rect"/>
            </v:shapetype>
            <v:shape id="Text Box 2" o:spid="_x0000_s1028"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35D5D90" id="_x0000_t202" coordsize="21600,21600" o:spt="202" path="m,l,21600r21600,l21600,xe">
              <v:stroke joinstyle="miter"/>
              <v:path gradientshapeok="t" o:connecttype="rect"/>
            </v:shapetype>
            <v:shape id="Text Box 1" o:spid="_x0000_s1029"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1A822939"/>
    <w:multiLevelType w:val="multilevel"/>
    <w:tmpl w:val="72BC16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1D9E7E4D"/>
    <w:multiLevelType w:val="hybridMultilevel"/>
    <w:tmpl w:val="9A88D62E"/>
    <w:lvl w:ilvl="0" w:tplc="45845BBA">
      <w:start w:val="1"/>
      <w:numFmt w:val="lowerLetter"/>
      <w:lvlText w:val="%1)"/>
      <w:lvlJc w:val="left"/>
      <w:pPr>
        <w:ind w:left="862" w:hanging="360"/>
      </w:pPr>
      <w:rPr>
        <w:rFonts w:ascii="Verdana" w:hAnsi="Verdana" w:hint="default"/>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24FA4B8A"/>
    <w:multiLevelType w:val="multilevel"/>
    <w:tmpl w:val="4FD05AB0"/>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F681B"/>
    <w:multiLevelType w:val="multilevel"/>
    <w:tmpl w:val="56E044E0"/>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12">
    <w:nsid w:val="56204C74"/>
    <w:multiLevelType w:val="hybridMultilevel"/>
    <w:tmpl w:val="6B5C067A"/>
    <w:lvl w:ilvl="0" w:tplc="DEAE61C8">
      <w:start w:val="1"/>
      <w:numFmt w:val="lowerLetter"/>
      <w:lvlText w:val="(%1)"/>
      <w:lvlJc w:val="left"/>
      <w:pPr>
        <w:ind w:left="720" w:hanging="360"/>
      </w:pPr>
    </w:lvl>
    <w:lvl w:ilvl="1" w:tplc="BEFC4FFA">
      <w:start w:val="1"/>
      <w:numFmt w:val="lowerLetter"/>
      <w:lvlText w:val="%2."/>
      <w:lvlJc w:val="left"/>
      <w:pPr>
        <w:ind w:left="1440" w:hanging="360"/>
      </w:pPr>
    </w:lvl>
    <w:lvl w:ilvl="2" w:tplc="8866520E">
      <w:start w:val="1"/>
      <w:numFmt w:val="lowerRoman"/>
      <w:lvlText w:val="%3."/>
      <w:lvlJc w:val="right"/>
      <w:pPr>
        <w:ind w:left="2160" w:hanging="180"/>
      </w:pPr>
    </w:lvl>
    <w:lvl w:ilvl="3" w:tplc="323A2E60">
      <w:start w:val="1"/>
      <w:numFmt w:val="decimal"/>
      <w:lvlText w:val="%4."/>
      <w:lvlJc w:val="left"/>
      <w:pPr>
        <w:ind w:left="2880" w:hanging="360"/>
      </w:pPr>
    </w:lvl>
    <w:lvl w:ilvl="4" w:tplc="6CF69F76">
      <w:start w:val="1"/>
      <w:numFmt w:val="lowerLetter"/>
      <w:lvlText w:val="%5."/>
      <w:lvlJc w:val="left"/>
      <w:pPr>
        <w:ind w:left="3600" w:hanging="360"/>
      </w:pPr>
    </w:lvl>
    <w:lvl w:ilvl="5" w:tplc="16B2F650">
      <w:start w:val="1"/>
      <w:numFmt w:val="lowerRoman"/>
      <w:lvlText w:val="%6."/>
      <w:lvlJc w:val="right"/>
      <w:pPr>
        <w:ind w:left="4320" w:hanging="180"/>
      </w:pPr>
    </w:lvl>
    <w:lvl w:ilvl="6" w:tplc="F8741948">
      <w:start w:val="1"/>
      <w:numFmt w:val="decimal"/>
      <w:lvlText w:val="%7."/>
      <w:lvlJc w:val="left"/>
      <w:pPr>
        <w:ind w:left="5040" w:hanging="360"/>
      </w:pPr>
    </w:lvl>
    <w:lvl w:ilvl="7" w:tplc="31587DCE">
      <w:start w:val="1"/>
      <w:numFmt w:val="lowerLetter"/>
      <w:lvlText w:val="%8."/>
      <w:lvlJc w:val="left"/>
      <w:pPr>
        <w:ind w:left="5760" w:hanging="360"/>
      </w:pPr>
    </w:lvl>
    <w:lvl w:ilvl="8" w:tplc="EF5AEAB2">
      <w:start w:val="1"/>
      <w:numFmt w:val="lowerRoman"/>
      <w:lvlText w:val="%9."/>
      <w:lvlJc w:val="right"/>
      <w:pPr>
        <w:ind w:left="6480" w:hanging="180"/>
      </w:pPr>
    </w:lvl>
  </w:abstractNum>
  <w:abstractNum w:abstractNumId="13">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4">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abstractNum w:abstractNumId="15">
    <w:nsid w:val="65D278CF"/>
    <w:multiLevelType w:val="multilevel"/>
    <w:tmpl w:val="E98C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EA71D5"/>
    <w:multiLevelType w:val="multilevel"/>
    <w:tmpl w:val="77F6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056E46"/>
    <w:multiLevelType w:val="multilevel"/>
    <w:tmpl w:val="AAFC19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nsid w:val="6A5E56F7"/>
    <w:multiLevelType w:val="multilevel"/>
    <w:tmpl w:val="2D0E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7B3B6A"/>
    <w:multiLevelType w:val="multilevel"/>
    <w:tmpl w:val="17BA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955B58"/>
    <w:multiLevelType w:val="multilevel"/>
    <w:tmpl w:val="1FC8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2"/>
  </w:num>
  <w:num w:numId="4">
    <w:abstractNumId w:val="8"/>
  </w:num>
  <w:num w:numId="5">
    <w:abstractNumId w:val="10"/>
  </w:num>
  <w:num w:numId="6">
    <w:abstractNumId w:val="17"/>
  </w:num>
  <w:num w:numId="7">
    <w:abstractNumId w:val="13"/>
  </w:num>
  <w:num w:numId="8">
    <w:abstractNumId w:val="6"/>
  </w:num>
  <w:num w:numId="9">
    <w:abstractNumId w:val="0"/>
  </w:num>
  <w:num w:numId="10">
    <w:abstractNumId w:val="1"/>
  </w:num>
  <w:num w:numId="11">
    <w:abstractNumId w:val="2"/>
  </w:num>
  <w:num w:numId="12">
    <w:abstractNumId w:val="3"/>
  </w:num>
  <w:num w:numId="13">
    <w:abstractNumId w:val="4"/>
  </w:num>
  <w:num w:numId="14">
    <w:abstractNumId w:val="5"/>
  </w:num>
  <w:num w:numId="15">
    <w:abstractNumId w:val="5"/>
    <w:lvlOverride w:ilvl="0">
      <w:startOverride w:val="1"/>
    </w:lvlOverride>
  </w:num>
  <w:num w:numId="16">
    <w:abstractNumId w:val="9"/>
  </w:num>
  <w:num w:numId="17">
    <w:abstractNumId w:val="7"/>
  </w:num>
  <w:num w:numId="18">
    <w:abstractNumId w:val="19"/>
  </w:num>
  <w:num w:numId="19">
    <w:abstractNumId w:val="20"/>
  </w:num>
  <w:num w:numId="20">
    <w:abstractNumId w:val="16"/>
  </w:num>
  <w:num w:numId="21">
    <w:abstractNumId w:val="18"/>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04617"/>
    <w:rsid w:val="000360F4"/>
    <w:rsid w:val="000E7258"/>
    <w:rsid w:val="000F2972"/>
    <w:rsid w:val="0010258B"/>
    <w:rsid w:val="00197173"/>
    <w:rsid w:val="001971EC"/>
    <w:rsid w:val="001B0856"/>
    <w:rsid w:val="001B2DD2"/>
    <w:rsid w:val="002F79AD"/>
    <w:rsid w:val="00312DD3"/>
    <w:rsid w:val="003416D2"/>
    <w:rsid w:val="003476A4"/>
    <w:rsid w:val="00363270"/>
    <w:rsid w:val="00367834"/>
    <w:rsid w:val="00381969"/>
    <w:rsid w:val="00393CD4"/>
    <w:rsid w:val="003B4E4F"/>
    <w:rsid w:val="003E0C92"/>
    <w:rsid w:val="00461C7A"/>
    <w:rsid w:val="00484996"/>
    <w:rsid w:val="004E01EC"/>
    <w:rsid w:val="00526EF3"/>
    <w:rsid w:val="00533858"/>
    <w:rsid w:val="0058095D"/>
    <w:rsid w:val="00604B35"/>
    <w:rsid w:val="00622972"/>
    <w:rsid w:val="00627057"/>
    <w:rsid w:val="0066286A"/>
    <w:rsid w:val="00670EE7"/>
    <w:rsid w:val="0067207C"/>
    <w:rsid w:val="006A3D53"/>
    <w:rsid w:val="007411DC"/>
    <w:rsid w:val="00743992"/>
    <w:rsid w:val="007B0EDE"/>
    <w:rsid w:val="00822BE0"/>
    <w:rsid w:val="00845B19"/>
    <w:rsid w:val="0085053A"/>
    <w:rsid w:val="00895F48"/>
    <w:rsid w:val="008A1E36"/>
    <w:rsid w:val="008A28D6"/>
    <w:rsid w:val="00904D49"/>
    <w:rsid w:val="009334D8"/>
    <w:rsid w:val="0094608B"/>
    <w:rsid w:val="00964CB7"/>
    <w:rsid w:val="00987DBB"/>
    <w:rsid w:val="009A4595"/>
    <w:rsid w:val="009A5BBF"/>
    <w:rsid w:val="009D2E85"/>
    <w:rsid w:val="009E3CD0"/>
    <w:rsid w:val="009F751C"/>
    <w:rsid w:val="00A03CD8"/>
    <w:rsid w:val="00A208C2"/>
    <w:rsid w:val="00AA1B88"/>
    <w:rsid w:val="00AB596F"/>
    <w:rsid w:val="00B04641"/>
    <w:rsid w:val="00B258A9"/>
    <w:rsid w:val="00B70176"/>
    <w:rsid w:val="00B800D4"/>
    <w:rsid w:val="00B82DFF"/>
    <w:rsid w:val="00BC1403"/>
    <w:rsid w:val="00BC4FFC"/>
    <w:rsid w:val="00BE29CD"/>
    <w:rsid w:val="00BF1075"/>
    <w:rsid w:val="00C122C4"/>
    <w:rsid w:val="00CA11DC"/>
    <w:rsid w:val="00CA1600"/>
    <w:rsid w:val="00CC0C21"/>
    <w:rsid w:val="00CD72E3"/>
    <w:rsid w:val="00D141D5"/>
    <w:rsid w:val="00D2590F"/>
    <w:rsid w:val="00D478B2"/>
    <w:rsid w:val="00D50D5C"/>
    <w:rsid w:val="00D54FDE"/>
    <w:rsid w:val="00D60793"/>
    <w:rsid w:val="00D7261A"/>
    <w:rsid w:val="00D77CEE"/>
    <w:rsid w:val="00D84625"/>
    <w:rsid w:val="00D9479C"/>
    <w:rsid w:val="00DC75E8"/>
    <w:rsid w:val="00DE2544"/>
    <w:rsid w:val="00E21D71"/>
    <w:rsid w:val="00E537B1"/>
    <w:rsid w:val="00E6249F"/>
    <w:rsid w:val="00E91016"/>
    <w:rsid w:val="00EA4476"/>
    <w:rsid w:val="00EC2304"/>
    <w:rsid w:val="00EC2656"/>
    <w:rsid w:val="00ED69A8"/>
    <w:rsid w:val="00F06042"/>
    <w:rsid w:val="00F07B74"/>
    <w:rsid w:val="00F650F8"/>
    <w:rsid w:val="00F71F52"/>
    <w:rsid w:val="01F019BE"/>
    <w:rsid w:val="02E676FF"/>
    <w:rsid w:val="03D8D92A"/>
    <w:rsid w:val="041E6A2B"/>
    <w:rsid w:val="0461266C"/>
    <w:rsid w:val="067401BB"/>
    <w:rsid w:val="071079EC"/>
    <w:rsid w:val="0955B883"/>
    <w:rsid w:val="0960B805"/>
    <w:rsid w:val="098B2F70"/>
    <w:rsid w:val="0A1A04E5"/>
    <w:rsid w:val="0A294D18"/>
    <w:rsid w:val="0A481AAE"/>
    <w:rsid w:val="0A8DE5E6"/>
    <w:rsid w:val="0B7DD3A7"/>
    <w:rsid w:val="0BF5C39D"/>
    <w:rsid w:val="0C32A29B"/>
    <w:rsid w:val="0CDD26F7"/>
    <w:rsid w:val="0EB57469"/>
    <w:rsid w:val="0F8BE560"/>
    <w:rsid w:val="0FD77694"/>
    <w:rsid w:val="106B410D"/>
    <w:rsid w:val="1107847B"/>
    <w:rsid w:val="1267CB08"/>
    <w:rsid w:val="12B29EC4"/>
    <w:rsid w:val="138532EB"/>
    <w:rsid w:val="156418F4"/>
    <w:rsid w:val="1745D706"/>
    <w:rsid w:val="17CE043B"/>
    <w:rsid w:val="18180142"/>
    <w:rsid w:val="1833AF4B"/>
    <w:rsid w:val="18CFD492"/>
    <w:rsid w:val="18EA9569"/>
    <w:rsid w:val="1BA0CB06"/>
    <w:rsid w:val="1BB1A890"/>
    <w:rsid w:val="1BCDF6F1"/>
    <w:rsid w:val="1C194829"/>
    <w:rsid w:val="1EEC3E4F"/>
    <w:rsid w:val="1F7F4A5B"/>
    <w:rsid w:val="20F0D134"/>
    <w:rsid w:val="2142032A"/>
    <w:rsid w:val="22D1EFB2"/>
    <w:rsid w:val="22D715F0"/>
    <w:rsid w:val="236500D6"/>
    <w:rsid w:val="2450D643"/>
    <w:rsid w:val="2492723A"/>
    <w:rsid w:val="24E0146A"/>
    <w:rsid w:val="25299EE0"/>
    <w:rsid w:val="25CD05F0"/>
    <w:rsid w:val="263BE60A"/>
    <w:rsid w:val="26862597"/>
    <w:rsid w:val="26C56F41"/>
    <w:rsid w:val="28100703"/>
    <w:rsid w:val="2A2EF2DF"/>
    <w:rsid w:val="2CAB5E28"/>
    <w:rsid w:val="2CC4C025"/>
    <w:rsid w:val="2D6403EB"/>
    <w:rsid w:val="2E611949"/>
    <w:rsid w:val="2E9E31F3"/>
    <w:rsid w:val="2EA5D6EA"/>
    <w:rsid w:val="2EB2D97B"/>
    <w:rsid w:val="2FBDB018"/>
    <w:rsid w:val="30163B51"/>
    <w:rsid w:val="30BEF8CD"/>
    <w:rsid w:val="3110B3F2"/>
    <w:rsid w:val="316C9881"/>
    <w:rsid w:val="31DF7A84"/>
    <w:rsid w:val="32662F76"/>
    <w:rsid w:val="3298C33C"/>
    <w:rsid w:val="32FE7F29"/>
    <w:rsid w:val="337EBB0D"/>
    <w:rsid w:val="33B89B6A"/>
    <w:rsid w:val="36131A8F"/>
    <w:rsid w:val="3699F61B"/>
    <w:rsid w:val="36B0E8CF"/>
    <w:rsid w:val="36B2EBA7"/>
    <w:rsid w:val="36CFA235"/>
    <w:rsid w:val="36EA0136"/>
    <w:rsid w:val="388B95DD"/>
    <w:rsid w:val="39020B16"/>
    <w:rsid w:val="3A09B587"/>
    <w:rsid w:val="3AEDCE63"/>
    <w:rsid w:val="3B82FB77"/>
    <w:rsid w:val="3CBF803A"/>
    <w:rsid w:val="3D488397"/>
    <w:rsid w:val="3D558E39"/>
    <w:rsid w:val="3DC58A6C"/>
    <w:rsid w:val="3E393114"/>
    <w:rsid w:val="3E722FF6"/>
    <w:rsid w:val="3E84F9CF"/>
    <w:rsid w:val="3ED3CF6B"/>
    <w:rsid w:val="3F156B94"/>
    <w:rsid w:val="3F289C62"/>
    <w:rsid w:val="3FF0801A"/>
    <w:rsid w:val="40CBC6CB"/>
    <w:rsid w:val="40DBC4A6"/>
    <w:rsid w:val="4124DDA5"/>
    <w:rsid w:val="41D7E313"/>
    <w:rsid w:val="42D55576"/>
    <w:rsid w:val="4310E868"/>
    <w:rsid w:val="43C4CFBD"/>
    <w:rsid w:val="440865E6"/>
    <w:rsid w:val="449FC778"/>
    <w:rsid w:val="452156E9"/>
    <w:rsid w:val="4560A01E"/>
    <w:rsid w:val="4575D867"/>
    <w:rsid w:val="458B0DEA"/>
    <w:rsid w:val="46069C72"/>
    <w:rsid w:val="46CEFA1F"/>
    <w:rsid w:val="46DAB987"/>
    <w:rsid w:val="46FB7654"/>
    <w:rsid w:val="48470748"/>
    <w:rsid w:val="4882911C"/>
    <w:rsid w:val="49B9F6B6"/>
    <w:rsid w:val="49C82FD0"/>
    <w:rsid w:val="4B467FF4"/>
    <w:rsid w:val="4C5E259E"/>
    <w:rsid w:val="4C702C53"/>
    <w:rsid w:val="4C771B2A"/>
    <w:rsid w:val="4D669DD7"/>
    <w:rsid w:val="4DB10374"/>
    <w:rsid w:val="4DC6AA21"/>
    <w:rsid w:val="4DE39BBC"/>
    <w:rsid w:val="4EA14E58"/>
    <w:rsid w:val="4EC6D427"/>
    <w:rsid w:val="4F7F6C1D"/>
    <w:rsid w:val="50AF0989"/>
    <w:rsid w:val="50CB2643"/>
    <w:rsid w:val="513BD78D"/>
    <w:rsid w:val="514A3979"/>
    <w:rsid w:val="51E14269"/>
    <w:rsid w:val="537D0900"/>
    <w:rsid w:val="53F14526"/>
    <w:rsid w:val="54BF2CD9"/>
    <w:rsid w:val="55C50923"/>
    <w:rsid w:val="56263D3A"/>
    <w:rsid w:val="5694F4A7"/>
    <w:rsid w:val="59AEB677"/>
    <w:rsid w:val="5C3088DE"/>
    <w:rsid w:val="5C8156CD"/>
    <w:rsid w:val="5C9F4AB5"/>
    <w:rsid w:val="5CA4AB81"/>
    <w:rsid w:val="5D39AD18"/>
    <w:rsid w:val="5D540564"/>
    <w:rsid w:val="5E013238"/>
    <w:rsid w:val="5E073BFF"/>
    <w:rsid w:val="5E17AE39"/>
    <w:rsid w:val="5ED45A1C"/>
    <w:rsid w:val="60F09837"/>
    <w:rsid w:val="611B5481"/>
    <w:rsid w:val="619EB951"/>
    <w:rsid w:val="61E8837F"/>
    <w:rsid w:val="6221E655"/>
    <w:rsid w:val="62FA10CD"/>
    <w:rsid w:val="63A7CB3F"/>
    <w:rsid w:val="63BE2582"/>
    <w:rsid w:val="640C637C"/>
    <w:rsid w:val="646F73E1"/>
    <w:rsid w:val="650C4C84"/>
    <w:rsid w:val="651CE43E"/>
    <w:rsid w:val="65439BA0"/>
    <w:rsid w:val="668EAADD"/>
    <w:rsid w:val="670EBBD0"/>
    <w:rsid w:val="6814DEEB"/>
    <w:rsid w:val="689BD771"/>
    <w:rsid w:val="694EB4B4"/>
    <w:rsid w:val="6950BA84"/>
    <w:rsid w:val="69A71090"/>
    <w:rsid w:val="69E0587E"/>
    <w:rsid w:val="6AE17BA8"/>
    <w:rsid w:val="6AF92F4D"/>
    <w:rsid w:val="6B216042"/>
    <w:rsid w:val="6BF40D5B"/>
    <w:rsid w:val="6CA7C374"/>
    <w:rsid w:val="6CDEB152"/>
    <w:rsid w:val="6D6507C8"/>
    <w:rsid w:val="6E7A81B3"/>
    <w:rsid w:val="6F5702AE"/>
    <w:rsid w:val="70165214"/>
    <w:rsid w:val="707F81F9"/>
    <w:rsid w:val="712C954D"/>
    <w:rsid w:val="725B6ACB"/>
    <w:rsid w:val="72FDDC9B"/>
    <w:rsid w:val="73E4087F"/>
    <w:rsid w:val="786E387F"/>
    <w:rsid w:val="7A626B0A"/>
    <w:rsid w:val="7ABC284E"/>
    <w:rsid w:val="7B07CB23"/>
    <w:rsid w:val="7B1265FE"/>
    <w:rsid w:val="7B1829D8"/>
    <w:rsid w:val="7B20F380"/>
    <w:rsid w:val="7C8C967E"/>
    <w:rsid w:val="7CDE1645"/>
    <w:rsid w:val="7F1EE979"/>
    <w:rsid w:val="7F37E60B"/>
    <w:rsid w:val="7F74D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47610425">
      <w:bodyDiv w:val="1"/>
      <w:marLeft w:val="0"/>
      <w:marRight w:val="0"/>
      <w:marTop w:val="0"/>
      <w:marBottom w:val="0"/>
      <w:divBdr>
        <w:top w:val="none" w:sz="0" w:space="0" w:color="auto"/>
        <w:left w:val="none" w:sz="0" w:space="0" w:color="auto"/>
        <w:bottom w:val="none" w:sz="0" w:space="0" w:color="auto"/>
        <w:right w:val="none" w:sz="0" w:space="0" w:color="auto"/>
      </w:divBdr>
    </w:div>
    <w:div w:id="195242524">
      <w:bodyDiv w:val="1"/>
      <w:marLeft w:val="0"/>
      <w:marRight w:val="0"/>
      <w:marTop w:val="0"/>
      <w:marBottom w:val="0"/>
      <w:divBdr>
        <w:top w:val="none" w:sz="0" w:space="0" w:color="auto"/>
        <w:left w:val="none" w:sz="0" w:space="0" w:color="auto"/>
        <w:bottom w:val="none" w:sz="0" w:space="0" w:color="auto"/>
        <w:right w:val="none" w:sz="0" w:space="0" w:color="auto"/>
      </w:divBdr>
      <w:divsChild>
        <w:div w:id="194588338">
          <w:marLeft w:val="0"/>
          <w:marRight w:val="0"/>
          <w:marTop w:val="0"/>
          <w:marBottom w:val="0"/>
          <w:divBdr>
            <w:top w:val="none" w:sz="0" w:space="0" w:color="auto"/>
            <w:left w:val="none" w:sz="0" w:space="0" w:color="auto"/>
            <w:bottom w:val="none" w:sz="0" w:space="0" w:color="auto"/>
            <w:right w:val="none" w:sz="0" w:space="0" w:color="auto"/>
          </w:divBdr>
          <w:divsChild>
            <w:div w:id="1217813477">
              <w:marLeft w:val="0"/>
              <w:marRight w:val="0"/>
              <w:marTop w:val="0"/>
              <w:marBottom w:val="0"/>
              <w:divBdr>
                <w:top w:val="none" w:sz="0" w:space="0" w:color="auto"/>
                <w:left w:val="none" w:sz="0" w:space="0" w:color="auto"/>
                <w:bottom w:val="none" w:sz="0" w:space="0" w:color="auto"/>
                <w:right w:val="none" w:sz="0" w:space="0" w:color="auto"/>
              </w:divBdr>
              <w:divsChild>
                <w:div w:id="1293827291">
                  <w:marLeft w:val="0"/>
                  <w:marRight w:val="0"/>
                  <w:marTop w:val="0"/>
                  <w:marBottom w:val="0"/>
                  <w:divBdr>
                    <w:top w:val="none" w:sz="0" w:space="0" w:color="auto"/>
                    <w:left w:val="none" w:sz="0" w:space="0" w:color="auto"/>
                    <w:bottom w:val="none" w:sz="0" w:space="0" w:color="auto"/>
                    <w:right w:val="none" w:sz="0" w:space="0" w:color="auto"/>
                  </w:divBdr>
                  <w:divsChild>
                    <w:div w:id="33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450">
      <w:bodyDiv w:val="1"/>
      <w:marLeft w:val="0"/>
      <w:marRight w:val="0"/>
      <w:marTop w:val="0"/>
      <w:marBottom w:val="0"/>
      <w:divBdr>
        <w:top w:val="none" w:sz="0" w:space="0" w:color="auto"/>
        <w:left w:val="none" w:sz="0" w:space="0" w:color="auto"/>
        <w:bottom w:val="none" w:sz="0" w:space="0" w:color="auto"/>
        <w:right w:val="none" w:sz="0" w:space="0" w:color="auto"/>
      </w:divBdr>
      <w:divsChild>
        <w:div w:id="771516914">
          <w:marLeft w:val="0"/>
          <w:marRight w:val="0"/>
          <w:marTop w:val="0"/>
          <w:marBottom w:val="0"/>
          <w:divBdr>
            <w:top w:val="none" w:sz="0" w:space="0" w:color="auto"/>
            <w:left w:val="none" w:sz="0" w:space="0" w:color="auto"/>
            <w:bottom w:val="none" w:sz="0" w:space="0" w:color="auto"/>
            <w:right w:val="none" w:sz="0" w:space="0" w:color="auto"/>
          </w:divBdr>
          <w:divsChild>
            <w:div w:id="782502497">
              <w:marLeft w:val="0"/>
              <w:marRight w:val="0"/>
              <w:marTop w:val="0"/>
              <w:marBottom w:val="0"/>
              <w:divBdr>
                <w:top w:val="none" w:sz="0" w:space="0" w:color="auto"/>
                <w:left w:val="none" w:sz="0" w:space="0" w:color="auto"/>
                <w:bottom w:val="none" w:sz="0" w:space="0" w:color="auto"/>
                <w:right w:val="none" w:sz="0" w:space="0" w:color="auto"/>
              </w:divBdr>
              <w:divsChild>
                <w:div w:id="1786382468">
                  <w:marLeft w:val="0"/>
                  <w:marRight w:val="0"/>
                  <w:marTop w:val="0"/>
                  <w:marBottom w:val="0"/>
                  <w:divBdr>
                    <w:top w:val="none" w:sz="0" w:space="0" w:color="auto"/>
                    <w:left w:val="none" w:sz="0" w:space="0" w:color="auto"/>
                    <w:bottom w:val="none" w:sz="0" w:space="0" w:color="auto"/>
                    <w:right w:val="none" w:sz="0" w:space="0" w:color="auto"/>
                  </w:divBdr>
                  <w:divsChild>
                    <w:div w:id="720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61458262">
      <w:bodyDiv w:val="1"/>
      <w:marLeft w:val="0"/>
      <w:marRight w:val="0"/>
      <w:marTop w:val="0"/>
      <w:marBottom w:val="0"/>
      <w:divBdr>
        <w:top w:val="none" w:sz="0" w:space="0" w:color="auto"/>
        <w:left w:val="none" w:sz="0" w:space="0" w:color="auto"/>
        <w:bottom w:val="none" w:sz="0" w:space="0" w:color="auto"/>
        <w:right w:val="none" w:sz="0" w:space="0" w:color="auto"/>
      </w:divBdr>
      <w:divsChild>
        <w:div w:id="800198464">
          <w:marLeft w:val="0"/>
          <w:marRight w:val="0"/>
          <w:marTop w:val="0"/>
          <w:marBottom w:val="0"/>
          <w:divBdr>
            <w:top w:val="none" w:sz="0" w:space="0" w:color="auto"/>
            <w:left w:val="none" w:sz="0" w:space="0" w:color="auto"/>
            <w:bottom w:val="none" w:sz="0" w:space="0" w:color="auto"/>
            <w:right w:val="none" w:sz="0" w:space="0" w:color="auto"/>
          </w:divBdr>
          <w:divsChild>
            <w:div w:id="1212350538">
              <w:marLeft w:val="0"/>
              <w:marRight w:val="0"/>
              <w:marTop w:val="0"/>
              <w:marBottom w:val="0"/>
              <w:divBdr>
                <w:top w:val="none" w:sz="0" w:space="0" w:color="auto"/>
                <w:left w:val="none" w:sz="0" w:space="0" w:color="auto"/>
                <w:bottom w:val="none" w:sz="0" w:space="0" w:color="auto"/>
                <w:right w:val="none" w:sz="0" w:space="0" w:color="auto"/>
              </w:divBdr>
              <w:divsChild>
                <w:div w:id="1263145200">
                  <w:marLeft w:val="0"/>
                  <w:marRight w:val="0"/>
                  <w:marTop w:val="0"/>
                  <w:marBottom w:val="0"/>
                  <w:divBdr>
                    <w:top w:val="none" w:sz="0" w:space="0" w:color="auto"/>
                    <w:left w:val="none" w:sz="0" w:space="0" w:color="auto"/>
                    <w:bottom w:val="none" w:sz="0" w:space="0" w:color="auto"/>
                    <w:right w:val="none" w:sz="0" w:space="0" w:color="auto"/>
                  </w:divBdr>
                  <w:divsChild>
                    <w:div w:id="1210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9892">
      <w:bodyDiv w:val="1"/>
      <w:marLeft w:val="0"/>
      <w:marRight w:val="0"/>
      <w:marTop w:val="0"/>
      <w:marBottom w:val="0"/>
      <w:divBdr>
        <w:top w:val="none" w:sz="0" w:space="0" w:color="auto"/>
        <w:left w:val="none" w:sz="0" w:space="0" w:color="auto"/>
        <w:bottom w:val="none" w:sz="0" w:space="0" w:color="auto"/>
        <w:right w:val="none" w:sz="0" w:space="0" w:color="auto"/>
      </w:divBdr>
    </w:div>
    <w:div w:id="538931516">
      <w:bodyDiv w:val="1"/>
      <w:marLeft w:val="0"/>
      <w:marRight w:val="0"/>
      <w:marTop w:val="0"/>
      <w:marBottom w:val="0"/>
      <w:divBdr>
        <w:top w:val="none" w:sz="0" w:space="0" w:color="auto"/>
        <w:left w:val="none" w:sz="0" w:space="0" w:color="auto"/>
        <w:bottom w:val="none" w:sz="0" w:space="0" w:color="auto"/>
        <w:right w:val="none" w:sz="0" w:space="0" w:color="auto"/>
      </w:divBdr>
      <w:divsChild>
        <w:div w:id="2098744676">
          <w:marLeft w:val="0"/>
          <w:marRight w:val="0"/>
          <w:marTop w:val="0"/>
          <w:marBottom w:val="0"/>
          <w:divBdr>
            <w:top w:val="none" w:sz="0" w:space="0" w:color="auto"/>
            <w:left w:val="none" w:sz="0" w:space="0" w:color="auto"/>
            <w:bottom w:val="none" w:sz="0" w:space="0" w:color="auto"/>
            <w:right w:val="none" w:sz="0" w:space="0" w:color="auto"/>
          </w:divBdr>
          <w:divsChild>
            <w:div w:id="1383209605">
              <w:marLeft w:val="0"/>
              <w:marRight w:val="0"/>
              <w:marTop w:val="0"/>
              <w:marBottom w:val="0"/>
              <w:divBdr>
                <w:top w:val="none" w:sz="0" w:space="0" w:color="auto"/>
                <w:left w:val="none" w:sz="0" w:space="0" w:color="auto"/>
                <w:bottom w:val="none" w:sz="0" w:space="0" w:color="auto"/>
                <w:right w:val="none" w:sz="0" w:space="0" w:color="auto"/>
              </w:divBdr>
              <w:divsChild>
                <w:div w:id="164127539">
                  <w:marLeft w:val="0"/>
                  <w:marRight w:val="0"/>
                  <w:marTop w:val="0"/>
                  <w:marBottom w:val="0"/>
                  <w:divBdr>
                    <w:top w:val="none" w:sz="0" w:space="0" w:color="auto"/>
                    <w:left w:val="none" w:sz="0" w:space="0" w:color="auto"/>
                    <w:bottom w:val="none" w:sz="0" w:space="0" w:color="auto"/>
                    <w:right w:val="none" w:sz="0" w:space="0" w:color="auto"/>
                  </w:divBdr>
                  <w:divsChild>
                    <w:div w:id="1332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11">
      <w:bodyDiv w:val="1"/>
      <w:marLeft w:val="0"/>
      <w:marRight w:val="0"/>
      <w:marTop w:val="0"/>
      <w:marBottom w:val="0"/>
      <w:divBdr>
        <w:top w:val="none" w:sz="0" w:space="0" w:color="auto"/>
        <w:left w:val="none" w:sz="0" w:space="0" w:color="auto"/>
        <w:bottom w:val="none" w:sz="0" w:space="0" w:color="auto"/>
        <w:right w:val="none" w:sz="0" w:space="0" w:color="auto"/>
      </w:divBdr>
    </w:div>
    <w:div w:id="598299479">
      <w:bodyDiv w:val="1"/>
      <w:marLeft w:val="0"/>
      <w:marRight w:val="0"/>
      <w:marTop w:val="0"/>
      <w:marBottom w:val="0"/>
      <w:divBdr>
        <w:top w:val="none" w:sz="0" w:space="0" w:color="auto"/>
        <w:left w:val="none" w:sz="0" w:space="0" w:color="auto"/>
        <w:bottom w:val="none" w:sz="0" w:space="0" w:color="auto"/>
        <w:right w:val="none" w:sz="0" w:space="0" w:color="auto"/>
      </w:divBdr>
    </w:div>
    <w:div w:id="675351053">
      <w:bodyDiv w:val="1"/>
      <w:marLeft w:val="0"/>
      <w:marRight w:val="0"/>
      <w:marTop w:val="0"/>
      <w:marBottom w:val="0"/>
      <w:divBdr>
        <w:top w:val="none" w:sz="0" w:space="0" w:color="auto"/>
        <w:left w:val="none" w:sz="0" w:space="0" w:color="auto"/>
        <w:bottom w:val="none" w:sz="0" w:space="0" w:color="auto"/>
        <w:right w:val="none" w:sz="0" w:space="0" w:color="auto"/>
      </w:divBdr>
    </w:div>
    <w:div w:id="729155902">
      <w:bodyDiv w:val="1"/>
      <w:marLeft w:val="0"/>
      <w:marRight w:val="0"/>
      <w:marTop w:val="0"/>
      <w:marBottom w:val="0"/>
      <w:divBdr>
        <w:top w:val="none" w:sz="0" w:space="0" w:color="auto"/>
        <w:left w:val="none" w:sz="0" w:space="0" w:color="auto"/>
        <w:bottom w:val="none" w:sz="0" w:space="0" w:color="auto"/>
        <w:right w:val="none" w:sz="0" w:space="0" w:color="auto"/>
      </w:divBdr>
    </w:div>
    <w:div w:id="770516919">
      <w:bodyDiv w:val="1"/>
      <w:marLeft w:val="0"/>
      <w:marRight w:val="0"/>
      <w:marTop w:val="0"/>
      <w:marBottom w:val="0"/>
      <w:divBdr>
        <w:top w:val="none" w:sz="0" w:space="0" w:color="auto"/>
        <w:left w:val="none" w:sz="0" w:space="0" w:color="auto"/>
        <w:bottom w:val="none" w:sz="0" w:space="0" w:color="auto"/>
        <w:right w:val="none" w:sz="0" w:space="0" w:color="auto"/>
      </w:divBdr>
      <w:divsChild>
        <w:div w:id="2050064007">
          <w:marLeft w:val="0"/>
          <w:marRight w:val="0"/>
          <w:marTop w:val="0"/>
          <w:marBottom w:val="0"/>
          <w:divBdr>
            <w:top w:val="none" w:sz="0" w:space="0" w:color="auto"/>
            <w:left w:val="none" w:sz="0" w:space="0" w:color="auto"/>
            <w:bottom w:val="none" w:sz="0" w:space="0" w:color="auto"/>
            <w:right w:val="none" w:sz="0" w:space="0" w:color="auto"/>
          </w:divBdr>
          <w:divsChild>
            <w:div w:id="115371916">
              <w:marLeft w:val="0"/>
              <w:marRight w:val="0"/>
              <w:marTop w:val="0"/>
              <w:marBottom w:val="0"/>
              <w:divBdr>
                <w:top w:val="none" w:sz="0" w:space="0" w:color="auto"/>
                <w:left w:val="none" w:sz="0" w:space="0" w:color="auto"/>
                <w:bottom w:val="none" w:sz="0" w:space="0" w:color="auto"/>
                <w:right w:val="none" w:sz="0" w:space="0" w:color="auto"/>
              </w:divBdr>
              <w:divsChild>
                <w:div w:id="2127693494">
                  <w:marLeft w:val="0"/>
                  <w:marRight w:val="0"/>
                  <w:marTop w:val="0"/>
                  <w:marBottom w:val="0"/>
                  <w:divBdr>
                    <w:top w:val="none" w:sz="0" w:space="0" w:color="auto"/>
                    <w:left w:val="none" w:sz="0" w:space="0" w:color="auto"/>
                    <w:bottom w:val="none" w:sz="0" w:space="0" w:color="auto"/>
                    <w:right w:val="none" w:sz="0" w:space="0" w:color="auto"/>
                  </w:divBdr>
                  <w:divsChild>
                    <w:div w:id="1206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1748">
      <w:bodyDiv w:val="1"/>
      <w:marLeft w:val="0"/>
      <w:marRight w:val="0"/>
      <w:marTop w:val="0"/>
      <w:marBottom w:val="0"/>
      <w:divBdr>
        <w:top w:val="none" w:sz="0" w:space="0" w:color="auto"/>
        <w:left w:val="none" w:sz="0" w:space="0" w:color="auto"/>
        <w:bottom w:val="none" w:sz="0" w:space="0" w:color="auto"/>
        <w:right w:val="none" w:sz="0" w:space="0" w:color="auto"/>
      </w:divBdr>
      <w:divsChild>
        <w:div w:id="522984882">
          <w:marLeft w:val="0"/>
          <w:marRight w:val="0"/>
          <w:marTop w:val="0"/>
          <w:marBottom w:val="0"/>
          <w:divBdr>
            <w:top w:val="none" w:sz="0" w:space="0" w:color="auto"/>
            <w:left w:val="none" w:sz="0" w:space="0" w:color="auto"/>
            <w:bottom w:val="none" w:sz="0" w:space="0" w:color="auto"/>
            <w:right w:val="none" w:sz="0" w:space="0" w:color="auto"/>
          </w:divBdr>
          <w:divsChild>
            <w:div w:id="533732158">
              <w:marLeft w:val="0"/>
              <w:marRight w:val="0"/>
              <w:marTop w:val="0"/>
              <w:marBottom w:val="0"/>
              <w:divBdr>
                <w:top w:val="none" w:sz="0" w:space="0" w:color="auto"/>
                <w:left w:val="none" w:sz="0" w:space="0" w:color="auto"/>
                <w:bottom w:val="none" w:sz="0" w:space="0" w:color="auto"/>
                <w:right w:val="none" w:sz="0" w:space="0" w:color="auto"/>
              </w:divBdr>
              <w:divsChild>
                <w:div w:id="431441145">
                  <w:marLeft w:val="0"/>
                  <w:marRight w:val="0"/>
                  <w:marTop w:val="0"/>
                  <w:marBottom w:val="0"/>
                  <w:divBdr>
                    <w:top w:val="none" w:sz="0" w:space="0" w:color="auto"/>
                    <w:left w:val="none" w:sz="0" w:space="0" w:color="auto"/>
                    <w:bottom w:val="none" w:sz="0" w:space="0" w:color="auto"/>
                    <w:right w:val="none" w:sz="0" w:space="0" w:color="auto"/>
                  </w:divBdr>
                  <w:divsChild>
                    <w:div w:id="10468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618104077">
      <w:bodyDiv w:val="1"/>
      <w:marLeft w:val="0"/>
      <w:marRight w:val="0"/>
      <w:marTop w:val="0"/>
      <w:marBottom w:val="0"/>
      <w:divBdr>
        <w:top w:val="none" w:sz="0" w:space="0" w:color="auto"/>
        <w:left w:val="none" w:sz="0" w:space="0" w:color="auto"/>
        <w:bottom w:val="none" w:sz="0" w:space="0" w:color="auto"/>
        <w:right w:val="none" w:sz="0" w:space="0" w:color="auto"/>
      </w:divBdr>
    </w:div>
    <w:div w:id="1672178786">
      <w:bodyDiv w:val="1"/>
      <w:marLeft w:val="0"/>
      <w:marRight w:val="0"/>
      <w:marTop w:val="0"/>
      <w:marBottom w:val="0"/>
      <w:divBdr>
        <w:top w:val="none" w:sz="0" w:space="0" w:color="auto"/>
        <w:left w:val="none" w:sz="0" w:space="0" w:color="auto"/>
        <w:bottom w:val="none" w:sz="0" w:space="0" w:color="auto"/>
        <w:right w:val="none" w:sz="0" w:space="0" w:color="auto"/>
      </w:divBdr>
    </w:div>
    <w:div w:id="1767191550">
      <w:bodyDiv w:val="1"/>
      <w:marLeft w:val="0"/>
      <w:marRight w:val="0"/>
      <w:marTop w:val="0"/>
      <w:marBottom w:val="0"/>
      <w:divBdr>
        <w:top w:val="none" w:sz="0" w:space="0" w:color="auto"/>
        <w:left w:val="none" w:sz="0" w:space="0" w:color="auto"/>
        <w:bottom w:val="none" w:sz="0" w:space="0" w:color="auto"/>
        <w:right w:val="none" w:sz="0" w:space="0" w:color="auto"/>
      </w:divBdr>
    </w:div>
    <w:div w:id="2083331500">
      <w:bodyDiv w:val="1"/>
      <w:marLeft w:val="0"/>
      <w:marRight w:val="0"/>
      <w:marTop w:val="0"/>
      <w:marBottom w:val="0"/>
      <w:divBdr>
        <w:top w:val="none" w:sz="0" w:space="0" w:color="auto"/>
        <w:left w:val="none" w:sz="0" w:space="0" w:color="auto"/>
        <w:bottom w:val="none" w:sz="0" w:space="0" w:color="auto"/>
        <w:right w:val="none" w:sz="0" w:space="0" w:color="auto"/>
      </w:divBdr>
      <w:divsChild>
        <w:div w:id="67774877">
          <w:marLeft w:val="0"/>
          <w:marRight w:val="0"/>
          <w:marTop w:val="0"/>
          <w:marBottom w:val="0"/>
          <w:divBdr>
            <w:top w:val="none" w:sz="0" w:space="0" w:color="auto"/>
            <w:left w:val="none" w:sz="0" w:space="0" w:color="auto"/>
            <w:bottom w:val="none" w:sz="0" w:space="0" w:color="auto"/>
            <w:right w:val="none" w:sz="0" w:space="0" w:color="auto"/>
          </w:divBdr>
          <w:divsChild>
            <w:div w:id="1201018268">
              <w:marLeft w:val="0"/>
              <w:marRight w:val="0"/>
              <w:marTop w:val="0"/>
              <w:marBottom w:val="0"/>
              <w:divBdr>
                <w:top w:val="none" w:sz="0" w:space="0" w:color="auto"/>
                <w:left w:val="none" w:sz="0" w:space="0" w:color="auto"/>
                <w:bottom w:val="none" w:sz="0" w:space="0" w:color="auto"/>
                <w:right w:val="none" w:sz="0" w:space="0" w:color="auto"/>
              </w:divBdr>
              <w:divsChild>
                <w:div w:id="1985045089">
                  <w:marLeft w:val="0"/>
                  <w:marRight w:val="0"/>
                  <w:marTop w:val="0"/>
                  <w:marBottom w:val="0"/>
                  <w:divBdr>
                    <w:top w:val="none" w:sz="0" w:space="0" w:color="auto"/>
                    <w:left w:val="none" w:sz="0" w:space="0" w:color="auto"/>
                    <w:bottom w:val="none" w:sz="0" w:space="0" w:color="auto"/>
                    <w:right w:val="none" w:sz="0" w:space="0" w:color="auto"/>
                  </w:divBdr>
                  <w:divsChild>
                    <w:div w:id="949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istc@pec.cnr.it" TargetMode="External"/><Relationship Id="rId18" Type="http://schemas.openxmlformats.org/officeDocument/2006/relationships/hyperlink" Target="http://www.istc.cnr.i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otocollo-ammcen@pec.cnr.it"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miur.it/" TargetMode="External"/><Relationship Id="rId17" Type="http://schemas.openxmlformats.org/officeDocument/2006/relationships/hyperlink" Target="http://www.istc.cnr.it/" TargetMode="External"/><Relationship Id="rId25" Type="http://schemas.openxmlformats.org/officeDocument/2006/relationships/header" Target="header2.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giulia.andrighetto@istc.cnr.i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hyperlink" Target="mailto:protocollo-ammcen@pec.cnr.it" TargetMode="External"/><Relationship Id="rId28" Type="http://schemas.openxmlformats.org/officeDocument/2006/relationships/header" Target="header3.xml"/><Relationship Id="rId36"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www.urp.cnr.i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ocollo.roma@istc.cnr.it" TargetMode="External"/><Relationship Id="rId22" Type="http://schemas.openxmlformats.org/officeDocument/2006/relationships/hyperlink" Target="mailto:rpd@cnr.it" TargetMode="External"/><Relationship Id="rId27" Type="http://schemas.openxmlformats.org/officeDocument/2006/relationships/footer" Target="footer2.xml"/><Relationship Id="rId30" Type="http://schemas.openxmlformats.org/officeDocument/2006/relationships/fontTable" Target="fontTable.xml"/><Relationship Id="rId35" Type="http://schemas.microsoft.com/office/2011/relationships/commentsExtended" Target="commentsExtended.xml"/></Relationships>
</file>

<file path=word/documenttasks/documenttasks1.xml><?xml version="1.0" encoding="utf-8"?>
<t:Tasks xmlns:t="http://schemas.microsoft.com/office/tasks/2019/documenttasks" xmlns:oel="http://schemas.microsoft.com/office/2019/extlst">
  <t:Task id="{9BF55268-FB36-4D14-8D26-87AABC0500CC}">
    <t:Anchor>
      <t:Comment id="1347274348"/>
    </t:Anchor>
    <t:History>
      <t:Event id="{FE8FB837-F505-42D9-B158-39178DE5F9C3}" time="2021-10-07T16:33:36.668Z">
        <t:Attribution userId="S::giorgia.lodi@istc365.onmicrosoft.com::014c1b22-57ec-4695-b3f8-13ac7a18a2d1" userProvider="AD" userName="Giorgia Lodi"/>
        <t:Anchor>
          <t:Comment id="1347274348"/>
        </t:Anchor>
        <t:Create/>
      </t:Event>
      <t:Event id="{5531C1AB-CED5-41AB-9810-B791324072A4}" time="2021-10-07T16:33:36.668Z">
        <t:Attribution userId="S::giorgia.lodi@istc365.onmicrosoft.com::014c1b22-57ec-4695-b3f8-13ac7a18a2d1" userProvider="AD" userName="Giorgia Lodi"/>
        <t:Anchor>
          <t:Comment id="1347274348"/>
        </t:Anchor>
        <t:Assign userId="S::gianluca.fasano@istc365.onmicrosoft.com::fe4d5c8b-4203-4357-a631-2817e557c714" userProvider="AD" userName="Gianluca Fasano"/>
      </t:Event>
      <t:Event id="{412159A9-E1E1-49EA-B26F-4C9FB459F53A}" time="2021-10-07T16:33:36.668Z">
        <t:Attribution userId="S::giorgia.lodi@istc365.onmicrosoft.com::014c1b22-57ec-4695-b3f8-13ac7a18a2d1" userProvider="AD" userName="Giorgia Lodi"/>
        <t:Anchor>
          <t:Comment id="1347274348"/>
        </t:Anchor>
        <t:SetTitle title="Questa parte per me ok. Questo è l'allegato della domanda che può contenere dati personali perché questo non viene pubblicato da nessuna parte, giusto? @Gianluca Fasano"/>
      </t:Event>
      <t:Event id="{B5F490D0-65B3-497F-A310-FC619D6D4C30}" time="2021-10-08T12:00:46.69Z">
        <t:Attribution userId="S::giorgia.lodi@istc365.onmicrosoft.com::014c1b22-57ec-4695-b3f8-13ac7a18a2d1" userProvider="AD" userName="Giorgia Lodi"/>
        <t:Progress percentComplete="100"/>
      </t:Event>
    </t:History>
  </t:Task>
  <t:Task id="{320537A1-7FF2-411B-85D5-249725654193}">
    <t:Anchor>
      <t:Comment id="446274225"/>
    </t:Anchor>
    <t:History>
      <t:Event id="{6570D53E-EB15-438D-B956-1FEA6C5F428B}" time="2021-10-07T16:38:25.927Z">
        <t:Attribution userId="S::giorgia.lodi@istc365.onmicrosoft.com::014c1b22-57ec-4695-b3f8-13ac7a18a2d1" userProvider="AD" userName="Giorgia Lodi"/>
        <t:Anchor>
          <t:Comment id="446274225"/>
        </t:Anchor>
        <t:Create/>
      </t:Event>
      <t:Event id="{B9AAC930-22FB-46E7-A2C7-B62C74E2E41D}" time="2021-10-07T16:38:25.927Z">
        <t:Attribution userId="S::giorgia.lodi@istc365.onmicrosoft.com::014c1b22-57ec-4695-b3f8-13ac7a18a2d1" userProvider="AD" userName="Giorgia Lodi"/>
        <t:Anchor>
          <t:Comment id="446274225"/>
        </t:Anchor>
        <t:Assign userId="S::gianluca.fasano@istc365.onmicrosoft.com::fe4d5c8b-4203-4357-a631-2817e557c714" userProvider="AD" userName="Gianluca Fasano"/>
      </t:Event>
      <t:Event id="{B072518E-3090-44F0-8131-8624A9A50601}" time="2021-10-07T16:38:25.927Z">
        <t:Attribution userId="S::giorgia.lodi@istc365.onmicrosoft.com::014c1b22-57ec-4695-b3f8-13ac7a18a2d1" userProvider="AD" userName="Giorgia Lodi"/>
        <t:Anchor>
          <t:Comment id="446274225"/>
        </t:Anchor>
        <t:SetTitle title="Questo pezzo per me ok @Gianluca Fasano Anche perché per gli stranieri procediamo poi a valle diversamente una volta che hanno vinto"/>
      </t:Event>
      <t:Event id="{8A2B3318-02CE-4C9D-9DF1-855FC251B3AE}" time="2021-10-08T12:01:53.142Z">
        <t:Attribution userId="S::giorgia.lodi@istc365.onmicrosoft.com::014c1b22-57ec-4695-b3f8-13ac7a18a2d1" userProvider="AD" userName="Giorgia Lodi"/>
        <t:Progress percentComplete="100"/>
      </t:Event>
    </t:History>
  </t:Task>
  <t:Task id="{DAD47283-D639-4D34-81E2-6D98ED18522A}">
    <t:Anchor>
      <t:Comment id="1463294342"/>
    </t:Anchor>
    <t:History>
      <t:Event id="{A0751A4B-33A4-440E-A05D-5B26DD68DA15}" time="2021-10-07T17:40:03.906Z">
        <t:Attribution userId="S::giorgia.lodi@istc365.onmicrosoft.com::014c1b22-57ec-4695-b3f8-13ac7a18a2d1" userProvider="AD" userName="Giorgia Lodi"/>
        <t:Anchor>
          <t:Comment id="1463294342"/>
        </t:Anchor>
        <t:Create/>
      </t:Event>
      <t:Event id="{833FC0B7-5547-41C9-9ED1-0ADDAB6FD9B5}" time="2021-10-07T17:40:03.906Z">
        <t:Attribution userId="S::giorgia.lodi@istc365.onmicrosoft.com::014c1b22-57ec-4695-b3f8-13ac7a18a2d1" userProvider="AD" userName="Giorgia Lodi"/>
        <t:Anchor>
          <t:Comment id="1463294342"/>
        </t:Anchor>
        <t:Assign userId="S::gianluca.fasano@istc365.onmicrosoft.com::fe4d5c8b-4203-4357-a631-2817e557c714" userProvider="AD" userName="Gianluca Fasano"/>
      </t:Event>
      <t:Event id="{9D5BBD6F-B121-4405-8FC6-A43C4B053DCB}" time="2021-10-07T17:40:03.906Z">
        <t:Attribution userId="S::giorgia.lodi@istc365.onmicrosoft.com::014c1b22-57ec-4695-b3f8-13ac7a18a2d1" userProvider="AD" userName="Giorgia Lodi"/>
        <t:Anchor>
          <t:Comment id="1463294342"/>
        </t:Anchor>
        <t:SetTitle title="Non ho ben capito perché sono qui sotto. Sono info del responsabile dell'assegno. Non possiamo metterle sopra?? @Gianluca Fasano"/>
      </t:Event>
      <t:Event id="{6621362D-66D1-46A3-AD4D-A9E0723CDBCC}" time="2021-10-08T06:59:27.703Z">
        <t:Attribution userId="S::gianluca.fasano@istc365.onmicrosoft.com::fe4d5c8b-4203-4357-a631-2817e557c714" userProvider="AD" userName="Gianluca Fasano"/>
        <t:Anchor>
          <t:Comment id="202806745"/>
        </t:Anchor>
        <t:UnassignAll/>
      </t:Event>
      <t:Event id="{3B37DF05-86C9-409A-AD24-8DC82E7FC592}" time="2021-10-08T06:59:27.703Z">
        <t:Attribution userId="S::gianluca.fasano@istc365.onmicrosoft.com::fe4d5c8b-4203-4357-a631-2817e557c714" userProvider="AD" userName="Gianluca Fasano"/>
        <t:Anchor>
          <t:Comment id="202806745"/>
        </t:Anchor>
        <t:Assign userId="S::giorgia.lodi@istc365.onmicrosoft.com::014c1b22-57ec-4695-b3f8-13ac7a18a2d1" userProvider="AD" userName="Giorgia Lodi"/>
      </t:Event>
      <t:Event id="{AA252E4E-40B4-47F1-82BC-647B4FE7734B}" time="2021-10-08T13:44:34.893Z">
        <t:Attribution userId="S::giorgia.lodi@istc365.onmicrosoft.com::014c1b22-57ec-4695-b3f8-13ac7a18a2d1" userProvider="AD" userName="Giorgia Lodi"/>
        <t:Progress percentComplete="100"/>
      </t:Event>
    </t:History>
  </t:Task>
  <t:Task id="{7179FE06-1D7E-4F48-B1BC-E01E3D3E35ED}">
    <t:Anchor>
      <t:Comment id="2057239985"/>
    </t:Anchor>
    <t:History>
      <t:Event id="{8D0E35EA-F2B7-4139-BD0D-CC6170D0E48A}" time="2021-10-08T07:00:55.463Z">
        <t:Attribution userId="S::gianluca.fasano@istc365.onmicrosoft.com::fe4d5c8b-4203-4357-a631-2817e557c714" userProvider="AD" userName="Gianluca Fasano"/>
        <t:Anchor>
          <t:Comment id="2057239985"/>
        </t:Anchor>
        <t:Create/>
      </t:Event>
      <t:Event id="{253C6EF1-DBFE-4EF6-85C7-967084507F76}" time="2021-10-08T07:00:55.463Z">
        <t:Attribution userId="S::gianluca.fasano@istc365.onmicrosoft.com::fe4d5c8b-4203-4357-a631-2817e557c714" userProvider="AD" userName="Gianluca Fasano"/>
        <t:Anchor>
          <t:Comment id="2057239985"/>
        </t:Anchor>
        <t:Assign userId="S::giorgia.lodi@istc365.onmicrosoft.com::014c1b22-57ec-4695-b3f8-13ac7a18a2d1" userProvider="AD" userName="Giorgia Lodi"/>
      </t:Event>
      <t:Event id="{8906FC83-3A42-488C-927F-607C28A5C03C}" time="2021-10-08T07:00:55.463Z">
        <t:Attribution userId="S::gianluca.fasano@istc365.onmicrosoft.com::fe4d5c8b-4203-4357-a631-2817e557c714" userProvider="AD" userName="Gianluca Fasano"/>
        <t:Anchor>
          <t:Comment id="2057239985"/>
        </t:Anchor>
        <t:SetTitle title="@Giorgia Lodi gli allegati vanno aggiornati"/>
      </t:Event>
      <t:Event id="{9EDDF894-08C8-4A53-B7B1-2537F4BCFE27}" time="2021-10-08T13:36:22.983Z">
        <t:Attribution userId="S::giorgia.lodi@istc365.onmicrosoft.com::014c1b22-57ec-4695-b3f8-13ac7a18a2d1" userProvider="AD" userName="Giorgia Lodi"/>
        <t:Progress percentComplete="100"/>
      </t:Event>
    </t:History>
  </t:Task>
  <t:Task id="{5970C137-E76A-4F45-8497-CD6CD23E60CE}">
    <t:Anchor>
      <t:Comment id="666991330"/>
    </t:Anchor>
    <t:History>
      <t:Event id="{0D2B5059-E85A-4A3C-9EF1-657CA9ABE777}" time="2021-10-08T07:30:24.684Z">
        <t:Attribution userId="S::gianluca.fasano@istc365.onmicrosoft.com::fe4d5c8b-4203-4357-a631-2817e557c714" userProvider="AD" userName="Gianluca Fasano"/>
        <t:Anchor>
          <t:Comment id="666991330"/>
        </t:Anchor>
        <t:Create/>
      </t:Event>
      <t:Event id="{2D9962CF-B519-4925-88FC-AA3AC5DB9DCE}" time="2021-10-08T07:30:24.684Z">
        <t:Attribution userId="S::gianluca.fasano@istc365.onmicrosoft.com::fe4d5c8b-4203-4357-a631-2817e557c714" userProvider="AD" userName="Gianluca Fasano"/>
        <t:Anchor>
          <t:Comment id="666991330"/>
        </t:Anchor>
        <t:Assign userId="S::giorgia.lodi@istc365.onmicrosoft.com::014c1b22-57ec-4695-b3f8-13ac7a18a2d1" userProvider="AD" userName="Giorgia Lodi"/>
      </t:Event>
      <t:Event id="{6A953E55-4180-4B16-89EC-C95300212006}" time="2021-10-08T07:30:24.684Z">
        <t:Attribution userId="S::gianluca.fasano@istc365.onmicrosoft.com::fe4d5c8b-4203-4357-a631-2817e557c714" userProvider="AD" userName="Gianluca Fasano"/>
        <t:Anchor>
          <t:Comment id="666991330"/>
        </t:Anchor>
        <t:SetTitle title="@Giorgia Lodi , al tempo lo inserii come immagine soltanto per semplicità, ora sarebbe il caso di utilizzare testo editabile"/>
      </t:Event>
    </t:History>
  </t:Task>
  <t:Task id="{39112431-9DB3-40B2-9D5F-2D6D1C978B39}">
    <t:Anchor>
      <t:Comment id="1484561291"/>
    </t:Anchor>
    <t:History>
      <t:Event id="{C905101B-CB7E-4DE7-93A4-81BCDAD159DE}" time="2021-10-07T17:40:03.906Z">
        <t:Attribution userId="S::giorgia.lodi@istc365.onmicrosoft.com::014c1b22-57ec-4695-b3f8-13ac7a18a2d1" userProvider="AD" userName="Giorgia Lodi"/>
        <t:Anchor>
          <t:Comment id="1484561291"/>
        </t:Anchor>
        <t:Create/>
      </t:Event>
      <t:Event id="{48BCFBA9-4583-4D2B-9D32-DDAB663F0109}" time="2021-10-07T17:40:03.906Z">
        <t:Attribution userId="S::giorgia.lodi@istc365.onmicrosoft.com::014c1b22-57ec-4695-b3f8-13ac7a18a2d1" userProvider="AD" userName="Giorgia Lodi"/>
        <t:Anchor>
          <t:Comment id="1484561291"/>
        </t:Anchor>
        <t:Assign userId="S::gianluca.fasano@istc365.onmicrosoft.com::fe4d5c8b-4203-4357-a631-2817e557c714" userProvider="AD" userName="Gianluca Fasano"/>
      </t:Event>
      <t:Event id="{980CE7EE-3EB9-4ABC-9D6C-795E73F20F5C}" time="2021-10-07T17:40:03.906Z">
        <t:Attribution userId="S::giorgia.lodi@istc365.onmicrosoft.com::014c1b22-57ec-4695-b3f8-13ac7a18a2d1" userProvider="AD" userName="Giorgia Lodi"/>
        <t:Anchor>
          <t:Comment id="1484561291"/>
        </t:Anchor>
        <t:SetTitle title="Non ho ben capito perché sono qui sotto. Sono info del responsabile dell'assegno. Non possiamo metterle sopra?? @Gianluca Fasano"/>
      </t:Event>
      <t:Event id="{A8C67D4D-2BB2-451D-9C93-5763F4C1111C}" time="2021-10-08T06:59:27.703Z">
        <t:Attribution userId="S::gianluca.fasano@istc365.onmicrosoft.com::fe4d5c8b-4203-4357-a631-2817e557c714" userProvider="AD" userName="Gianluca Fasano"/>
        <t:Anchor>
          <t:Comment id="259837397"/>
        </t:Anchor>
        <t:UnassignAll/>
      </t:Event>
      <t:Event id="{DF84DF47-B308-4ECE-A92A-505070500F50}" time="2021-10-08T06:59:27.703Z">
        <t:Attribution userId="S::gianluca.fasano@istc365.onmicrosoft.com::fe4d5c8b-4203-4357-a631-2817e557c714" userProvider="AD" userName="Gianluca Fasano"/>
        <t:Anchor>
          <t:Comment id="259837397"/>
        </t:Anchor>
        <t:Assign userId="S::giorgia.lodi@istc365.onmicrosoft.com::014c1b22-57ec-4695-b3f8-13ac7a18a2d1" userProvider="AD" userName="Giorgia Lod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35ACC53C138F84F895A425449CA6518" ma:contentTypeVersion="4" ma:contentTypeDescription="Creare un nuovo documento." ma:contentTypeScope="" ma:versionID="780eed2e3f17cd12c976e6471316b55d">
  <xsd:schema xmlns:xsd="http://www.w3.org/2001/XMLSchema" xmlns:xs="http://www.w3.org/2001/XMLSchema" xmlns:p="http://schemas.microsoft.com/office/2006/metadata/properties" xmlns:ns2="0398cfd2-662c-4928-b5a0-62ed2fe3b05a" targetNamespace="http://schemas.microsoft.com/office/2006/metadata/properties" ma:root="true" ma:fieldsID="89dd5cb5e30d7b61453fc7882744f543" ns2:_="">
    <xsd:import namespace="0398cfd2-662c-4928-b5a0-62ed2fe3b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cfd2-662c-4928-b5a0-62ed2fe3b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4BE8-BEEF-4CB5-B9DD-876E5AECBC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2BF62-9147-450E-B377-65C80541864A}">
  <ds:schemaRefs>
    <ds:schemaRef ds:uri="http://schemas.microsoft.com/sharepoint/v3/contenttype/forms"/>
  </ds:schemaRefs>
</ds:datastoreItem>
</file>

<file path=customXml/itemProps3.xml><?xml version="1.0" encoding="utf-8"?>
<ds:datastoreItem xmlns:ds="http://schemas.openxmlformats.org/officeDocument/2006/customXml" ds:itemID="{8A9D30D6-98D8-4F8A-BCFD-F236F445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cfd2-662c-4928-b5a0-62ed2fe3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9BD49-C59F-4369-B1A1-B16CA3D8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Pages>
  <Words>5890</Words>
  <Characters>33579</Characters>
  <Application>Microsoft Office Word</Application>
  <DocSecurity>0</DocSecurity>
  <Lines>279</Lines>
  <Paragraphs>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39391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9</cp:revision>
  <cp:lastPrinted>2022-11-04T15:10:00Z</cp:lastPrinted>
  <dcterms:created xsi:type="dcterms:W3CDTF">2022-10-24T13:12:00Z</dcterms:created>
  <dcterms:modified xsi:type="dcterms:W3CDTF">2022-11-07T12:26:00Z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