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E801E8" w14:textId="77777777" w:rsidR="00D7261A" w:rsidRDefault="00D7261A">
      <w:pPr>
        <w:pStyle w:val="Titolo1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left"/>
      </w:pPr>
      <w:r>
        <w:rPr>
          <w:rFonts w:ascii="Verdana" w:hAnsi="Verdana" w:cs="Verdana"/>
          <w:b/>
          <w:bCs/>
          <w:sz w:val="18"/>
          <w:szCs w:val="18"/>
        </w:rPr>
        <w:t>CONSIGLIO NAZIONALE DELLE RICERCHE</w:t>
      </w:r>
    </w:p>
    <w:p w14:paraId="479DD0E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ISTITUTO DI SCIENZE E TECNOLOGIE DELLA COGNIZIONE</w:t>
      </w:r>
    </w:p>
    <w:p w14:paraId="0C654EB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 xml:space="preserve">Via San Martino della Battaglia, 44  </w:t>
      </w:r>
    </w:p>
    <w:p w14:paraId="258ABAC6" w14:textId="77777777" w:rsidR="00D7261A" w:rsidRDefault="00D7261A">
      <w:pPr>
        <w:pStyle w:val="Titolo3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bCs/>
          <w:sz w:val="18"/>
          <w:szCs w:val="18"/>
        </w:rPr>
        <w:t>00185 Roma</w:t>
      </w:r>
    </w:p>
    <w:p w14:paraId="6FFE2742"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bCs/>
          <w:sz w:val="18"/>
          <w:szCs w:val="18"/>
        </w:rPr>
      </w:pPr>
    </w:p>
    <w:p w14:paraId="04351062" w14:textId="2FFAEB3F" w:rsidR="00D7261A" w:rsidRPr="007411DC" w:rsidRDefault="00234864">
      <w:pPr>
        <w:widowControl w:val="0"/>
        <w:jc w:val="both"/>
        <w:rPr>
          <w:lang w:val="it-IT"/>
        </w:rPr>
      </w:pPr>
      <w:r>
        <w:rPr>
          <w:rFonts w:ascii="Verdana" w:hAnsi="Verdana" w:cs="Verdana"/>
          <w:b/>
          <w:bCs/>
          <w:sz w:val="18"/>
          <w:szCs w:val="18"/>
          <w:lang w:val="it-IT"/>
        </w:rPr>
        <w:t>Bando di selezione n°</w:t>
      </w:r>
      <w:r>
        <w:rPr>
          <w:rFonts w:ascii="Verdana" w:eastAsia="Verdana" w:hAnsi="Verdana" w:cs="Verdana"/>
          <w:b/>
          <w:sz w:val="18"/>
          <w:szCs w:val="18"/>
        </w:rPr>
        <w:t>ISTC-AdR-307</w:t>
      </w:r>
      <w:r>
        <w:rPr>
          <w:rFonts w:ascii="Verdana" w:hAnsi="Verdana" w:cs="Verdana"/>
          <w:b/>
          <w:bCs/>
          <w:sz w:val="18"/>
          <w:szCs w:val="18"/>
        </w:rPr>
        <w:t>-2022-RM</w:t>
      </w:r>
      <w:proofErr w:type="gramStart"/>
      <w:r>
        <w:rPr>
          <w:rFonts w:ascii="Verdana" w:hAnsi="Verdana" w:cs="Verdana"/>
          <w:b/>
          <w:bCs/>
          <w:sz w:val="18"/>
          <w:szCs w:val="18"/>
        </w:rPr>
        <w:t xml:space="preserve">  </w:t>
      </w:r>
      <w:proofErr w:type="gramEnd"/>
      <w:r w:rsidR="00D7261A" w:rsidRPr="00F76DC9">
        <w:rPr>
          <w:rFonts w:ascii="Verdana" w:hAnsi="Verdana" w:cs="Verdana"/>
          <w:b/>
          <w:bCs/>
          <w:sz w:val="18"/>
          <w:szCs w:val="18"/>
          <w:lang w:val="it-IT"/>
        </w:rPr>
        <w:t xml:space="preserve">del </w:t>
      </w:r>
      <w:r w:rsidR="000A620A">
        <w:rPr>
          <w:rFonts w:ascii="Verdana" w:hAnsi="Verdana" w:cs="Verdana"/>
          <w:b/>
          <w:bCs/>
          <w:sz w:val="18"/>
          <w:szCs w:val="18"/>
          <w:lang w:val="it-IT"/>
        </w:rPr>
        <w:t>04</w:t>
      </w:r>
      <w:r w:rsidR="00D7261A" w:rsidRPr="00F76DC9">
        <w:rPr>
          <w:rFonts w:ascii="Verdana" w:hAnsi="Verdana" w:cs="Verdana"/>
          <w:b/>
          <w:bCs/>
          <w:sz w:val="18"/>
          <w:szCs w:val="18"/>
          <w:lang w:val="it-IT"/>
        </w:rPr>
        <w:t>/</w:t>
      </w:r>
      <w:r w:rsidR="00F76DC9">
        <w:rPr>
          <w:rFonts w:ascii="Verdana" w:hAnsi="Verdana" w:cs="Verdana"/>
          <w:b/>
          <w:bCs/>
          <w:sz w:val="18"/>
          <w:szCs w:val="18"/>
          <w:lang w:val="it-IT"/>
        </w:rPr>
        <w:t>02</w:t>
      </w:r>
      <w:r w:rsidR="00D7261A" w:rsidRPr="00F76DC9">
        <w:rPr>
          <w:rFonts w:ascii="Verdana" w:hAnsi="Verdana" w:cs="Verdana"/>
          <w:b/>
          <w:bCs/>
          <w:sz w:val="18"/>
          <w:szCs w:val="18"/>
          <w:lang w:val="it-IT"/>
        </w:rPr>
        <w:t>/202</w:t>
      </w:r>
      <w:r w:rsidRPr="00F76DC9">
        <w:rPr>
          <w:rFonts w:ascii="Verdana" w:hAnsi="Verdana" w:cs="Verdana"/>
          <w:b/>
          <w:bCs/>
          <w:sz w:val="18"/>
          <w:szCs w:val="18"/>
          <w:lang w:val="it-IT"/>
        </w:rPr>
        <w:t>2</w:t>
      </w:r>
    </w:p>
    <w:p w14:paraId="02C227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D6DEC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2D07E4A3" w14:textId="3EE0E84E"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 xml:space="preserve">PUBBLICA SELEZIONE PER IL CONFERIMENTO DI N° </w:t>
      </w:r>
      <w:r w:rsidRPr="007411DC">
        <w:rPr>
          <w:rFonts w:ascii="Verdana" w:hAnsi="Verdana" w:cs="Verdana"/>
          <w:sz w:val="18"/>
          <w:szCs w:val="18"/>
        </w:rPr>
        <w:t>1 (uno)</w:t>
      </w:r>
      <w:r>
        <w:rPr>
          <w:rFonts w:ascii="Verdana" w:hAnsi="Verdana" w:cs="Verdana"/>
          <w:sz w:val="18"/>
          <w:szCs w:val="18"/>
        </w:rPr>
        <w:t xml:space="preserve"> ASSEGNO PER LO SVOLGIMENTO DI ATTIVITA’ </w:t>
      </w:r>
      <w:r w:rsidRPr="007411DC">
        <w:rPr>
          <w:rFonts w:ascii="Verdana" w:hAnsi="Verdana" w:cs="Verdana"/>
          <w:sz w:val="18"/>
          <w:szCs w:val="18"/>
        </w:rPr>
        <w:t xml:space="preserve">DI RICERCA NELL’AMBITO DEL </w:t>
      </w:r>
      <w:r w:rsidRPr="007411DC">
        <w:rPr>
          <w:rFonts w:ascii="Verdana" w:hAnsi="Verdana" w:cs="Verdana"/>
          <w:sz w:val="18"/>
        </w:rPr>
        <w:t xml:space="preserve">PROGRAMMA DI RICERCA </w:t>
      </w:r>
      <w:r w:rsidRPr="007411DC">
        <w:rPr>
          <w:rFonts w:ascii="Verdana" w:hAnsi="Verdana" w:cs="Verdana"/>
          <w:b/>
          <w:sz w:val="18"/>
          <w:szCs w:val="18"/>
        </w:rPr>
        <w:t>“</w:t>
      </w:r>
      <w:r w:rsidR="00B04641">
        <w:rPr>
          <w:rFonts w:ascii="Verdana" w:hAnsi="Verdana" w:cs="Verdana"/>
          <w:b/>
          <w:sz w:val="18"/>
          <w:szCs w:val="18"/>
        </w:rPr>
        <w:t>Machine-</w:t>
      </w:r>
      <w:proofErr w:type="spellStart"/>
      <w:r w:rsidR="00B04641">
        <w:rPr>
          <w:rFonts w:ascii="Verdana" w:hAnsi="Verdana" w:cs="Verdana"/>
          <w:b/>
          <w:sz w:val="18"/>
          <w:szCs w:val="18"/>
        </w:rPr>
        <w:t>reading</w:t>
      </w:r>
      <w:proofErr w:type="spellEnd"/>
      <w:r w:rsidR="00B04641">
        <w:rPr>
          <w:rFonts w:ascii="Verdana" w:hAnsi="Verdana" w:cs="Verdana"/>
          <w:b/>
          <w:sz w:val="18"/>
          <w:szCs w:val="18"/>
        </w:rPr>
        <w:t xml:space="preserve"> for </w:t>
      </w:r>
      <w:proofErr w:type="spellStart"/>
      <w:r w:rsidR="00B04641">
        <w:rPr>
          <w:rFonts w:ascii="Verdana" w:hAnsi="Verdana" w:cs="Verdana"/>
          <w:b/>
          <w:sz w:val="18"/>
          <w:szCs w:val="18"/>
        </w:rPr>
        <w:t>knowledge</w:t>
      </w:r>
      <w:proofErr w:type="spellEnd"/>
      <w:r w:rsidR="00B04641">
        <w:rPr>
          <w:rFonts w:ascii="Verdana" w:hAnsi="Verdana" w:cs="Verdana"/>
          <w:b/>
          <w:sz w:val="18"/>
          <w:szCs w:val="18"/>
        </w:rPr>
        <w:t xml:space="preserve"> </w:t>
      </w:r>
      <w:proofErr w:type="spellStart"/>
      <w:r w:rsidR="00B04641">
        <w:rPr>
          <w:rFonts w:ascii="Verdana" w:hAnsi="Verdana" w:cs="Verdana"/>
          <w:b/>
          <w:sz w:val="18"/>
          <w:szCs w:val="18"/>
        </w:rPr>
        <w:t>engineering</w:t>
      </w:r>
      <w:proofErr w:type="spellEnd"/>
      <w:r w:rsidRPr="007411DC">
        <w:rPr>
          <w:rFonts w:ascii="Verdana" w:hAnsi="Verdana" w:cs="Verdana"/>
          <w:b/>
          <w:sz w:val="18"/>
          <w:szCs w:val="18"/>
        </w:rPr>
        <w:t>”</w:t>
      </w:r>
      <w:r w:rsidRPr="007411DC">
        <w:rPr>
          <w:rFonts w:ascii="Verdana" w:hAnsi="Verdana" w:cs="Verdana"/>
          <w:sz w:val="18"/>
        </w:rPr>
        <w:t>.</w:t>
      </w:r>
    </w:p>
    <w:p w14:paraId="22DB125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b/>
          <w:color w:val="auto"/>
          <w:sz w:val="18"/>
          <w:szCs w:val="18"/>
        </w:rPr>
      </w:pPr>
    </w:p>
    <w:p w14:paraId="7460258C" w14:textId="269BE365" w:rsidR="00D7261A" w:rsidRDefault="00F76DC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T</w:t>
      </w:r>
      <w:r w:rsidR="00D7261A">
        <w:rPr>
          <w:rFonts w:ascii="Verdana" w:hAnsi="Verdana" w:cs="Verdana"/>
          <w:sz w:val="18"/>
          <w:szCs w:val="18"/>
        </w:rPr>
        <w:t>ipologia di Assegno:</w:t>
      </w:r>
      <w:r w:rsidR="003B4E4F">
        <w:rPr>
          <w:rFonts w:ascii="Verdana" w:hAnsi="Verdana" w:cs="Verdana"/>
          <w:sz w:val="18"/>
          <w:szCs w:val="18"/>
        </w:rPr>
        <w:t xml:space="preserve"> A</w:t>
      </w:r>
      <w:r w:rsidR="00D84625">
        <w:rPr>
          <w:rFonts w:ascii="Verdana" w:hAnsi="Verdana" w:cs="Verdana"/>
          <w:sz w:val="18"/>
          <w:szCs w:val="18"/>
        </w:rPr>
        <w:t>)</w:t>
      </w:r>
      <w:r w:rsidR="00D7261A">
        <w:rPr>
          <w:rFonts w:ascii="Verdana" w:hAnsi="Verdana" w:cs="Verdana"/>
          <w:sz w:val="18"/>
          <w:szCs w:val="18"/>
        </w:rPr>
        <w:t xml:space="preserve"> </w:t>
      </w:r>
      <w:r w:rsidR="00D7261A" w:rsidRPr="007411DC">
        <w:rPr>
          <w:rFonts w:ascii="Verdana" w:hAnsi="Verdana" w:cs="Verdana"/>
          <w:b/>
          <w:bCs/>
          <w:sz w:val="18"/>
          <w:szCs w:val="18"/>
        </w:rPr>
        <w:t>“assegno di ricerca p</w:t>
      </w:r>
      <w:r w:rsidR="003B4E4F">
        <w:rPr>
          <w:rFonts w:ascii="Verdana" w:hAnsi="Verdana" w:cs="Verdana"/>
          <w:b/>
          <w:bCs/>
          <w:sz w:val="18"/>
          <w:szCs w:val="18"/>
        </w:rPr>
        <w:t>rofessionalizzante</w:t>
      </w:r>
      <w:proofErr w:type="gramStart"/>
      <w:r w:rsidR="00D7261A" w:rsidRPr="007411DC">
        <w:rPr>
          <w:rFonts w:ascii="Verdana" w:hAnsi="Verdana" w:cs="Verdana"/>
          <w:b/>
          <w:bCs/>
          <w:sz w:val="18"/>
          <w:szCs w:val="18"/>
        </w:rPr>
        <w:t>”</w:t>
      </w:r>
      <w:proofErr w:type="gramEnd"/>
    </w:p>
    <w:p w14:paraId="278D5B5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74F67052"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40" w:lineRule="auto"/>
        <w:ind w:left="0" w:firstLine="0"/>
      </w:pPr>
      <w:r>
        <w:rPr>
          <w:rFonts w:ascii="Verdana" w:hAnsi="Verdana" w:cs="Verdana"/>
          <w:sz w:val="18"/>
          <w:szCs w:val="18"/>
        </w:rPr>
        <w:t>IL DIRETTORE</w:t>
      </w:r>
    </w:p>
    <w:p w14:paraId="2D3FF7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0A12FAD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b/>
          <w:bCs/>
          <w:sz w:val="18"/>
          <w:szCs w:val="18"/>
        </w:rPr>
        <w:t>VISTO</w:t>
      </w:r>
      <w:r>
        <w:rPr>
          <w:rFonts w:ascii="Verdana" w:hAnsi="Verdana" w:cs="Verdana"/>
          <w:sz w:val="18"/>
          <w:szCs w:val="18"/>
        </w:rPr>
        <w:t xml:space="preserve"> il Decreto Legislativo 4 giugno 2003, n. 127 recante “Riordino del Consiglio Nazionale delle Ricerche”;</w:t>
      </w:r>
    </w:p>
    <w:p w14:paraId="152E1C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Decreto Legislativo 31 dicembre 2009, n. 213 recante “Riordino degli enti di ricerca in attuazione dell’art. 1 della legge 27 settembre 2007 n. 165”;</w:t>
      </w:r>
    </w:p>
    <w:p w14:paraId="24FD4B7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 xml:space="preserve">VISTO </w:t>
      </w:r>
      <w:r>
        <w:rPr>
          <w:rFonts w:ascii="Verdana" w:hAnsi="Verdana" w:cs="Verdana"/>
          <w:sz w:val="18"/>
          <w:szCs w:val="18"/>
        </w:rPr>
        <w:t xml:space="preserve">lo Statuto del Consiglio Nazionale delle Ricerche, emanato con decreto del Presidente del CNR n. 93 </w:t>
      </w:r>
      <w:proofErr w:type="spellStart"/>
      <w:r>
        <w:rPr>
          <w:rFonts w:ascii="Verdana" w:hAnsi="Verdana" w:cs="Verdana"/>
          <w:sz w:val="18"/>
          <w:szCs w:val="18"/>
        </w:rPr>
        <w:t>prot</w:t>
      </w:r>
      <w:proofErr w:type="spellEnd"/>
      <w:r>
        <w:rPr>
          <w:rFonts w:ascii="Verdana" w:hAnsi="Verdana" w:cs="Verdana"/>
          <w:sz w:val="18"/>
          <w:szCs w:val="18"/>
        </w:rPr>
        <w:t>. 0051080 del 19.07.2018, di cui è stato dato l’avviso di pubblicazione sul sito del Ministero dell’istruzione, dell’Università e della Ricerca in data 25 luglio 2018, entrato in vigore il 1° agosto 2018;</w:t>
      </w:r>
    </w:p>
    <w:p w14:paraId="2444D3C6" w14:textId="77777777" w:rsidR="00D7261A" w:rsidRPr="007411DC" w:rsidRDefault="00D7261A">
      <w:pPr>
        <w:pStyle w:val="NormaleWeb"/>
        <w:spacing w:before="60" w:after="0"/>
        <w:jc w:val="both"/>
        <w:rPr>
          <w:lang w:val="it-IT"/>
        </w:rPr>
      </w:pPr>
      <w:r>
        <w:rPr>
          <w:rFonts w:ascii="Verdana" w:hAnsi="Verdana" w:cs="Verdana"/>
          <w:b/>
          <w:bCs/>
          <w:sz w:val="18"/>
          <w:szCs w:val="18"/>
          <w:lang w:val="it-IT"/>
        </w:rPr>
        <w:t xml:space="preserve">VISTO </w:t>
      </w:r>
      <w:r>
        <w:rPr>
          <w:rFonts w:ascii="Verdana" w:hAnsi="Verdana" w:cs="Verdana"/>
          <w:sz w:val="18"/>
          <w:szCs w:val="18"/>
          <w:lang w:val="it-IT"/>
        </w:rPr>
        <w:t xml:space="preserve">il Regolamento di Organizzazione e Funzionamento del CNR, emanato con provvedimento del Presidente del CNR n. 14 </w:t>
      </w:r>
      <w:proofErr w:type="spellStart"/>
      <w:r>
        <w:rPr>
          <w:rFonts w:ascii="Verdana" w:hAnsi="Verdana" w:cs="Verdana"/>
          <w:sz w:val="18"/>
          <w:szCs w:val="18"/>
          <w:lang w:val="it-IT"/>
        </w:rPr>
        <w:t>prot</w:t>
      </w:r>
      <w:proofErr w:type="spellEnd"/>
      <w:r>
        <w:rPr>
          <w:rFonts w:ascii="Verdana" w:hAnsi="Verdana" w:cs="Verdana"/>
          <w:sz w:val="18"/>
          <w:szCs w:val="18"/>
          <w:lang w:val="it-IT"/>
        </w:rPr>
        <w:t>. n. 0012030 in data 18 febbraio 2019, pubblicato sul sito istituzionale del Consiglio Nazionale delle Ricerche e del Ministero dell’istruzione dell’Università e della Ricerca, in vigore dal 1° marzo 2019;</w:t>
      </w:r>
    </w:p>
    <w:p w14:paraId="7F7D079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D.P.R. 28 dicembre 2000, n. 445 concernente “T.U. delle disposizioni legislative e regolamentari in materia di documentazione amministrativa” e successive modificazioni;</w:t>
      </w:r>
    </w:p>
    <w:p w14:paraId="7A9993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il </w:t>
      </w:r>
      <w:proofErr w:type="spellStart"/>
      <w:r>
        <w:rPr>
          <w:rFonts w:ascii="Verdana" w:hAnsi="Verdana" w:cs="Verdana"/>
          <w:sz w:val="18"/>
          <w:szCs w:val="18"/>
        </w:rPr>
        <w:t>D.Lgs</w:t>
      </w:r>
      <w:proofErr w:type="spellEnd"/>
      <w:r>
        <w:rPr>
          <w:rFonts w:ascii="Verdana" w:hAnsi="Verdana" w:cs="Verdana"/>
          <w:sz w:val="18"/>
          <w:szCs w:val="18"/>
        </w:rPr>
        <w:t xml:space="preserve"> 30 giugno 2003, n. 196, concernente “Codice in materia di protezione dei dati personali”;</w:t>
      </w:r>
    </w:p>
    <w:p w14:paraId="70B7FAEE" w14:textId="77777777" w:rsidR="00D7261A" w:rsidRPr="007411DC" w:rsidRDefault="00D7261A">
      <w:pPr>
        <w:spacing w:after="120"/>
        <w:jc w:val="both"/>
        <w:rPr>
          <w:lang w:val="it-IT"/>
        </w:rPr>
      </w:pPr>
      <w:r>
        <w:rPr>
          <w:rFonts w:ascii="Verdana" w:hAnsi="Verdana" w:cs="Verdana"/>
          <w:b/>
          <w:iCs/>
          <w:sz w:val="18"/>
          <w:szCs w:val="18"/>
          <w:lang w:val="it-IT"/>
        </w:rPr>
        <w:t xml:space="preserve">VISTO </w:t>
      </w:r>
      <w:r>
        <w:rPr>
          <w:rFonts w:ascii="Verdana" w:hAnsi="Verdana" w:cs="Verdana"/>
          <w:iCs/>
          <w:sz w:val="18"/>
          <w:szCs w:val="18"/>
          <w:lang w:val="it-IT"/>
        </w:rPr>
        <w:t>il Regolamento (UE) n.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pubblicato sulla Gazzetta Ufficiale Europea del 4 maggio 2016;</w:t>
      </w:r>
    </w:p>
    <w:p w14:paraId="5D225EB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jc w:val="both"/>
      </w:pPr>
      <w:r>
        <w:rPr>
          <w:rFonts w:ascii="Verdana" w:hAnsi="Verdana" w:cs="Verdana"/>
          <w:b/>
          <w:bCs/>
          <w:sz w:val="18"/>
          <w:szCs w:val="18"/>
        </w:rPr>
        <w:t>VISTO</w:t>
      </w:r>
      <w:r>
        <w:rPr>
          <w:rFonts w:ascii="Verdana" w:hAnsi="Verdana" w:cs="Verdana"/>
          <w:sz w:val="18"/>
          <w:szCs w:val="18"/>
        </w:rPr>
        <w:t xml:space="preserve"> l'art. 22, della legge 30 dicembre 2010, n. 240 entrata in vigore il 29 gennaio 2011;</w:t>
      </w:r>
    </w:p>
    <w:p w14:paraId="0A978B3D" w14:textId="77777777" w:rsidR="00D7261A" w:rsidRPr="007411DC" w:rsidRDefault="00D7261A">
      <w:pPr>
        <w:spacing w:before="60"/>
        <w:jc w:val="both"/>
        <w:rPr>
          <w:lang w:val="it-IT"/>
        </w:rPr>
      </w:pPr>
      <w:r>
        <w:rPr>
          <w:rFonts w:ascii="Verdana" w:hAnsi="Verdana" w:cs="Verdana"/>
          <w:b/>
          <w:bCs/>
          <w:sz w:val="18"/>
          <w:szCs w:val="18"/>
          <w:lang w:val="it-IT"/>
        </w:rPr>
        <w:t>VISTO</w:t>
      </w:r>
      <w:r>
        <w:rPr>
          <w:rFonts w:ascii="Verdana" w:hAnsi="Verdana" w:cs="Verdana"/>
          <w:bCs/>
          <w:sz w:val="18"/>
          <w:szCs w:val="18"/>
          <w:lang w:val="it-IT"/>
        </w:rPr>
        <w:t xml:space="preserve"> </w:t>
      </w:r>
      <w:r>
        <w:rPr>
          <w:rFonts w:ascii="Verdana" w:hAnsi="Verdana" w:cs="Verdana"/>
          <w:sz w:val="18"/>
          <w:szCs w:val="18"/>
          <w:lang w:val="it-IT"/>
        </w:rPr>
        <w:t xml:space="preserve">il Disciplinare per il conferimento degli assegni per lo svolgimento di attività di ricerca del CNR approvato dal Consiglio di Amministrazione con delibera n. 28 in data 9 febbraio 2011, successivamente modificato con delibere </w:t>
      </w:r>
      <w:proofErr w:type="spellStart"/>
      <w:r>
        <w:rPr>
          <w:rFonts w:ascii="Verdana" w:hAnsi="Verdana" w:cs="Verdana"/>
          <w:sz w:val="18"/>
          <w:szCs w:val="18"/>
          <w:lang w:val="it-IT"/>
        </w:rPr>
        <w:t>nn</w:t>
      </w:r>
      <w:proofErr w:type="spellEnd"/>
      <w:r>
        <w:rPr>
          <w:rFonts w:ascii="Verdana" w:hAnsi="Verdana" w:cs="Verdana"/>
          <w:sz w:val="18"/>
          <w:szCs w:val="18"/>
          <w:lang w:val="it-IT"/>
        </w:rPr>
        <w:t>. 62 del 23 marzo 2011, 186 del 22 settembre 2011 e n. 189 del 27 novembre 2013;</w:t>
      </w:r>
    </w:p>
    <w:p w14:paraId="72C55BF4"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VISTO</w:t>
      </w:r>
      <w:r>
        <w:rPr>
          <w:rFonts w:ascii="Verdana" w:hAnsi="Verdana" w:cs="Verdana"/>
          <w:sz w:val="18"/>
          <w:szCs w:val="18"/>
        </w:rPr>
        <w:t xml:space="preserve"> il Decreto Ministeriale n. 102 in data 9 marzo 2011, relativo alla definizione dell’importo minimo degli assegni di ricerca</w:t>
      </w:r>
      <w:proofErr w:type="gramStart"/>
      <w:r>
        <w:rPr>
          <w:rFonts w:ascii="Verdana" w:hAnsi="Verdana" w:cs="Verdana"/>
          <w:sz w:val="18"/>
          <w:szCs w:val="18"/>
        </w:rPr>
        <w:t xml:space="preserve"> ;</w:t>
      </w:r>
      <w:proofErr w:type="gramEnd"/>
    </w:p>
    <w:p w14:paraId="186593B5"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legge n. 183 del 12 novembre 2011 ed in particolare l’art. 15 (Legge di stabilità 2012);</w:t>
      </w:r>
    </w:p>
    <w:p w14:paraId="0BE0482B" w14:textId="77777777" w:rsidR="00D7261A" w:rsidRDefault="00D7261A">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before="60" w:after="0"/>
        <w:jc w:val="both"/>
      </w:pPr>
      <w:r>
        <w:rPr>
          <w:rFonts w:ascii="Verdana" w:hAnsi="Verdana" w:cs="Verdana"/>
          <w:b/>
          <w:bCs/>
          <w:sz w:val="18"/>
          <w:szCs w:val="18"/>
        </w:rPr>
        <w:t>VISTA</w:t>
      </w:r>
      <w:r>
        <w:rPr>
          <w:rFonts w:ascii="Verdana" w:hAnsi="Verdana" w:cs="Verdana"/>
          <w:sz w:val="18"/>
          <w:szCs w:val="18"/>
        </w:rPr>
        <w:t xml:space="preserve"> la direttiva del Ministro della pubblica amministrazione e della semplificazione n. 14/2011 per l’applicazione delle nuove disposizioni in materia di certificati e dichiarazioni sostitutive di cui all’art. 15, della legge 12 novembre 2011 n. 183;</w:t>
      </w:r>
    </w:p>
    <w:p w14:paraId="363D630D" w14:textId="77777777" w:rsidR="00D7261A" w:rsidRPr="007411DC" w:rsidRDefault="00D7261A">
      <w:pPr>
        <w:pStyle w:val="NormaleWeb"/>
        <w:spacing w:before="60" w:after="0"/>
        <w:jc w:val="both"/>
        <w:rPr>
          <w:lang w:val="it-IT"/>
        </w:rPr>
      </w:pPr>
      <w:r>
        <w:rPr>
          <w:rFonts w:ascii="Verdana" w:hAnsi="Verdana" w:cs="Verdana"/>
          <w:b/>
          <w:sz w:val="18"/>
          <w:lang w:val="it-IT"/>
        </w:rPr>
        <w:t xml:space="preserve">VISTA </w:t>
      </w:r>
      <w:r>
        <w:rPr>
          <w:rFonts w:ascii="Verdana" w:hAnsi="Verdana" w:cs="Verdana"/>
          <w:sz w:val="18"/>
          <w:lang w:val="it-IT"/>
        </w:rPr>
        <w:t>la Legge 4 aprile 2012, n. 35 ed in particolare l’art. 8 comma 1;</w:t>
      </w:r>
    </w:p>
    <w:p w14:paraId="6C0DC3DC" w14:textId="77777777" w:rsidR="00D7261A" w:rsidRPr="007411DC" w:rsidRDefault="00D7261A">
      <w:pPr>
        <w:spacing w:before="60"/>
        <w:jc w:val="both"/>
        <w:rPr>
          <w:lang w:val="it-IT"/>
        </w:rPr>
      </w:pPr>
      <w:r>
        <w:rPr>
          <w:rFonts w:ascii="Verdana" w:hAnsi="Verdana" w:cs="Verdana"/>
          <w:b/>
          <w:sz w:val="18"/>
          <w:lang w:val="it-IT"/>
        </w:rPr>
        <w:t xml:space="preserve">VISTO </w:t>
      </w:r>
      <w:r>
        <w:rPr>
          <w:rFonts w:ascii="Verdana" w:hAnsi="Verdana" w:cs="Verdana"/>
          <w:bCs/>
          <w:sz w:val="18"/>
          <w:lang w:val="it-IT"/>
        </w:rPr>
        <w:t>il Decreto Legislativo</w:t>
      </w:r>
      <w:r>
        <w:rPr>
          <w:rFonts w:ascii="Verdana" w:hAnsi="Verdana" w:cs="Verdana"/>
          <w:b/>
          <w:sz w:val="18"/>
          <w:lang w:val="it-IT"/>
        </w:rPr>
        <w:t xml:space="preserve"> </w:t>
      </w:r>
      <w:r>
        <w:rPr>
          <w:rFonts w:ascii="Verdana" w:hAnsi="Verdana" w:cs="Verdana"/>
          <w:bCs/>
          <w:sz w:val="18"/>
          <w:lang w:val="it-IT"/>
        </w:rPr>
        <w:t>14 marzo 2013, n. 33 recante “Riordino della disciplina riguardante gli obblighi di pubblicità, trasparenza e diffusione di informazioni da parte delle pubbliche amministrazioni”;</w:t>
      </w:r>
    </w:p>
    <w:p w14:paraId="671FBC77" w14:textId="5E179079" w:rsidR="00D7261A" w:rsidRPr="007411DC" w:rsidRDefault="00D7261A">
      <w:pPr>
        <w:pStyle w:val="NormaleWeb"/>
        <w:spacing w:before="60" w:after="0"/>
        <w:jc w:val="both"/>
        <w:rPr>
          <w:lang w:val="it-IT"/>
        </w:rPr>
      </w:pPr>
      <w:proofErr w:type="gramStart"/>
      <w:r>
        <w:rPr>
          <w:rFonts w:ascii="Verdana" w:hAnsi="Verdana" w:cs="Verdana"/>
          <w:b/>
          <w:bCs/>
          <w:sz w:val="18"/>
          <w:szCs w:val="18"/>
          <w:lang w:val="it-IT"/>
        </w:rPr>
        <w:t>ACCERTATA</w:t>
      </w:r>
      <w:r>
        <w:rPr>
          <w:rFonts w:ascii="Verdana" w:hAnsi="Verdana" w:cs="Verdana"/>
          <w:sz w:val="18"/>
          <w:szCs w:val="18"/>
          <w:lang w:val="it-IT"/>
        </w:rPr>
        <w:t xml:space="preserve"> la copertura degli oneri derivanti dal conferimento dell’assegno di ricerca con le disponibilità finanziarie provenienti da progra</w:t>
      </w:r>
      <w:proofErr w:type="gramEnd"/>
      <w:r>
        <w:rPr>
          <w:rFonts w:ascii="Verdana" w:hAnsi="Verdana" w:cs="Verdana"/>
          <w:sz w:val="18"/>
          <w:szCs w:val="18"/>
          <w:lang w:val="it-IT"/>
        </w:rPr>
        <w:t xml:space="preserve">mmi di ricerca </w:t>
      </w:r>
      <w:r w:rsidR="00B04641">
        <w:rPr>
          <w:rFonts w:ascii="Verdana" w:hAnsi="Verdana" w:cs="Verdana"/>
          <w:sz w:val="18"/>
          <w:szCs w:val="18"/>
          <w:lang w:val="it-IT"/>
        </w:rPr>
        <w:t>“</w:t>
      </w:r>
      <w:r w:rsidR="00B04641" w:rsidRPr="00B04641">
        <w:rPr>
          <w:rFonts w:ascii="Verdana" w:hAnsi="Verdana" w:cs="Verdana"/>
          <w:b/>
          <w:bCs/>
          <w:sz w:val="18"/>
          <w:szCs w:val="18"/>
          <w:lang w:val="it-IT"/>
        </w:rPr>
        <w:t>COKE</w:t>
      </w:r>
      <w:r w:rsidR="00B04641">
        <w:rPr>
          <w:rFonts w:ascii="Verdana" w:hAnsi="Verdana" w:cs="Verdana"/>
          <w:b/>
          <w:bCs/>
          <w:sz w:val="18"/>
          <w:szCs w:val="18"/>
          <w:lang w:val="it-IT"/>
        </w:rPr>
        <w:t xml:space="preserve">” </w:t>
      </w:r>
      <w:r w:rsidR="00B04641" w:rsidRPr="00AF6930">
        <w:rPr>
          <w:rFonts w:ascii="Verdana" w:hAnsi="Verdana" w:cs="Verdana"/>
          <w:b/>
          <w:bCs/>
          <w:sz w:val="18"/>
          <w:szCs w:val="18"/>
          <w:lang w:val="it-IT"/>
        </w:rPr>
        <w:t xml:space="preserve">(CUP </w:t>
      </w:r>
      <w:r w:rsidR="00F76DC9" w:rsidRPr="000A620A">
        <w:rPr>
          <w:rFonts w:ascii="Verdana" w:hAnsi="Verdana"/>
          <w:sz w:val="18"/>
          <w:szCs w:val="18"/>
        </w:rPr>
        <w:t>B55F21001870006</w:t>
      </w:r>
      <w:r w:rsidR="00B04641" w:rsidRPr="00AF6930">
        <w:rPr>
          <w:rFonts w:ascii="Verdana" w:hAnsi="Verdana" w:cs="Verdana"/>
          <w:b/>
          <w:bCs/>
          <w:sz w:val="18"/>
          <w:szCs w:val="18"/>
          <w:lang w:val="it-IT"/>
        </w:rPr>
        <w:t>) e</w:t>
      </w:r>
      <w:r w:rsidR="00B04641" w:rsidRPr="00AF6930">
        <w:rPr>
          <w:rFonts w:ascii="Verdana" w:hAnsi="Verdana" w:cs="Verdana"/>
          <w:sz w:val="18"/>
          <w:szCs w:val="18"/>
          <w:lang w:val="it-IT"/>
        </w:rPr>
        <w:t xml:space="preserve"> </w:t>
      </w:r>
      <w:r w:rsidRPr="00AF6930">
        <w:rPr>
          <w:rFonts w:ascii="Verdana" w:hAnsi="Verdana" w:cs="Verdana"/>
          <w:b/>
          <w:bCs/>
          <w:sz w:val="18"/>
          <w:szCs w:val="18"/>
          <w:lang w:val="it-IT"/>
        </w:rPr>
        <w:t>“</w:t>
      </w:r>
      <w:r w:rsidR="007411DC" w:rsidRPr="00AF6930">
        <w:rPr>
          <w:rFonts w:ascii="Verdana" w:hAnsi="Verdana" w:cs="Verdana"/>
          <w:b/>
          <w:bCs/>
          <w:sz w:val="18"/>
          <w:szCs w:val="18"/>
          <w:lang w:val="it-IT"/>
        </w:rPr>
        <w:t>WHOW</w:t>
      </w:r>
      <w:r w:rsidRPr="00AF6930">
        <w:rPr>
          <w:rFonts w:ascii="Verdana" w:hAnsi="Verdana" w:cs="Verdana"/>
          <w:b/>
          <w:bCs/>
          <w:sz w:val="18"/>
          <w:szCs w:val="18"/>
          <w:lang w:val="it-IT"/>
        </w:rPr>
        <w:t>” (</w:t>
      </w:r>
      <w:r w:rsidR="007411DC" w:rsidRPr="00AF6930">
        <w:rPr>
          <w:rFonts w:ascii="Verdana" w:hAnsi="Verdana" w:cs="Verdana"/>
          <w:b/>
          <w:bCs/>
          <w:sz w:val="18"/>
          <w:szCs w:val="18"/>
          <w:lang w:val="it-IT"/>
        </w:rPr>
        <w:t>Grant Agreement INEA/CEF/ICT/A2019/2063229 - Action n. 2019-EU-IA-0089</w:t>
      </w:r>
      <w:r w:rsidRPr="00AF6930">
        <w:rPr>
          <w:rFonts w:ascii="Verdana" w:hAnsi="Verdana" w:cs="Verdana"/>
          <w:b/>
          <w:bCs/>
          <w:sz w:val="18"/>
          <w:szCs w:val="18"/>
          <w:lang w:val="it-IT"/>
        </w:rPr>
        <w:t xml:space="preserve">, CUP </w:t>
      </w:r>
      <w:r w:rsidR="00F76DC9" w:rsidRPr="000A620A">
        <w:rPr>
          <w:rFonts w:ascii="Verdana" w:hAnsi="Verdana"/>
          <w:sz w:val="18"/>
          <w:szCs w:val="18"/>
        </w:rPr>
        <w:t>B59C20000080007</w:t>
      </w:r>
      <w:r w:rsidR="00F76DC9" w:rsidRPr="00AF6930">
        <w:t>)</w:t>
      </w:r>
      <w:r w:rsidRPr="00AF6930">
        <w:rPr>
          <w:rFonts w:ascii="Verdana" w:hAnsi="Verdana" w:cs="Verdana"/>
          <w:sz w:val="18"/>
          <w:szCs w:val="18"/>
          <w:lang w:val="it-IT"/>
        </w:rPr>
        <w:t>.</w:t>
      </w:r>
    </w:p>
    <w:p w14:paraId="478E10A6" w14:textId="77777777" w:rsidR="00D7261A" w:rsidRPr="000F2972"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rPr>
          <w:rFonts w:ascii="Verdana" w:hAnsi="Verdana" w:cs="Verdana"/>
          <w:b/>
          <w:szCs w:val="18"/>
          <w:lang w:eastAsia="en-GB"/>
        </w:rPr>
      </w:pPr>
    </w:p>
    <w:p w14:paraId="30218DF7" w14:textId="77777777" w:rsidR="00D7261A" w:rsidRDefault="00D7261A">
      <w:pPr>
        <w:pStyle w:val="Titolo7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left="0" w:firstLine="0"/>
      </w:pPr>
      <w:r>
        <w:rPr>
          <w:rFonts w:ascii="Verdana" w:hAnsi="Verdana" w:cs="Verdana"/>
          <w:b/>
          <w:szCs w:val="18"/>
        </w:rPr>
        <w:t>D I S P O N E</w:t>
      </w:r>
    </w:p>
    <w:p w14:paraId="12501885" w14:textId="77777777" w:rsidR="00D7261A" w:rsidRDefault="00D7261A">
      <w:pPr>
        <w:pStyle w:val="Titolo11"/>
        <w:keepNext w:val="0"/>
        <w:pageBreakBefore/>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lastRenderedPageBreak/>
        <w:t>Art. 1</w:t>
      </w:r>
    </w:p>
    <w:p w14:paraId="25C96D5A" w14:textId="77777777" w:rsidR="00D7261A" w:rsidRDefault="00D7261A">
      <w:pPr>
        <w:pStyle w:val="Titolo11"/>
        <w:keepNext w:val="0"/>
        <w:widowControl/>
        <w:tabs>
          <w:tab w:val="clear"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Oggetto della selezione</w:t>
      </w:r>
    </w:p>
    <w:p w14:paraId="3B74D0AA" w14:textId="1B0C6E93" w:rsidR="00D7261A" w:rsidRPr="006A3D53" w:rsidRDefault="00D7261A" w:rsidP="00CA1600">
      <w:pPr>
        <w:pStyle w:val="LO-norma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r>
        <w:rPr>
          <w:rFonts w:ascii="Verdana" w:hAnsi="Verdana" w:cs="Verdana"/>
          <w:sz w:val="18"/>
          <w:szCs w:val="18"/>
        </w:rPr>
        <w:t>È indetta una selezione pubblica, per titoli e colloquio, per il conferimento di n. 1 (uno) - “</w:t>
      </w:r>
      <w:r w:rsidRPr="007411DC">
        <w:rPr>
          <w:rFonts w:ascii="Verdana" w:hAnsi="Verdana" w:cs="Verdana"/>
          <w:b/>
          <w:bCs/>
          <w:sz w:val="18"/>
          <w:szCs w:val="18"/>
        </w:rPr>
        <w:t xml:space="preserve">Assegno di ricerca </w:t>
      </w:r>
      <w:r w:rsidR="003B4E4F">
        <w:rPr>
          <w:rFonts w:ascii="Verdana" w:hAnsi="Verdana" w:cs="Verdana"/>
          <w:b/>
          <w:bCs/>
          <w:sz w:val="18"/>
          <w:szCs w:val="18"/>
        </w:rPr>
        <w:t>professionalizzante</w:t>
      </w:r>
      <w:r w:rsidRPr="007411DC">
        <w:rPr>
          <w:rFonts w:ascii="Verdana" w:hAnsi="Verdana" w:cs="Verdana"/>
          <w:sz w:val="18"/>
          <w:szCs w:val="18"/>
        </w:rPr>
        <w:t>”</w:t>
      </w:r>
      <w:r>
        <w:rPr>
          <w:rFonts w:ascii="Verdana" w:hAnsi="Verdana" w:cs="Verdana"/>
          <w:sz w:val="18"/>
          <w:szCs w:val="18"/>
        </w:rPr>
        <w:t xml:space="preserve"> per lo svolgimento di attività di ricerca inerenti </w:t>
      </w:r>
      <w:proofErr w:type="gramStart"/>
      <w:r>
        <w:rPr>
          <w:rFonts w:ascii="Verdana" w:hAnsi="Verdana" w:cs="Verdana"/>
          <w:sz w:val="18"/>
          <w:szCs w:val="18"/>
        </w:rPr>
        <w:t>l’</w:t>
      </w:r>
      <w:proofErr w:type="gramEnd"/>
      <w:r>
        <w:rPr>
          <w:rFonts w:ascii="Verdana" w:hAnsi="Verdana" w:cs="Verdana"/>
          <w:sz w:val="18"/>
          <w:szCs w:val="18"/>
        </w:rPr>
        <w:t xml:space="preserve">Area Scientifica </w:t>
      </w:r>
      <w:r w:rsidRPr="007411DC">
        <w:rPr>
          <w:rFonts w:ascii="Verdana" w:hAnsi="Verdana" w:cs="Verdana"/>
          <w:sz w:val="18"/>
          <w:szCs w:val="18"/>
        </w:rPr>
        <w:t>"</w:t>
      </w:r>
      <w:r w:rsidR="007411DC">
        <w:rPr>
          <w:rFonts w:ascii="Verdana" w:hAnsi="Verdana" w:cs="Verdana"/>
          <w:b/>
          <w:sz w:val="18"/>
          <w:szCs w:val="18"/>
        </w:rPr>
        <w:t>Informatica</w:t>
      </w:r>
      <w:r>
        <w:rPr>
          <w:rFonts w:ascii="Verdana" w:hAnsi="Verdana" w:cs="Verdana"/>
          <w:sz w:val="18"/>
          <w:szCs w:val="18"/>
        </w:rPr>
        <w:t>" da svolgersi presso l’</w:t>
      </w:r>
      <w:r>
        <w:rPr>
          <w:rFonts w:ascii="Verdana" w:hAnsi="Verdana" w:cs="Verdana"/>
          <w:i/>
          <w:iCs/>
          <w:sz w:val="18"/>
          <w:szCs w:val="18"/>
        </w:rPr>
        <w:t xml:space="preserve">Istituto di Scienze e Tecnologie della Cognizione </w:t>
      </w:r>
      <w:r>
        <w:rPr>
          <w:rFonts w:ascii="Verdana" w:hAnsi="Verdana" w:cs="Verdana"/>
          <w:sz w:val="18"/>
          <w:szCs w:val="18"/>
        </w:rPr>
        <w:t>del CNR</w:t>
      </w:r>
      <w:r w:rsidR="003E0C92">
        <w:rPr>
          <w:rFonts w:ascii="Verdana" w:hAnsi="Verdana" w:cs="Verdana"/>
          <w:sz w:val="18"/>
          <w:szCs w:val="18"/>
        </w:rPr>
        <w:t xml:space="preserve"> di</w:t>
      </w:r>
      <w:r w:rsidR="006A3D53">
        <w:rPr>
          <w:rFonts w:ascii="Verdana" w:hAnsi="Verdana" w:cs="Verdana"/>
          <w:sz w:val="18"/>
          <w:szCs w:val="18"/>
        </w:rPr>
        <w:t xml:space="preserve"> </w:t>
      </w:r>
      <w:r w:rsidR="003E0C92" w:rsidRPr="003E0C92">
        <w:rPr>
          <w:rFonts w:ascii="Verdana" w:hAnsi="Verdana" w:cs="Verdana"/>
          <w:bCs/>
          <w:sz w:val="18"/>
          <w:szCs w:val="18"/>
        </w:rPr>
        <w:t>Roma</w:t>
      </w:r>
      <w:r>
        <w:rPr>
          <w:rFonts w:ascii="Verdana" w:hAnsi="Verdana" w:cs="Verdana"/>
          <w:sz w:val="18"/>
          <w:szCs w:val="18"/>
        </w:rPr>
        <w:t xml:space="preserve"> che effettua ricerca nell'ambito del </w:t>
      </w:r>
      <w:r>
        <w:rPr>
          <w:rFonts w:ascii="Verdana" w:hAnsi="Verdana" w:cs="Verdana"/>
          <w:sz w:val="18"/>
        </w:rPr>
        <w:t xml:space="preserve">programma di ricerca </w:t>
      </w:r>
      <w:r>
        <w:rPr>
          <w:rFonts w:ascii="Verdana" w:hAnsi="Verdana" w:cs="Verdana"/>
          <w:sz w:val="18"/>
          <w:szCs w:val="18"/>
        </w:rPr>
        <w:t>“</w:t>
      </w:r>
      <w:r w:rsidR="00B04641">
        <w:rPr>
          <w:rFonts w:ascii="Verdana" w:hAnsi="Verdana" w:cs="Verdana"/>
          <w:b/>
          <w:sz w:val="18"/>
          <w:szCs w:val="18"/>
        </w:rPr>
        <w:t>Machine-</w:t>
      </w:r>
      <w:proofErr w:type="spellStart"/>
      <w:r w:rsidR="00B04641">
        <w:rPr>
          <w:rFonts w:ascii="Verdana" w:hAnsi="Verdana" w:cs="Verdana"/>
          <w:b/>
          <w:sz w:val="18"/>
          <w:szCs w:val="18"/>
        </w:rPr>
        <w:t>reading</w:t>
      </w:r>
      <w:proofErr w:type="spellEnd"/>
      <w:r w:rsidR="00B04641">
        <w:rPr>
          <w:rFonts w:ascii="Verdana" w:hAnsi="Verdana" w:cs="Verdana"/>
          <w:b/>
          <w:sz w:val="18"/>
          <w:szCs w:val="18"/>
        </w:rPr>
        <w:t xml:space="preserve"> for </w:t>
      </w:r>
      <w:proofErr w:type="spellStart"/>
      <w:r w:rsidR="00B04641">
        <w:rPr>
          <w:rFonts w:ascii="Verdana" w:hAnsi="Verdana" w:cs="Verdana"/>
          <w:b/>
          <w:sz w:val="18"/>
          <w:szCs w:val="18"/>
        </w:rPr>
        <w:t>knowledge</w:t>
      </w:r>
      <w:proofErr w:type="spellEnd"/>
      <w:r w:rsidR="00B04641">
        <w:rPr>
          <w:rFonts w:ascii="Verdana" w:hAnsi="Verdana" w:cs="Verdana"/>
          <w:b/>
          <w:sz w:val="18"/>
          <w:szCs w:val="18"/>
        </w:rPr>
        <w:t xml:space="preserve"> </w:t>
      </w:r>
      <w:proofErr w:type="spellStart"/>
      <w:r w:rsidR="00B04641">
        <w:rPr>
          <w:rFonts w:ascii="Verdana" w:hAnsi="Verdana" w:cs="Verdana"/>
          <w:b/>
          <w:sz w:val="18"/>
          <w:szCs w:val="18"/>
        </w:rPr>
        <w:t>engineering</w:t>
      </w:r>
      <w:proofErr w:type="spellEnd"/>
      <w:r w:rsidRPr="007411DC">
        <w:rPr>
          <w:rFonts w:ascii="Verdana" w:hAnsi="Verdana" w:cs="Verdana"/>
          <w:sz w:val="18"/>
        </w:rPr>
        <w:t>”,</w:t>
      </w:r>
      <w:r w:rsidRPr="007411DC">
        <w:rPr>
          <w:rFonts w:ascii="Verdana" w:hAnsi="Verdana" w:cs="Verdana"/>
          <w:sz w:val="18"/>
          <w:szCs w:val="18"/>
        </w:rPr>
        <w:t xml:space="preserve"> </w:t>
      </w:r>
      <w:r w:rsidRPr="007411DC">
        <w:rPr>
          <w:rFonts w:ascii="Verdana" w:hAnsi="Verdana" w:cs="Verdana"/>
          <w:sz w:val="18"/>
        </w:rPr>
        <w:t xml:space="preserve"> </w:t>
      </w:r>
      <w:r w:rsidRPr="007411DC">
        <w:rPr>
          <w:rFonts w:ascii="Verdana" w:hAnsi="Verdana" w:cs="Verdana"/>
          <w:sz w:val="18"/>
          <w:szCs w:val="18"/>
        </w:rPr>
        <w:t xml:space="preserve">per la seguente tematica: </w:t>
      </w:r>
      <w:r w:rsidRPr="00CA1600">
        <w:rPr>
          <w:rFonts w:ascii="Verdana" w:hAnsi="Verdana" w:cs="Verdana"/>
          <w:b/>
          <w:bCs/>
          <w:sz w:val="18"/>
          <w:szCs w:val="18"/>
        </w:rPr>
        <w:t>"</w:t>
      </w:r>
      <w:r w:rsidR="009A5BBF" w:rsidRPr="009A5BBF">
        <w:rPr>
          <w:rFonts w:ascii="Verdana" w:eastAsia="Times New Roman" w:hAnsi="Verdana" w:cs="Verdana"/>
          <w:b/>
          <w:bCs/>
          <w:color w:val="000000"/>
          <w:sz w:val="18"/>
          <w:szCs w:val="18"/>
          <w:lang w:bidi="ar-SA"/>
        </w:rPr>
        <w:t xml:space="preserve">Studio, progettazione e sviluppo di metodi e teorie per </w:t>
      </w:r>
      <w:r w:rsidR="00B04641">
        <w:rPr>
          <w:rFonts w:ascii="Verdana" w:eastAsia="Times New Roman" w:hAnsi="Verdana" w:cs="Verdana"/>
          <w:b/>
          <w:bCs/>
          <w:color w:val="000000"/>
          <w:sz w:val="18"/>
          <w:szCs w:val="18"/>
          <w:lang w:bidi="ar-SA"/>
        </w:rPr>
        <w:t>la creazione di gra</w:t>
      </w:r>
      <w:r w:rsidR="001B0856">
        <w:rPr>
          <w:rFonts w:ascii="Verdana" w:eastAsia="Times New Roman" w:hAnsi="Verdana" w:cs="Verdana"/>
          <w:b/>
          <w:bCs/>
          <w:color w:val="000000"/>
          <w:sz w:val="18"/>
          <w:szCs w:val="18"/>
          <w:lang w:bidi="ar-SA"/>
        </w:rPr>
        <w:t>f</w:t>
      </w:r>
      <w:r w:rsidR="00B04641">
        <w:rPr>
          <w:rFonts w:ascii="Verdana" w:eastAsia="Times New Roman" w:hAnsi="Verdana" w:cs="Verdana"/>
          <w:b/>
          <w:bCs/>
          <w:color w:val="000000"/>
          <w:sz w:val="18"/>
          <w:szCs w:val="18"/>
          <w:lang w:bidi="ar-SA"/>
        </w:rPr>
        <w:t>i di conoscenza da corpora testuali attraverso il paradigma del machine-</w:t>
      </w:r>
      <w:proofErr w:type="spellStart"/>
      <w:r w:rsidR="00B04641">
        <w:rPr>
          <w:rFonts w:ascii="Verdana" w:eastAsia="Times New Roman" w:hAnsi="Verdana" w:cs="Verdana"/>
          <w:b/>
          <w:bCs/>
          <w:color w:val="000000"/>
          <w:sz w:val="18"/>
          <w:szCs w:val="18"/>
          <w:lang w:bidi="ar-SA"/>
        </w:rPr>
        <w:t>reading</w:t>
      </w:r>
      <w:proofErr w:type="spellEnd"/>
      <w:r w:rsidR="00B04641">
        <w:rPr>
          <w:rFonts w:ascii="Verdana" w:eastAsia="Times New Roman" w:hAnsi="Verdana" w:cs="Verdana"/>
          <w:b/>
          <w:bCs/>
          <w:color w:val="000000"/>
          <w:sz w:val="18"/>
          <w:szCs w:val="18"/>
          <w:lang w:bidi="ar-SA"/>
        </w:rPr>
        <w:t>”</w:t>
      </w:r>
      <w:r w:rsidRPr="00CA1600">
        <w:rPr>
          <w:rFonts w:ascii="Verdana" w:hAnsi="Verdana" w:cs="Verdana"/>
          <w:b/>
          <w:bCs/>
          <w:sz w:val="18"/>
          <w:szCs w:val="18"/>
        </w:rPr>
        <w:t xml:space="preserve">, </w:t>
      </w:r>
      <w:r w:rsidRPr="007B0EDE">
        <w:rPr>
          <w:rFonts w:ascii="Verdana" w:hAnsi="Verdana" w:cs="Verdana"/>
          <w:sz w:val="18"/>
          <w:szCs w:val="18"/>
        </w:rPr>
        <w:t>sotto la responsabilità scientifica del</w:t>
      </w:r>
      <w:r w:rsidRPr="00CA1600">
        <w:rPr>
          <w:rFonts w:ascii="Verdana" w:hAnsi="Verdana" w:cs="Verdana"/>
          <w:b/>
          <w:bCs/>
          <w:sz w:val="18"/>
          <w:szCs w:val="18"/>
        </w:rPr>
        <w:t xml:space="preserve"> </w:t>
      </w:r>
      <w:r w:rsidRPr="003E0C92">
        <w:rPr>
          <w:rFonts w:ascii="Verdana" w:hAnsi="Verdana" w:cs="Verdana"/>
          <w:bCs/>
          <w:sz w:val="18"/>
          <w:szCs w:val="18"/>
        </w:rPr>
        <w:t xml:space="preserve">Dott. </w:t>
      </w:r>
      <w:r w:rsidR="00CA1600" w:rsidRPr="003E0C92">
        <w:rPr>
          <w:rFonts w:ascii="Verdana" w:hAnsi="Verdana" w:cs="Verdana"/>
          <w:bCs/>
          <w:sz w:val="18"/>
          <w:szCs w:val="18"/>
        </w:rPr>
        <w:t>Andrea Giovanni Nuzzolese</w:t>
      </w:r>
      <w:r w:rsidRPr="00CA1600">
        <w:rPr>
          <w:rFonts w:ascii="Verdana" w:hAnsi="Verdana" w:cs="Verdana"/>
          <w:b/>
          <w:bCs/>
          <w:sz w:val="18"/>
          <w:szCs w:val="18"/>
        </w:rPr>
        <w:t>.</w:t>
      </w:r>
    </w:p>
    <w:p w14:paraId="0B75E1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color w:val="auto"/>
          <w:sz w:val="18"/>
          <w:szCs w:val="18"/>
        </w:rPr>
      </w:pPr>
    </w:p>
    <w:p w14:paraId="4461597D" w14:textId="77777777" w:rsidR="00D7261A" w:rsidRPr="007411DC" w:rsidRDefault="00D7261A">
      <w:pPr>
        <w:spacing w:line="360" w:lineRule="auto"/>
        <w:jc w:val="both"/>
        <w:rPr>
          <w:lang w:val="it-IT"/>
        </w:rPr>
      </w:pPr>
      <w:r>
        <w:rPr>
          <w:rFonts w:ascii="Verdana" w:hAnsi="Verdana" w:cs="Verdana"/>
          <w:b/>
          <w:sz w:val="18"/>
          <w:szCs w:val="18"/>
          <w:lang w:val="it-IT"/>
        </w:rPr>
        <w:t>Programma di ricerca:</w:t>
      </w:r>
      <w:r>
        <w:rPr>
          <w:rFonts w:ascii="Verdana" w:hAnsi="Verdana" w:cs="Verdana"/>
          <w:sz w:val="18"/>
          <w:szCs w:val="18"/>
          <w:lang w:val="it-IT"/>
        </w:rPr>
        <w:t xml:space="preserve"> </w:t>
      </w:r>
    </w:p>
    <w:p w14:paraId="5C10A562" w14:textId="33A006E2" w:rsidR="00D7261A" w:rsidRPr="00A208C2" w:rsidRDefault="009A5B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Cs/>
          <w:iCs/>
          <w:sz w:val="18"/>
          <w:szCs w:val="18"/>
        </w:rPr>
      </w:pPr>
      <w:r w:rsidRPr="00A208C2">
        <w:rPr>
          <w:rFonts w:ascii="Verdana" w:hAnsi="Verdana" w:cs="Verdana"/>
          <w:bCs/>
          <w:iCs/>
          <w:sz w:val="18"/>
          <w:szCs w:val="18"/>
        </w:rPr>
        <w:t xml:space="preserve">Il programma di </w:t>
      </w:r>
      <w:r w:rsidR="00B04641">
        <w:rPr>
          <w:rFonts w:ascii="Verdana" w:hAnsi="Verdana" w:cs="Verdana"/>
          <w:bCs/>
          <w:iCs/>
          <w:sz w:val="18"/>
          <w:szCs w:val="18"/>
        </w:rPr>
        <w:t xml:space="preserve">ricerca </w:t>
      </w:r>
      <w:r w:rsidRPr="00A208C2">
        <w:rPr>
          <w:rFonts w:ascii="Verdana" w:hAnsi="Verdana" w:cs="Verdana"/>
          <w:bCs/>
          <w:iCs/>
          <w:sz w:val="18"/>
          <w:szCs w:val="18"/>
        </w:rPr>
        <w:t xml:space="preserve">consiste nello studio, nella progettazione e nello sviluppo di metodi e tecniche per </w:t>
      </w:r>
      <w:r w:rsidR="00B04641">
        <w:rPr>
          <w:rFonts w:ascii="Verdana" w:hAnsi="Verdana" w:cs="Verdana"/>
          <w:bCs/>
          <w:iCs/>
          <w:sz w:val="18"/>
          <w:szCs w:val="18"/>
        </w:rPr>
        <w:t>la estrarre conoscenza st</w:t>
      </w:r>
      <w:r w:rsidR="0010258B">
        <w:rPr>
          <w:rFonts w:ascii="Verdana" w:hAnsi="Verdana" w:cs="Verdana"/>
          <w:bCs/>
          <w:iCs/>
          <w:sz w:val="18"/>
          <w:szCs w:val="18"/>
        </w:rPr>
        <w:t>r</w:t>
      </w:r>
      <w:r w:rsidR="00B04641">
        <w:rPr>
          <w:rFonts w:ascii="Verdana" w:hAnsi="Verdana" w:cs="Verdana"/>
          <w:bCs/>
          <w:iCs/>
          <w:sz w:val="18"/>
          <w:szCs w:val="18"/>
        </w:rPr>
        <w:t>utturata da corpora testua</w:t>
      </w:r>
      <w:r w:rsidR="00DE2544">
        <w:rPr>
          <w:rFonts w:ascii="Verdana" w:hAnsi="Verdana" w:cs="Verdana"/>
          <w:bCs/>
          <w:iCs/>
          <w:sz w:val="18"/>
          <w:szCs w:val="18"/>
        </w:rPr>
        <w:t>l</w:t>
      </w:r>
      <w:r w:rsidR="00B04641">
        <w:rPr>
          <w:rFonts w:ascii="Verdana" w:hAnsi="Verdana" w:cs="Verdana"/>
          <w:bCs/>
          <w:iCs/>
          <w:sz w:val="18"/>
          <w:szCs w:val="18"/>
        </w:rPr>
        <w:t>i e formalizzarla in grafi di conoscenza semantici attraverso il paradigma del machine-</w:t>
      </w:r>
      <w:proofErr w:type="spellStart"/>
      <w:r w:rsidR="00B04641">
        <w:rPr>
          <w:rFonts w:ascii="Verdana" w:hAnsi="Verdana" w:cs="Verdana"/>
          <w:bCs/>
          <w:iCs/>
          <w:sz w:val="18"/>
          <w:szCs w:val="18"/>
        </w:rPr>
        <w:t>reading</w:t>
      </w:r>
      <w:proofErr w:type="spellEnd"/>
      <w:r w:rsidR="00B04641">
        <w:rPr>
          <w:rFonts w:ascii="Verdana" w:hAnsi="Verdana" w:cs="Verdana"/>
          <w:bCs/>
          <w:iCs/>
          <w:sz w:val="18"/>
          <w:szCs w:val="18"/>
        </w:rPr>
        <w:t xml:space="preserve">. Oggetto di studio saranno gli articoli scientifici legati alla ricerca sul COVID-19 e gli </w:t>
      </w:r>
      <w:r w:rsidR="00DE2544">
        <w:rPr>
          <w:rFonts w:ascii="Verdana" w:hAnsi="Verdana" w:cs="Verdana"/>
          <w:bCs/>
          <w:iCs/>
          <w:sz w:val="18"/>
          <w:szCs w:val="18"/>
        </w:rPr>
        <w:t>o</w:t>
      </w:r>
      <w:r w:rsidR="00B04641">
        <w:rPr>
          <w:rFonts w:ascii="Verdana" w:hAnsi="Verdana" w:cs="Verdana"/>
          <w:bCs/>
          <w:iCs/>
          <w:sz w:val="18"/>
          <w:szCs w:val="18"/>
        </w:rPr>
        <w:t xml:space="preserve">pen </w:t>
      </w:r>
      <w:r w:rsidR="00DE2544">
        <w:rPr>
          <w:rFonts w:ascii="Verdana" w:hAnsi="Verdana" w:cs="Verdana"/>
          <w:bCs/>
          <w:iCs/>
          <w:sz w:val="18"/>
          <w:szCs w:val="18"/>
        </w:rPr>
        <w:t>d</w:t>
      </w:r>
      <w:r w:rsidR="00B04641">
        <w:rPr>
          <w:rFonts w:ascii="Verdana" w:hAnsi="Verdana" w:cs="Verdana"/>
          <w:bCs/>
          <w:iCs/>
          <w:sz w:val="18"/>
          <w:szCs w:val="18"/>
        </w:rPr>
        <w:t xml:space="preserve">ata provenienti dai data provider del progetto di ricerca </w:t>
      </w:r>
      <w:r w:rsidR="00B04641" w:rsidRPr="00B04641">
        <w:rPr>
          <w:rFonts w:ascii="Verdana" w:hAnsi="Verdana" w:cs="Verdana"/>
          <w:sz w:val="18"/>
          <w:szCs w:val="18"/>
        </w:rPr>
        <w:t xml:space="preserve">Water </w:t>
      </w:r>
      <w:proofErr w:type="spellStart"/>
      <w:r w:rsidR="00B04641" w:rsidRPr="00B04641">
        <w:rPr>
          <w:rFonts w:ascii="Verdana" w:hAnsi="Verdana" w:cs="Verdana"/>
          <w:sz w:val="18"/>
          <w:szCs w:val="18"/>
        </w:rPr>
        <w:t>Health</w:t>
      </w:r>
      <w:proofErr w:type="spellEnd"/>
      <w:r w:rsidR="00B04641" w:rsidRPr="00B04641">
        <w:rPr>
          <w:rFonts w:ascii="Verdana" w:hAnsi="Verdana" w:cs="Verdana"/>
          <w:sz w:val="18"/>
          <w:szCs w:val="18"/>
        </w:rPr>
        <w:t xml:space="preserve"> Open </w:t>
      </w:r>
      <w:proofErr w:type="spellStart"/>
      <w:r w:rsidR="00B04641" w:rsidRPr="00B04641">
        <w:rPr>
          <w:rFonts w:ascii="Verdana" w:hAnsi="Verdana" w:cs="Verdana"/>
          <w:sz w:val="18"/>
          <w:szCs w:val="18"/>
        </w:rPr>
        <w:t>knoWledge</w:t>
      </w:r>
      <w:proofErr w:type="spellEnd"/>
      <w:r w:rsidR="00B04641" w:rsidRPr="00B04641">
        <w:rPr>
          <w:rFonts w:ascii="Verdana" w:hAnsi="Verdana" w:cs="Verdana"/>
          <w:bCs/>
          <w:iCs/>
          <w:sz w:val="18"/>
          <w:szCs w:val="18"/>
        </w:rPr>
        <w:t xml:space="preserve"> (</w:t>
      </w:r>
      <w:r w:rsidR="00B04641">
        <w:rPr>
          <w:rFonts w:ascii="Verdana" w:hAnsi="Verdana" w:cs="Verdana"/>
          <w:bCs/>
          <w:iCs/>
          <w:sz w:val="18"/>
          <w:szCs w:val="18"/>
        </w:rPr>
        <w:t>WHOW</w:t>
      </w:r>
      <w:r w:rsidR="00B04641" w:rsidRPr="00B04641">
        <w:rPr>
          <w:rFonts w:ascii="Verdana" w:hAnsi="Verdana" w:cs="Verdana"/>
          <w:bCs/>
          <w:iCs/>
          <w:sz w:val="18"/>
          <w:szCs w:val="18"/>
        </w:rPr>
        <w:t>)</w:t>
      </w:r>
      <w:r w:rsidR="00B04641">
        <w:rPr>
          <w:rFonts w:ascii="Verdana" w:hAnsi="Verdana" w:cs="Verdana"/>
          <w:bCs/>
          <w:iCs/>
          <w:sz w:val="18"/>
          <w:szCs w:val="18"/>
        </w:rPr>
        <w:t xml:space="preserve">. Nel primo caso la produzione di grafi di conoscenza semantici ha come finalità ultima la progettazione di un sistema intelligente capace di supportare gli esperti nel processo di </w:t>
      </w:r>
      <w:proofErr w:type="spellStart"/>
      <w:r w:rsidR="00B04641">
        <w:rPr>
          <w:rFonts w:ascii="Verdana" w:hAnsi="Verdana" w:cs="Verdana"/>
          <w:bCs/>
          <w:iCs/>
          <w:sz w:val="18"/>
          <w:szCs w:val="18"/>
        </w:rPr>
        <w:t>review</w:t>
      </w:r>
      <w:proofErr w:type="spellEnd"/>
      <w:r w:rsidR="00B04641">
        <w:rPr>
          <w:rFonts w:ascii="Verdana" w:hAnsi="Verdana" w:cs="Verdana"/>
          <w:bCs/>
          <w:iCs/>
          <w:sz w:val="18"/>
          <w:szCs w:val="18"/>
        </w:rPr>
        <w:t xml:space="preserve"> sist</w:t>
      </w:r>
      <w:r w:rsidR="00DE2544">
        <w:rPr>
          <w:rFonts w:ascii="Verdana" w:hAnsi="Verdana" w:cs="Verdana"/>
          <w:bCs/>
          <w:iCs/>
          <w:sz w:val="18"/>
          <w:szCs w:val="18"/>
        </w:rPr>
        <w:t>e</w:t>
      </w:r>
      <w:r w:rsidR="00B04641">
        <w:rPr>
          <w:rFonts w:ascii="Verdana" w:hAnsi="Verdana" w:cs="Verdana"/>
          <w:bCs/>
          <w:iCs/>
          <w:sz w:val="18"/>
          <w:szCs w:val="18"/>
        </w:rPr>
        <w:t>matica della letteratura scientifica av</w:t>
      </w:r>
      <w:r w:rsidR="00DE2544">
        <w:rPr>
          <w:rFonts w:ascii="Verdana" w:hAnsi="Verdana" w:cs="Verdana"/>
          <w:bCs/>
          <w:iCs/>
          <w:sz w:val="18"/>
          <w:szCs w:val="18"/>
        </w:rPr>
        <w:t>e</w:t>
      </w:r>
      <w:r w:rsidR="00B04641">
        <w:rPr>
          <w:rFonts w:ascii="Verdana" w:hAnsi="Verdana" w:cs="Verdana"/>
          <w:bCs/>
          <w:iCs/>
          <w:sz w:val="18"/>
          <w:szCs w:val="18"/>
        </w:rPr>
        <w:t xml:space="preserve">ndo come caso di studio quello del COVID-19. </w:t>
      </w:r>
      <w:r w:rsidR="00DE2544">
        <w:rPr>
          <w:rFonts w:ascii="Verdana" w:hAnsi="Verdana" w:cs="Verdana"/>
          <w:bCs/>
          <w:iCs/>
          <w:sz w:val="18"/>
          <w:szCs w:val="18"/>
        </w:rPr>
        <w:t xml:space="preserve">Nel secondo caso la produzione dei grafi semantici ha come finalità la creazione di un ecosistema di </w:t>
      </w:r>
      <w:proofErr w:type="spellStart"/>
      <w:r w:rsidR="00DE2544">
        <w:rPr>
          <w:rFonts w:ascii="Verdana" w:hAnsi="Verdana" w:cs="Verdana"/>
          <w:bCs/>
          <w:iCs/>
          <w:sz w:val="18"/>
          <w:szCs w:val="18"/>
        </w:rPr>
        <w:t>linked</w:t>
      </w:r>
      <w:proofErr w:type="spellEnd"/>
      <w:r w:rsidR="00DE2544">
        <w:rPr>
          <w:rFonts w:ascii="Verdana" w:hAnsi="Verdana" w:cs="Verdana"/>
          <w:bCs/>
          <w:iCs/>
          <w:sz w:val="18"/>
          <w:szCs w:val="18"/>
        </w:rPr>
        <w:t xml:space="preserve"> open data sui temi della qualità delle acque ed il loro impatto sulla salute della popolazione europea.</w:t>
      </w:r>
    </w:p>
    <w:p w14:paraId="48D2A076" w14:textId="77777777" w:rsidR="009A5BBF" w:rsidRDefault="009A5BBF">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rPr>
      </w:pPr>
    </w:p>
    <w:p w14:paraId="05A57CF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2</w:t>
      </w:r>
    </w:p>
    <w:p w14:paraId="38B8CE5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Durata e importo dell'assegno</w:t>
      </w:r>
    </w:p>
    <w:p w14:paraId="24D02CE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L’assegno di ricerca avrà una durata di </w:t>
      </w:r>
      <w:r>
        <w:rPr>
          <w:rFonts w:ascii="Verdana" w:hAnsi="Verdana" w:cs="Verdana"/>
          <w:b/>
          <w:sz w:val="18"/>
          <w:szCs w:val="18"/>
        </w:rPr>
        <w:t>12 (dodici) mesi</w:t>
      </w:r>
      <w:r>
        <w:rPr>
          <w:rFonts w:ascii="Verdana" w:hAnsi="Verdana" w:cs="Verdana"/>
          <w:sz w:val="18"/>
          <w:szCs w:val="18"/>
        </w:rPr>
        <w:t xml:space="preserve"> e, a seguito di eventuali rinnovi, non potrà comunque avere una durata complessiva superiore a sei anni, come risultante dal combinato disposto dell’art. 22, comma 3, della legge 240/2010 e dell’art. 6, comma  2 bis, della L. 27 febbraio 2015 n. 11,  di conversione  del D.L. 31 dicembre 2014 n. 192, ad esclusione del periodo in cui l’assegno è stato fruito in coincidenza con il dottorato di ricerca, nel limite massimo della durata legale del relativo corso.</w:t>
      </w:r>
    </w:p>
    <w:p w14:paraId="61568EB3" w14:textId="77777777" w:rsidR="00D7261A" w:rsidRPr="007411DC" w:rsidRDefault="00D7261A">
      <w:pPr>
        <w:autoSpaceDE w:val="0"/>
        <w:spacing w:line="360" w:lineRule="auto"/>
        <w:jc w:val="both"/>
        <w:rPr>
          <w:lang w:val="it-IT"/>
        </w:rPr>
      </w:pPr>
      <w:r>
        <w:rPr>
          <w:rFonts w:ascii="Verdana" w:hAnsi="Verdana" w:cs="Verdana"/>
          <w:sz w:val="18"/>
          <w:szCs w:val="18"/>
          <w:lang w:val="it-IT"/>
        </w:rPr>
        <w:t>La durata complessiva dei rapporti instaurati con il titolare dell’assegno e dei contratti di lavoro a tempo determinato subordinato di cui all’art. 24 della L. 240/2010, intercorsi anche con Atenei diversi, statali, non statali o telematici, nonché con gli Enti di cui all’art. 22, comma 1,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50AD567F" w14:textId="77777777" w:rsidR="00D7261A" w:rsidRPr="007411DC" w:rsidRDefault="00D7261A">
      <w:pPr>
        <w:autoSpaceDE w:val="0"/>
        <w:spacing w:line="360" w:lineRule="auto"/>
        <w:jc w:val="both"/>
        <w:rPr>
          <w:lang w:val="it-IT"/>
        </w:rPr>
      </w:pPr>
      <w:r>
        <w:rPr>
          <w:rFonts w:ascii="Verdana" w:hAnsi="Verdana" w:cs="Verdana"/>
          <w:sz w:val="18"/>
          <w:szCs w:val="18"/>
          <w:lang w:val="it-IT"/>
        </w:rPr>
        <w:t xml:space="preserve">Eventuali differimenti della data di 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risulti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w:t>
      </w:r>
      <w:r>
        <w:rPr>
          <w:rFonts w:ascii="Verdana" w:hAnsi="Verdana" w:cs="Verdana"/>
          <w:sz w:val="18"/>
          <w:szCs w:val="18"/>
          <w:lang w:val="it-IT"/>
        </w:rPr>
        <w:lastRenderedPageBreak/>
        <w:t>dell’assegno per lo svolgimento di attività di ricerca è posticipato di un arco temporale pari al periodo di durata dell’interruzione.</w:t>
      </w:r>
    </w:p>
    <w:p w14:paraId="24DC2E70" w14:textId="2D9CDC1E"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L'importo dell'assegno di ricerca, corrisposto in </w:t>
      </w:r>
      <w:r>
        <w:rPr>
          <w:rFonts w:ascii="Verdana" w:hAnsi="Verdana" w:cs="Verdana"/>
          <w:b/>
          <w:sz w:val="18"/>
          <w:szCs w:val="18"/>
        </w:rPr>
        <w:t>12 (dodici)</w:t>
      </w:r>
      <w:r>
        <w:rPr>
          <w:rFonts w:ascii="Verdana" w:hAnsi="Verdana" w:cs="Verdana"/>
          <w:sz w:val="18"/>
          <w:szCs w:val="18"/>
        </w:rPr>
        <w:t xml:space="preserve"> rate mensili posticipate, è stabilito in euro </w:t>
      </w:r>
      <w:r w:rsidR="003B4E4F">
        <w:rPr>
          <w:rFonts w:ascii="Verdana" w:hAnsi="Verdana" w:cs="Verdana"/>
          <w:b/>
          <w:bCs/>
          <w:sz w:val="18"/>
          <w:szCs w:val="18"/>
        </w:rPr>
        <w:t>19.367</w:t>
      </w:r>
      <w:r w:rsidRPr="00CA1600">
        <w:rPr>
          <w:rFonts w:ascii="Verdana" w:hAnsi="Verdana" w:cs="Verdana"/>
          <w:b/>
          <w:bCs/>
          <w:sz w:val="18"/>
          <w:szCs w:val="18"/>
        </w:rPr>
        <w:t xml:space="preserve">,00 </w:t>
      </w:r>
      <w:r w:rsidRPr="00CA1600">
        <w:rPr>
          <w:rFonts w:ascii="Verdana" w:hAnsi="Verdana" w:cs="Verdana"/>
          <w:b/>
          <w:sz w:val="18"/>
          <w:szCs w:val="18"/>
        </w:rPr>
        <w:t>(</w:t>
      </w:r>
      <w:proofErr w:type="spellStart"/>
      <w:r w:rsidR="00B70176" w:rsidRPr="003E0C92">
        <w:rPr>
          <w:rFonts w:ascii="Verdana" w:hAnsi="Verdana" w:cs="Verdana"/>
          <w:b/>
          <w:sz w:val="18"/>
          <w:szCs w:val="18"/>
        </w:rPr>
        <w:t>diciannovemilatrecentosessantasette</w:t>
      </w:r>
      <w:proofErr w:type="spellEnd"/>
      <w:r w:rsidRPr="003E0C92">
        <w:rPr>
          <w:rFonts w:ascii="Verdana" w:hAnsi="Verdana" w:cs="Verdana"/>
          <w:b/>
          <w:sz w:val="18"/>
          <w:szCs w:val="18"/>
        </w:rPr>
        <w:t>/00)</w:t>
      </w:r>
      <w:r>
        <w:rPr>
          <w:rFonts w:ascii="Verdana" w:hAnsi="Verdana" w:cs="Verdana"/>
          <w:sz w:val="18"/>
          <w:szCs w:val="18"/>
        </w:rPr>
        <w:t xml:space="preserve"> al netto degli oneri a carico del CNR.</w:t>
      </w:r>
    </w:p>
    <w:p w14:paraId="2DEE5289" w14:textId="77777777" w:rsidR="00D7261A" w:rsidRPr="007411DC" w:rsidRDefault="00D7261A">
      <w:pPr>
        <w:spacing w:line="360" w:lineRule="auto"/>
        <w:jc w:val="both"/>
        <w:rPr>
          <w:lang w:val="it-IT"/>
        </w:rPr>
      </w:pPr>
      <w:r>
        <w:rPr>
          <w:rFonts w:ascii="Verdana" w:hAnsi="Verdana" w:cs="Verdana"/>
          <w:sz w:val="18"/>
          <w:szCs w:val="18"/>
          <w:lang w:val="it-IT"/>
        </w:rPr>
        <w:t xml:space="preserve">L'importo dell'assegno può essere derogato per la tipologia di assegni di ricerca </w:t>
      </w:r>
      <w:proofErr w:type="spellStart"/>
      <w:r>
        <w:rPr>
          <w:rFonts w:ascii="Verdana" w:hAnsi="Verdana" w:cs="Verdana"/>
          <w:sz w:val="18"/>
          <w:szCs w:val="18"/>
          <w:lang w:val="it-IT"/>
        </w:rPr>
        <w:t>grant</w:t>
      </w:r>
      <w:proofErr w:type="spellEnd"/>
      <w:r>
        <w:rPr>
          <w:rFonts w:ascii="Verdana" w:hAnsi="Verdana" w:cs="Verdana"/>
          <w:sz w:val="18"/>
          <w:szCs w:val="18"/>
          <w:lang w:val="it-IT"/>
        </w:rPr>
        <w:t xml:space="preserve"> e per gli assegni attivati su programmi di ricerca o formazione alla ricerca, finanziati o cofinanziati da Enti Nazionali e Internazionali, la cui normativa specifica preveda in modo inderogabile la determinazione dell’importo da corrispondere.</w:t>
      </w:r>
    </w:p>
    <w:p w14:paraId="2AE10F1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170BA29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è coperto da una polizza infortuni cumulativa sottoscritta dal CNR.</w:t>
      </w:r>
    </w:p>
    <w:p w14:paraId="346A5E0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svolge l’attività in condizione di autonomia, nei limiti del programma predisposto dal responsabile della ricerca, senza orario di lavoro predeterminato.</w:t>
      </w:r>
    </w:p>
    <w:p w14:paraId="6FA59864"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3ED42578" w14:textId="77777777" w:rsidR="00D7261A" w:rsidRDefault="00D7261A">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Art. 3</w:t>
      </w:r>
    </w:p>
    <w:p w14:paraId="6BAE51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Requisiti per l'ammissione alla selezione</w:t>
      </w:r>
    </w:p>
    <w:p w14:paraId="196ECF6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Possono partecipare alla selezione i soggetti che, a prescindere dalla cittadinanza e dall’età, siano in possesso dei seguenti requisiti alla data di scadenza del termine per la presentazione delle domande di ammissione:</w:t>
      </w:r>
    </w:p>
    <w:p w14:paraId="72570858" w14:textId="44688794" w:rsidR="00627057" w:rsidRPr="006A3D53" w:rsidRDefault="006A3D53" w:rsidP="006A3D53">
      <w:pPr>
        <w:numPr>
          <w:ilvl w:val="0"/>
          <w:numId w:val="16"/>
        </w:numPr>
        <w:tabs>
          <w:tab w:val="num" w:pos="720"/>
        </w:tabs>
        <w:spacing w:line="360" w:lineRule="auto"/>
        <w:jc w:val="both"/>
        <w:rPr>
          <w:rFonts w:ascii="Verdana" w:eastAsia="ヒラギノ角ゴ Pro W3" w:hAnsi="Verdana" w:cs="Verdana"/>
          <w:b/>
          <w:color w:val="000000"/>
          <w:sz w:val="18"/>
          <w:szCs w:val="18"/>
          <w:lang w:val="it-IT"/>
        </w:rPr>
      </w:pPr>
      <w:r>
        <w:rPr>
          <w:rFonts w:ascii="Verdana" w:eastAsia="ヒラギノ角ゴ Pro W3" w:hAnsi="Verdana" w:cs="Verdana"/>
          <w:bCs/>
          <w:color w:val="000000"/>
          <w:sz w:val="18"/>
          <w:szCs w:val="18"/>
          <w:lang w:val="it-IT"/>
        </w:rPr>
        <w:t>E</w:t>
      </w:r>
      <w:r w:rsidR="00D9479C" w:rsidRPr="00D9479C">
        <w:rPr>
          <w:rFonts w:ascii="Verdana" w:eastAsia="ヒラギノ角ゴ Pro W3" w:hAnsi="Verdana" w:cs="Verdana"/>
          <w:bCs/>
          <w:color w:val="000000"/>
          <w:sz w:val="18"/>
          <w:szCs w:val="18"/>
          <w:lang w:val="it-IT"/>
        </w:rPr>
        <w:t>ssere titolari di</w:t>
      </w:r>
      <w:r w:rsidR="00D9479C" w:rsidRPr="00D9479C">
        <w:rPr>
          <w:rFonts w:ascii="Verdana" w:eastAsia="ヒラギノ角ゴ Pro W3" w:hAnsi="Verdana" w:cs="Verdana"/>
          <w:b/>
          <w:color w:val="000000"/>
          <w:sz w:val="18"/>
          <w:szCs w:val="18"/>
          <w:lang w:val="it-IT"/>
        </w:rPr>
        <w:t xml:space="preserve"> </w:t>
      </w:r>
      <w:r w:rsidR="00D9479C" w:rsidRPr="00D9479C">
        <w:rPr>
          <w:rFonts w:ascii="Verdana" w:eastAsia="ヒラギノ角ゴ Pro W3" w:hAnsi="Verdana" w:cs="Verdana"/>
          <w:b/>
          <w:bCs/>
          <w:color w:val="000000"/>
          <w:sz w:val="18"/>
          <w:szCs w:val="18"/>
          <w:lang w:val="it-IT"/>
        </w:rPr>
        <w:t xml:space="preserve">diploma di laurea (ante D.M. 509/99) o laurea specialistica (D.M. 509/99), o laurea magistrale (D.M. 270/04) </w:t>
      </w:r>
      <w:r>
        <w:rPr>
          <w:rFonts w:ascii="Verdana" w:eastAsia="ヒラギノ角ゴ Pro W3" w:hAnsi="Verdana" w:cs="Verdana"/>
          <w:b/>
          <w:bCs/>
          <w:color w:val="000000"/>
          <w:sz w:val="18"/>
          <w:szCs w:val="18"/>
          <w:lang w:val="it-IT"/>
        </w:rPr>
        <w:t>in</w:t>
      </w:r>
      <w:r w:rsidR="00D9479C" w:rsidRPr="00D9479C">
        <w:rPr>
          <w:rFonts w:ascii="Verdana" w:eastAsia="ヒラギノ角ゴ Pro W3" w:hAnsi="Verdana" w:cs="Verdana"/>
          <w:b/>
          <w:color w:val="000000"/>
          <w:sz w:val="18"/>
          <w:szCs w:val="18"/>
          <w:lang w:val="it-IT"/>
        </w:rPr>
        <w:t xml:space="preserve"> una delle seguenti classi: (i) </w:t>
      </w:r>
      <w:r w:rsidRPr="006A3D53">
        <w:rPr>
          <w:rFonts w:ascii="Verdana" w:eastAsia="ヒラギノ角ゴ Pro W3" w:hAnsi="Verdana" w:cs="Verdana"/>
          <w:b/>
          <w:bCs/>
          <w:color w:val="000000"/>
          <w:sz w:val="18"/>
          <w:szCs w:val="18"/>
          <w:lang w:val="it-IT"/>
        </w:rPr>
        <w:t xml:space="preserve">23/S Informatica, </w:t>
      </w:r>
      <w:r>
        <w:rPr>
          <w:rFonts w:ascii="Verdana" w:eastAsia="ヒラギノ角ゴ Pro W3" w:hAnsi="Verdana" w:cs="Verdana"/>
          <w:b/>
          <w:color w:val="000000"/>
          <w:sz w:val="18"/>
          <w:szCs w:val="18"/>
          <w:lang w:val="it-IT"/>
        </w:rPr>
        <w:t xml:space="preserve">(ii) </w:t>
      </w:r>
      <w:r w:rsidR="00D9479C" w:rsidRPr="006A3D53">
        <w:rPr>
          <w:rFonts w:ascii="Verdana" w:eastAsia="ヒラギノ角ゴ Pro W3" w:hAnsi="Verdana" w:cs="Verdana"/>
          <w:b/>
          <w:color w:val="000000"/>
          <w:sz w:val="18"/>
          <w:szCs w:val="18"/>
          <w:lang w:val="it-IT"/>
        </w:rPr>
        <w:t xml:space="preserve">LM-18 - Informatica, </w:t>
      </w:r>
      <w:r w:rsidRPr="006A3D53">
        <w:rPr>
          <w:rFonts w:ascii="Verdana" w:eastAsia="ヒラギノ角ゴ Pro W3" w:hAnsi="Verdana" w:cs="Verdana"/>
          <w:b/>
          <w:color w:val="000000"/>
          <w:sz w:val="18"/>
          <w:szCs w:val="18"/>
          <w:lang w:val="it-IT"/>
        </w:rPr>
        <w:t>(ii</w:t>
      </w:r>
      <w:r>
        <w:rPr>
          <w:rFonts w:ascii="Verdana" w:eastAsia="ヒラギノ角ゴ Pro W3" w:hAnsi="Verdana" w:cs="Verdana"/>
          <w:b/>
          <w:color w:val="000000"/>
          <w:sz w:val="18"/>
          <w:szCs w:val="18"/>
          <w:lang w:val="it-IT"/>
        </w:rPr>
        <w:t>i</w:t>
      </w:r>
      <w:r w:rsidRPr="006A3D53">
        <w:rPr>
          <w:rFonts w:ascii="Verdana" w:eastAsia="ヒラギノ角ゴ Pro W3" w:hAnsi="Verdana" w:cs="Verdana"/>
          <w:b/>
          <w:color w:val="000000"/>
          <w:sz w:val="18"/>
          <w:szCs w:val="18"/>
          <w:lang w:val="it-IT"/>
        </w:rPr>
        <w:t xml:space="preserve">) </w:t>
      </w:r>
      <w:r w:rsidRPr="006A3D53">
        <w:rPr>
          <w:rFonts w:ascii="Verdana" w:eastAsia="ヒラギノ角ゴ Pro W3" w:hAnsi="Verdana" w:cs="Verdana"/>
          <w:b/>
          <w:bCs/>
          <w:color w:val="000000"/>
          <w:sz w:val="18"/>
          <w:szCs w:val="18"/>
          <w:lang w:val="it-IT"/>
        </w:rPr>
        <w:t>35/S Ingegneria informatica</w:t>
      </w:r>
      <w:r>
        <w:rPr>
          <w:rFonts w:ascii="Verdana" w:eastAsia="ヒラギノ角ゴ Pro W3" w:hAnsi="Verdana" w:cs="Verdana"/>
          <w:b/>
          <w:bCs/>
          <w:color w:val="000000"/>
          <w:sz w:val="18"/>
          <w:szCs w:val="18"/>
          <w:lang w:val="it-IT"/>
        </w:rPr>
        <w:t xml:space="preserve">, (iv) </w:t>
      </w:r>
      <w:r w:rsidR="00D9479C" w:rsidRPr="006A3D53">
        <w:rPr>
          <w:rFonts w:ascii="Verdana" w:eastAsia="ヒラギノ角ゴ Pro W3" w:hAnsi="Verdana" w:cs="Verdana"/>
          <w:b/>
          <w:color w:val="000000"/>
          <w:sz w:val="18"/>
          <w:szCs w:val="18"/>
          <w:lang w:val="it-IT"/>
        </w:rPr>
        <w:t xml:space="preserve">LM-32 Lauree Magistrali in Ingegneria Informatica, (v) </w:t>
      </w:r>
      <w:r w:rsidRPr="006A3D53">
        <w:rPr>
          <w:rFonts w:ascii="Verdana" w:eastAsia="ヒラギノ角ゴ Pro W3" w:hAnsi="Verdana" w:cs="Verdana"/>
          <w:b/>
          <w:bCs/>
          <w:color w:val="000000"/>
          <w:sz w:val="18"/>
          <w:szCs w:val="18"/>
          <w:lang w:val="it-IT"/>
        </w:rPr>
        <w:t xml:space="preserve">24/S Informatica per le discipline umanistiche, </w:t>
      </w:r>
      <w:r>
        <w:rPr>
          <w:rFonts w:ascii="Verdana" w:eastAsia="ヒラギノ角ゴ Pro W3" w:hAnsi="Verdana" w:cs="Verdana"/>
          <w:b/>
          <w:bCs/>
          <w:color w:val="000000"/>
          <w:sz w:val="18"/>
          <w:szCs w:val="18"/>
          <w:lang w:val="it-IT"/>
        </w:rPr>
        <w:t xml:space="preserve">(vi) </w:t>
      </w:r>
      <w:r w:rsidR="00D9479C" w:rsidRPr="006A3D53">
        <w:rPr>
          <w:rFonts w:ascii="Verdana" w:eastAsia="ヒラギノ角ゴ Pro W3" w:hAnsi="Verdana" w:cs="Verdana"/>
          <w:b/>
          <w:color w:val="000000"/>
          <w:sz w:val="18"/>
          <w:szCs w:val="18"/>
          <w:lang w:val="it-IT"/>
        </w:rPr>
        <w:t>LM43 - Metodologie informatiche per le discipline umanistiche</w:t>
      </w:r>
      <w:r w:rsidR="00627057" w:rsidRPr="006A3D53">
        <w:rPr>
          <w:rFonts w:ascii="Verdana" w:hAnsi="Verdana"/>
          <w:sz w:val="18"/>
          <w:szCs w:val="18"/>
          <w:lang w:val="it-IT"/>
        </w:rPr>
        <w:t>, di curriculum professionale idoneo allo svolgimento di attività di ricerca;</w:t>
      </w:r>
    </w:p>
    <w:p w14:paraId="0FE80A8A" w14:textId="77777777" w:rsidR="00627057" w:rsidRPr="00E35342" w:rsidRDefault="00627057" w:rsidP="00627057">
      <w:pPr>
        <w:pStyle w:val="Paragrafoelenco"/>
        <w:numPr>
          <w:ilvl w:val="0"/>
          <w:numId w:val="16"/>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12">
        <w:r w:rsidRPr="005F5F33">
          <w:rPr>
            <w:rStyle w:val="Collegamentoipertestuale"/>
            <w:rFonts w:ascii="Verdana" w:eastAsia="ヒラギノ角ゴ Pro W3;MS Mincho" w:hAnsi="Verdana" w:cs="Verdana"/>
            <w:sz w:val="18"/>
            <w:szCs w:val="18"/>
          </w:rPr>
          <w:t>www.miur.it</w:t>
        </w:r>
      </w:hyperlink>
      <w:r w:rsidRPr="005F5F33">
        <w:rPr>
          <w:rFonts w:ascii="Verdana" w:eastAsia="ヒラギノ角ゴ Pro W3;MS Mincho" w:hAnsi="Verdana" w:cs="Verdana"/>
          <w:color w:val="000000"/>
          <w:sz w:val="18"/>
          <w:szCs w:val="18"/>
        </w:rPr>
        <w:t>). L'equivalenza dei predetti titoli conseguiti all'estero che non siano già stati riconosciuti in Italia con la prevista procedura formale predetta, verrà valutata, unicamente ai fini dell'ammissione del candidato alla presente selezione, dalla commissione giudicatrice costituita ai sensi dell’art. 6, comma 1 del Disciplinare.</w:t>
      </w:r>
    </w:p>
    <w:p w14:paraId="53E8F944" w14:textId="0CB12203" w:rsidR="00627057" w:rsidRDefault="00627057" w:rsidP="00627057">
      <w:pPr>
        <w:pStyle w:val="Paragrafoelenco"/>
        <w:numPr>
          <w:ilvl w:val="0"/>
          <w:numId w:val="16"/>
        </w:numPr>
        <w:spacing w:line="360" w:lineRule="auto"/>
        <w:rPr>
          <w:rFonts w:ascii="Verdana" w:eastAsia="ヒラギノ角ゴ Pro W3" w:hAnsi="Verdana" w:cs="Verdana"/>
          <w:bCs/>
          <w:color w:val="000000"/>
          <w:sz w:val="18"/>
          <w:szCs w:val="18"/>
        </w:rPr>
      </w:pPr>
      <w:r w:rsidRPr="00E35342">
        <w:rPr>
          <w:rFonts w:ascii="Verdana" w:eastAsia="ヒラギノ角ゴ Pro W3" w:hAnsi="Verdana" w:cs="Verdana"/>
          <w:bCs/>
          <w:color w:val="000000"/>
          <w:sz w:val="18"/>
          <w:szCs w:val="18"/>
        </w:rPr>
        <w:t>Esperienza nella modellazione di ontologie</w:t>
      </w:r>
      <w:r w:rsidR="00A208C2">
        <w:rPr>
          <w:rFonts w:ascii="Verdana" w:eastAsia="ヒラギノ角ゴ Pro W3" w:hAnsi="Verdana" w:cs="Verdana"/>
          <w:bCs/>
          <w:color w:val="000000"/>
          <w:sz w:val="18"/>
          <w:szCs w:val="18"/>
        </w:rPr>
        <w:t xml:space="preserve"> e </w:t>
      </w:r>
      <w:proofErr w:type="spellStart"/>
      <w:r w:rsidR="00A208C2">
        <w:rPr>
          <w:rFonts w:ascii="Verdana" w:eastAsia="ヒラギノ角ゴ Pro W3" w:hAnsi="Verdana" w:cs="Verdana"/>
          <w:bCs/>
          <w:color w:val="000000"/>
          <w:sz w:val="18"/>
          <w:szCs w:val="18"/>
        </w:rPr>
        <w:t>linked</w:t>
      </w:r>
      <w:proofErr w:type="spellEnd"/>
      <w:r w:rsidR="00A208C2">
        <w:rPr>
          <w:rFonts w:ascii="Verdana" w:eastAsia="ヒラギノ角ゴ Pro W3" w:hAnsi="Verdana" w:cs="Verdana"/>
          <w:bCs/>
          <w:color w:val="000000"/>
          <w:sz w:val="18"/>
          <w:szCs w:val="18"/>
        </w:rPr>
        <w:t xml:space="preserve"> data</w:t>
      </w:r>
      <w:r>
        <w:rPr>
          <w:rFonts w:ascii="Verdana" w:eastAsia="ヒラギノ角ゴ Pro W3" w:hAnsi="Verdana" w:cs="Verdana"/>
          <w:bCs/>
          <w:color w:val="000000"/>
          <w:sz w:val="18"/>
          <w:szCs w:val="18"/>
        </w:rPr>
        <w:t>;</w:t>
      </w:r>
    </w:p>
    <w:p w14:paraId="2BAF9B31" w14:textId="77777777" w:rsidR="00627057" w:rsidRPr="00627057" w:rsidRDefault="00627057" w:rsidP="00627057">
      <w:pPr>
        <w:numPr>
          <w:ilvl w:val="0"/>
          <w:numId w:val="16"/>
        </w:numPr>
        <w:tabs>
          <w:tab w:val="num" w:pos="709"/>
        </w:tabs>
        <w:spacing w:line="360" w:lineRule="auto"/>
        <w:jc w:val="both"/>
        <w:rPr>
          <w:rFonts w:ascii="Verdana" w:eastAsia="ヒラギノ角ゴ Pro W3" w:hAnsi="Verdana" w:cs="Verdana"/>
          <w:color w:val="000000"/>
          <w:sz w:val="18"/>
          <w:szCs w:val="18"/>
          <w:lang w:val="it-IT"/>
        </w:rPr>
      </w:pPr>
      <w:r w:rsidRPr="00C4235F">
        <w:rPr>
          <w:rFonts w:ascii="Verdana" w:eastAsia="ヒラギノ角ゴ Pro W3" w:hAnsi="Verdana" w:cs="Verdana"/>
          <w:color w:val="000000"/>
          <w:sz w:val="18"/>
          <w:szCs w:val="18"/>
          <w:lang w:val="it-IT"/>
        </w:rPr>
        <w:t>Esperienza nell’uso e conoscenza approfondita degli standard del web semantico: RDF, OWL e SPARQL</w:t>
      </w:r>
      <w:r w:rsidRPr="00627057">
        <w:rPr>
          <w:rFonts w:ascii="Verdana" w:eastAsia="ヒラギノ角ゴ Pro W3" w:hAnsi="Verdana" w:cs="Verdana"/>
          <w:color w:val="000000"/>
          <w:sz w:val="18"/>
          <w:szCs w:val="18"/>
          <w:lang w:val="it-IT"/>
        </w:rPr>
        <w:t>;</w:t>
      </w:r>
    </w:p>
    <w:p w14:paraId="5801F6F9" w14:textId="58E99276" w:rsidR="006A3D53" w:rsidRDefault="006A3D53" w:rsidP="006A3D53">
      <w:pPr>
        <w:numPr>
          <w:ilvl w:val="0"/>
          <w:numId w:val="16"/>
        </w:numPr>
        <w:tabs>
          <w:tab w:val="num" w:pos="709"/>
        </w:tabs>
        <w:spacing w:line="360" w:lineRule="auto"/>
        <w:jc w:val="both"/>
        <w:rPr>
          <w:rFonts w:ascii="Verdana" w:eastAsia="ヒラギノ角ゴ Pro W3" w:hAnsi="Verdana" w:cs="Verdana"/>
          <w:color w:val="000000"/>
          <w:sz w:val="18"/>
          <w:szCs w:val="18"/>
          <w:lang w:val="it-IT"/>
        </w:rPr>
      </w:pPr>
      <w:r w:rsidRPr="006A3D53">
        <w:rPr>
          <w:rFonts w:ascii="Verdana" w:eastAsia="ヒラギノ角ゴ Pro W3" w:hAnsi="Verdana" w:cs="Verdana"/>
          <w:color w:val="000000"/>
          <w:sz w:val="18"/>
          <w:szCs w:val="18"/>
          <w:lang w:val="it-IT"/>
        </w:rPr>
        <w:t xml:space="preserve">Tecniche di machine </w:t>
      </w:r>
      <w:proofErr w:type="spellStart"/>
      <w:r w:rsidRPr="006A3D53">
        <w:rPr>
          <w:rFonts w:ascii="Verdana" w:eastAsia="ヒラギノ角ゴ Pro W3" w:hAnsi="Verdana" w:cs="Verdana"/>
          <w:color w:val="000000"/>
          <w:sz w:val="18"/>
          <w:szCs w:val="18"/>
          <w:lang w:val="it-IT"/>
        </w:rPr>
        <w:t>learning</w:t>
      </w:r>
      <w:proofErr w:type="spellEnd"/>
      <w:r w:rsidRPr="006A3D53">
        <w:rPr>
          <w:rFonts w:ascii="Verdana" w:eastAsia="ヒラギノ角ゴ Pro W3" w:hAnsi="Verdana" w:cs="Verdana"/>
          <w:color w:val="000000"/>
          <w:sz w:val="18"/>
          <w:szCs w:val="18"/>
          <w:lang w:val="it-IT"/>
        </w:rPr>
        <w:t xml:space="preserve">; </w:t>
      </w:r>
    </w:p>
    <w:p w14:paraId="0AE17973" w14:textId="33C3FD4D" w:rsidR="00627057" w:rsidRPr="006A3D53" w:rsidRDefault="006A3D53" w:rsidP="006A3D53">
      <w:pPr>
        <w:numPr>
          <w:ilvl w:val="0"/>
          <w:numId w:val="16"/>
        </w:numPr>
        <w:tabs>
          <w:tab w:val="num" w:pos="709"/>
        </w:tabs>
        <w:spacing w:line="360" w:lineRule="auto"/>
        <w:jc w:val="both"/>
        <w:rPr>
          <w:rFonts w:ascii="Verdana" w:eastAsia="ヒラギノ角ゴ Pro W3" w:hAnsi="Verdana" w:cs="Verdana"/>
          <w:color w:val="000000"/>
          <w:sz w:val="18"/>
          <w:szCs w:val="18"/>
          <w:lang w:val="it-IT"/>
        </w:rPr>
      </w:pPr>
      <w:r>
        <w:rPr>
          <w:rFonts w:ascii="Verdana" w:eastAsia="ヒラギノ角ゴ Pro W3" w:hAnsi="Verdana" w:cs="Verdana"/>
          <w:color w:val="000000"/>
          <w:sz w:val="18"/>
          <w:szCs w:val="18"/>
          <w:lang w:val="it-IT"/>
        </w:rPr>
        <w:t xml:space="preserve">Tecniche di </w:t>
      </w:r>
      <w:proofErr w:type="spellStart"/>
      <w:r>
        <w:rPr>
          <w:rFonts w:ascii="Verdana" w:eastAsia="ヒラギノ角ゴ Pro W3" w:hAnsi="Verdana" w:cs="Verdana"/>
          <w:color w:val="000000"/>
          <w:sz w:val="18"/>
          <w:szCs w:val="18"/>
          <w:lang w:val="it-IT"/>
        </w:rPr>
        <w:t>natural</w:t>
      </w:r>
      <w:proofErr w:type="spellEnd"/>
      <w:r>
        <w:rPr>
          <w:rFonts w:ascii="Verdana" w:eastAsia="ヒラギノ角ゴ Pro W3" w:hAnsi="Verdana" w:cs="Verdana"/>
          <w:color w:val="000000"/>
          <w:sz w:val="18"/>
          <w:szCs w:val="18"/>
          <w:lang w:val="it-IT"/>
        </w:rPr>
        <w:t xml:space="preserve"> </w:t>
      </w:r>
      <w:proofErr w:type="spellStart"/>
      <w:r>
        <w:rPr>
          <w:rFonts w:ascii="Verdana" w:eastAsia="ヒラギノ角ゴ Pro W3" w:hAnsi="Verdana" w:cs="Verdana"/>
          <w:color w:val="000000"/>
          <w:sz w:val="18"/>
          <w:szCs w:val="18"/>
          <w:lang w:val="it-IT"/>
        </w:rPr>
        <w:t>language</w:t>
      </w:r>
      <w:proofErr w:type="spellEnd"/>
      <w:r>
        <w:rPr>
          <w:rFonts w:ascii="Verdana" w:eastAsia="ヒラギノ角ゴ Pro W3" w:hAnsi="Verdana" w:cs="Verdana"/>
          <w:color w:val="000000"/>
          <w:sz w:val="18"/>
          <w:szCs w:val="18"/>
          <w:lang w:val="it-IT"/>
        </w:rPr>
        <w:t xml:space="preserve"> processing</w:t>
      </w:r>
      <w:r w:rsidR="00627057" w:rsidRPr="006A3D53">
        <w:rPr>
          <w:rFonts w:ascii="Verdana" w:eastAsia="ヒラギノ角ゴ Pro W3" w:hAnsi="Verdana" w:cs="Verdana"/>
          <w:color w:val="000000"/>
          <w:sz w:val="18"/>
          <w:szCs w:val="18"/>
          <w:lang w:val="it-IT"/>
        </w:rPr>
        <w:t>;</w:t>
      </w:r>
    </w:p>
    <w:p w14:paraId="06FCF1AB" w14:textId="77777777" w:rsidR="00627057" w:rsidRPr="005F5F33" w:rsidRDefault="00627057" w:rsidP="00627057">
      <w:pPr>
        <w:pStyle w:val="Paragrafoelenco"/>
        <w:numPr>
          <w:ilvl w:val="0"/>
          <w:numId w:val="16"/>
        </w:numPr>
        <w:spacing w:line="360" w:lineRule="auto"/>
        <w:rPr>
          <w:rFonts w:ascii="Verdana" w:eastAsia="ヒラギノ角ゴ Pro W3" w:hAnsi="Verdana" w:cs="Verdana"/>
          <w:b/>
          <w:color w:val="000000"/>
          <w:sz w:val="18"/>
          <w:szCs w:val="18"/>
        </w:rPr>
      </w:pPr>
      <w:r>
        <w:rPr>
          <w:rFonts w:ascii="Verdana" w:hAnsi="Verdana" w:cs="Verdana"/>
          <w:color w:val="222222"/>
          <w:sz w:val="18"/>
          <w:szCs w:val="18"/>
        </w:rPr>
        <w:t>E</w:t>
      </w:r>
      <w:r w:rsidRPr="005F5F33">
        <w:rPr>
          <w:rFonts w:ascii="Verdana" w:hAnsi="Verdana" w:cs="Verdana"/>
          <w:color w:val="222222"/>
          <w:sz w:val="18"/>
          <w:szCs w:val="18"/>
        </w:rPr>
        <w:t xml:space="preserve">sperienza nell’uso dei linguaggi di programmazione richiesti: </w:t>
      </w:r>
      <w:proofErr w:type="spellStart"/>
      <w:r w:rsidRPr="005F5F33">
        <w:rPr>
          <w:rFonts w:ascii="Verdana" w:hAnsi="Verdana" w:cs="Verdana"/>
          <w:color w:val="222222"/>
          <w:sz w:val="18"/>
          <w:szCs w:val="18"/>
        </w:rPr>
        <w:t>Python</w:t>
      </w:r>
      <w:proofErr w:type="spellEnd"/>
      <w:r w:rsidRPr="005F5F33">
        <w:rPr>
          <w:rFonts w:ascii="Verdana" w:hAnsi="Verdana" w:cs="Verdana"/>
          <w:color w:val="222222"/>
          <w:sz w:val="18"/>
          <w:szCs w:val="18"/>
        </w:rPr>
        <w:t xml:space="preserve"> e</w:t>
      </w:r>
      <w:r>
        <w:rPr>
          <w:rFonts w:ascii="Verdana" w:hAnsi="Verdana" w:cs="Verdana"/>
          <w:color w:val="222222"/>
          <w:sz w:val="18"/>
          <w:szCs w:val="18"/>
        </w:rPr>
        <w:t>/o</w:t>
      </w:r>
      <w:r w:rsidRPr="005F5F33">
        <w:rPr>
          <w:rFonts w:ascii="Verdana" w:hAnsi="Verdana" w:cs="Verdana"/>
          <w:color w:val="222222"/>
          <w:sz w:val="18"/>
          <w:szCs w:val="18"/>
        </w:rPr>
        <w:t xml:space="preserve"> Java;</w:t>
      </w:r>
    </w:p>
    <w:p w14:paraId="30CFEC23" w14:textId="77777777" w:rsidR="00627057" w:rsidRPr="004F4377" w:rsidRDefault="00627057" w:rsidP="00627057">
      <w:pPr>
        <w:pStyle w:val="Paragrafoelenco"/>
        <w:numPr>
          <w:ilvl w:val="0"/>
          <w:numId w:val="16"/>
        </w:numPr>
        <w:spacing w:line="360" w:lineRule="auto"/>
        <w:rPr>
          <w:rFonts w:ascii="Verdana" w:eastAsia="ヒラギノ角ゴ Pro W3" w:hAnsi="Verdana" w:cs="Verdana"/>
          <w:b/>
          <w:color w:val="000000"/>
          <w:sz w:val="18"/>
          <w:szCs w:val="18"/>
        </w:rPr>
      </w:pPr>
      <w:r w:rsidRPr="005F5F33">
        <w:rPr>
          <w:rFonts w:ascii="Verdana" w:eastAsia="ヒラギノ角ゴ Pro W3;MS Mincho" w:hAnsi="Verdana" w:cs="Verdana"/>
          <w:color w:val="000000"/>
          <w:sz w:val="18"/>
          <w:szCs w:val="18"/>
        </w:rPr>
        <w:t>Buona conoscenza della lingua inglese sia scritta che orale</w:t>
      </w:r>
      <w:r>
        <w:rPr>
          <w:rFonts w:ascii="Verdana" w:eastAsia="ヒラギノ角ゴ Pro W3;MS Mincho" w:hAnsi="Verdana" w:cs="Verdana"/>
          <w:color w:val="000000"/>
          <w:sz w:val="18"/>
          <w:szCs w:val="18"/>
        </w:rPr>
        <w:t>;</w:t>
      </w:r>
    </w:p>
    <w:p w14:paraId="33A2CB57" w14:textId="77777777" w:rsidR="00627057" w:rsidRPr="004F4377" w:rsidRDefault="00627057" w:rsidP="00627057">
      <w:pPr>
        <w:pStyle w:val="Paragrafoelenco"/>
        <w:numPr>
          <w:ilvl w:val="0"/>
          <w:numId w:val="16"/>
        </w:numPr>
        <w:spacing w:line="360" w:lineRule="auto"/>
        <w:rPr>
          <w:rFonts w:ascii="Verdana" w:eastAsia="ヒラギノ角ゴ Pro W3" w:hAnsi="Verdana" w:cs="Verdana"/>
          <w:b/>
          <w:color w:val="000000"/>
          <w:sz w:val="18"/>
          <w:szCs w:val="18"/>
        </w:rPr>
      </w:pPr>
      <w:r w:rsidRPr="004F4377">
        <w:rPr>
          <w:rFonts w:ascii="Verdana" w:eastAsia="Verdana" w:hAnsi="Verdana" w:cs="Verdana"/>
          <w:color w:val="000000"/>
          <w:sz w:val="18"/>
          <w:szCs w:val="18"/>
        </w:rPr>
        <w:lastRenderedPageBreak/>
        <w:t>Conoscenza della lingua italiana (solo per i candidati stranieri).</w:t>
      </w:r>
    </w:p>
    <w:p w14:paraId="31179C6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1D758C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L'assegno di ricerca non è cumulabile con borse di studio a qualsiasi titolo conferite dal CNR o da altri enti e istituzioni di ricerca, tranne quelle concesse dal CNR o istituzioni nazionali o straniere utili ad integrare l'attività di ricerca dei titolari di assegni con soggiorni all'estero. I titolari di assegno di ricerca possono frequentare corsi di dottorato di ricerca che non diano luogo a corresponsione di borse di studio.</w:t>
      </w:r>
    </w:p>
    <w:p w14:paraId="6D76C4A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possono essere titolari di assegni di ricerca i dipendenti del CNR con contratto a tempo indeterminato ovvero determinato, il personale di ruolo in servizio presso gli altri soggetti di cui all'art. 22, comma 1, della citata legge n. 240/2010 e comporta il collocamento in aspettativa senza assegni per il contraente/dipendente in servizio presso amministrazioni pubbliche.</w:t>
      </w:r>
    </w:p>
    <w:p w14:paraId="00642C2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Ai sensi dell’art. 22, comma 3, della legge suindicata, la titolarità dell’assegno non è compatibile con la partecipazione a corsi di laurea, laurea specialistica o magistrale, dottorato di ricerca con borsa o specializzazione medica, in Italia o all’estero.</w:t>
      </w:r>
    </w:p>
    <w:p w14:paraId="1DFE2E55"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6AE17BA8">
        <w:rPr>
          <w:rFonts w:ascii="Verdana" w:hAnsi="Verdana" w:cs="Verdana"/>
          <w:b/>
          <w:bCs/>
          <w:sz w:val="18"/>
          <w:szCs w:val="18"/>
        </w:rPr>
        <w:t>Art. 4</w:t>
      </w:r>
    </w:p>
    <w:p w14:paraId="3B4430C6"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sidRPr="6AE17BA8">
        <w:rPr>
          <w:rFonts w:ascii="Verdana" w:hAnsi="Verdana" w:cs="Verdana"/>
          <w:b/>
          <w:bCs/>
          <w:sz w:val="18"/>
          <w:szCs w:val="18"/>
        </w:rPr>
        <w:t>Domande di ammissione e modalità per la presentazione</w:t>
      </w:r>
    </w:p>
    <w:p w14:paraId="420FDF24" w14:textId="77777777"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AE17BA8">
        <w:rPr>
          <w:rFonts w:ascii="Verdana" w:hAnsi="Verdana" w:cs="Verdana"/>
          <w:sz w:val="18"/>
          <w:szCs w:val="18"/>
        </w:rPr>
        <w:t>A) DOMANDE DI AMMISSIONE</w:t>
      </w:r>
    </w:p>
    <w:p w14:paraId="75F03F4B" w14:textId="0C49B2A8" w:rsidR="00D7261A" w:rsidRPr="00B70176"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6AE17BA8">
        <w:rPr>
          <w:rFonts w:ascii="Verdana" w:hAnsi="Verdana" w:cs="Verdana"/>
          <w:sz w:val="18"/>
          <w:szCs w:val="18"/>
        </w:rPr>
        <w:t>La domanda di partecipazione, redatta esclusivamente utilizzando il modulo (</w:t>
      </w:r>
      <w:r w:rsidRPr="6AE17BA8">
        <w:rPr>
          <w:rFonts w:ascii="Verdana" w:hAnsi="Verdana" w:cs="Verdana"/>
          <w:b/>
          <w:bCs/>
          <w:sz w:val="18"/>
          <w:szCs w:val="18"/>
        </w:rPr>
        <w:t>allegato A),</w:t>
      </w:r>
      <w:r w:rsidRPr="6AE17BA8">
        <w:rPr>
          <w:rFonts w:ascii="Verdana" w:hAnsi="Verdana" w:cs="Verdana"/>
          <w:sz w:val="18"/>
          <w:szCs w:val="18"/>
        </w:rPr>
        <w:t xml:space="preserve"> dovrà essere inviata all'</w:t>
      </w:r>
      <w:r w:rsidRPr="6AE17BA8">
        <w:rPr>
          <w:rFonts w:ascii="Verdana" w:hAnsi="Verdana" w:cs="Verdana"/>
          <w:b/>
          <w:bCs/>
          <w:sz w:val="18"/>
          <w:szCs w:val="18"/>
        </w:rPr>
        <w:t>Istituto di Scienze e Tecnologie della Cognizione</w:t>
      </w:r>
      <w:r w:rsidRPr="6AE17BA8">
        <w:rPr>
          <w:rFonts w:ascii="Verdana" w:hAnsi="Verdana" w:cs="Verdana"/>
          <w:sz w:val="18"/>
          <w:szCs w:val="18"/>
        </w:rPr>
        <w:t xml:space="preserve"> </w:t>
      </w:r>
      <w:r w:rsidRPr="6AE17BA8">
        <w:rPr>
          <w:rFonts w:ascii="Verdana" w:hAnsi="Verdana" w:cs="Verdana"/>
          <w:b/>
          <w:bCs/>
          <w:sz w:val="18"/>
          <w:szCs w:val="18"/>
        </w:rPr>
        <w:t>del CNR, Via San Martino della Battaglia, 44, 00185 Roma (RM),</w:t>
      </w:r>
      <w:r w:rsidRPr="6AE17BA8">
        <w:rPr>
          <w:rFonts w:ascii="Verdana" w:hAnsi="Verdana" w:cs="Verdana"/>
          <w:sz w:val="18"/>
          <w:szCs w:val="18"/>
        </w:rPr>
        <w:t xml:space="preserve"> esclusivamente tramite Posta Elettronica Certificata (PEC)</w:t>
      </w:r>
      <w:r w:rsidR="337EBB0D" w:rsidRPr="6AE17BA8">
        <w:rPr>
          <w:rFonts w:ascii="Verdana" w:hAnsi="Verdana" w:cs="Verdana"/>
          <w:sz w:val="18"/>
          <w:szCs w:val="18"/>
        </w:rPr>
        <w:t xml:space="preserve"> </w:t>
      </w:r>
      <w:r w:rsidR="337EBB0D" w:rsidRPr="6AE17BA8">
        <w:rPr>
          <w:rFonts w:ascii="Verdana" w:hAnsi="Verdana" w:cs="Verdana"/>
          <w:sz w:val="18"/>
          <w:szCs w:val="18"/>
          <w:u w:val="single"/>
        </w:rPr>
        <w:t>PERSONALE</w:t>
      </w:r>
      <w:r w:rsidR="1BA0CB06" w:rsidRPr="6AE17BA8">
        <w:rPr>
          <w:rFonts w:ascii="Verdana" w:hAnsi="Verdana" w:cs="Verdana"/>
          <w:sz w:val="18"/>
          <w:szCs w:val="18"/>
        </w:rPr>
        <w:t xml:space="preserve">, </w:t>
      </w:r>
      <w:r w:rsidR="2E611949" w:rsidRPr="6AE17BA8">
        <w:rPr>
          <w:rFonts w:ascii="Verdana" w:hAnsi="Verdana" w:cs="Verdana"/>
          <w:sz w:val="18"/>
          <w:szCs w:val="18"/>
        </w:rPr>
        <w:t xml:space="preserve">cioè </w:t>
      </w:r>
      <w:r w:rsidR="1BA0CB06" w:rsidRPr="6AE17BA8">
        <w:rPr>
          <w:rFonts w:ascii="Verdana" w:hAnsi="Verdana" w:cs="Verdana"/>
          <w:sz w:val="18"/>
          <w:szCs w:val="18"/>
        </w:rPr>
        <w:t xml:space="preserve">intestata </w:t>
      </w:r>
      <w:r w:rsidR="0461266C" w:rsidRPr="6AE17BA8">
        <w:rPr>
          <w:rFonts w:ascii="Verdana" w:hAnsi="Verdana" w:cs="Verdana"/>
          <w:sz w:val="18"/>
          <w:szCs w:val="18"/>
        </w:rPr>
        <w:t>al</w:t>
      </w:r>
      <w:r w:rsidR="00004617">
        <w:rPr>
          <w:rFonts w:ascii="Verdana" w:hAnsi="Verdana" w:cs="Verdana"/>
          <w:sz w:val="18"/>
          <w:szCs w:val="18"/>
        </w:rPr>
        <w:t>/alla</w:t>
      </w:r>
      <w:r w:rsidR="0461266C" w:rsidRPr="6AE17BA8">
        <w:rPr>
          <w:rFonts w:ascii="Verdana" w:hAnsi="Verdana" w:cs="Verdana"/>
          <w:sz w:val="18"/>
          <w:szCs w:val="18"/>
        </w:rPr>
        <w:t xml:space="preserve"> candidato/a</w:t>
      </w:r>
      <w:r w:rsidR="4310E868" w:rsidRPr="6AE17BA8">
        <w:rPr>
          <w:rFonts w:ascii="Verdana" w:hAnsi="Verdana" w:cs="Verdana"/>
          <w:sz w:val="18"/>
          <w:szCs w:val="18"/>
        </w:rPr>
        <w:t xml:space="preserve">, </w:t>
      </w:r>
      <w:r w:rsidRPr="6AE17BA8">
        <w:rPr>
          <w:rFonts w:ascii="Verdana" w:hAnsi="Verdana" w:cs="Verdana"/>
          <w:sz w:val="18"/>
          <w:szCs w:val="18"/>
        </w:rPr>
        <w:t xml:space="preserve">all’indirizzo: </w:t>
      </w:r>
      <w:hyperlink r:id="rId13">
        <w:r w:rsidRPr="6AE17BA8">
          <w:rPr>
            <w:rStyle w:val="Collegamentoipertestuale"/>
            <w:rFonts w:ascii="Verdana" w:hAnsi="Verdana" w:cs="Verdana"/>
            <w:sz w:val="18"/>
            <w:szCs w:val="18"/>
          </w:rPr>
          <w:t>protocollo.istc@pec.cnr.it</w:t>
        </w:r>
      </w:hyperlink>
      <w:r w:rsidRPr="6AE17BA8">
        <w:rPr>
          <w:rFonts w:ascii="Verdana" w:hAnsi="Verdana" w:cs="Verdana"/>
          <w:sz w:val="18"/>
          <w:szCs w:val="18"/>
        </w:rPr>
        <w:t xml:space="preserve"> entro il termine perentorio del </w:t>
      </w:r>
      <w:r w:rsidR="00F76DC9" w:rsidRPr="000A620A">
        <w:rPr>
          <w:rFonts w:ascii="Verdana" w:hAnsi="Verdana" w:cs="Verdana"/>
          <w:b/>
          <w:bCs/>
          <w:sz w:val="18"/>
          <w:szCs w:val="18"/>
        </w:rPr>
        <w:t>21</w:t>
      </w:r>
      <w:r w:rsidRPr="000A620A">
        <w:rPr>
          <w:rFonts w:ascii="Verdana" w:hAnsi="Verdana" w:cs="Verdana"/>
          <w:b/>
          <w:bCs/>
          <w:color w:val="auto"/>
          <w:sz w:val="18"/>
          <w:szCs w:val="18"/>
        </w:rPr>
        <w:t>/</w:t>
      </w:r>
      <w:r w:rsidR="00F76DC9" w:rsidRPr="000A620A">
        <w:rPr>
          <w:rFonts w:ascii="Verdana" w:hAnsi="Verdana" w:cs="Verdana"/>
          <w:b/>
          <w:bCs/>
          <w:color w:val="auto"/>
          <w:sz w:val="18"/>
          <w:szCs w:val="18"/>
        </w:rPr>
        <w:t>02</w:t>
      </w:r>
      <w:r w:rsidRPr="000A620A">
        <w:rPr>
          <w:rFonts w:ascii="Verdana" w:hAnsi="Verdana" w:cs="Verdana"/>
          <w:b/>
          <w:bCs/>
          <w:color w:val="auto"/>
          <w:sz w:val="18"/>
          <w:szCs w:val="18"/>
        </w:rPr>
        <w:t>/202</w:t>
      </w:r>
      <w:r w:rsidR="00F76DC9" w:rsidRPr="000A620A">
        <w:rPr>
          <w:rFonts w:ascii="Verdana" w:hAnsi="Verdana" w:cs="Verdana"/>
          <w:b/>
          <w:bCs/>
          <w:color w:val="auto"/>
          <w:sz w:val="18"/>
          <w:szCs w:val="18"/>
        </w:rPr>
        <w:t>2</w:t>
      </w:r>
      <w:r w:rsidRPr="6AE17BA8">
        <w:rPr>
          <w:rFonts w:ascii="Verdana" w:hAnsi="Verdana" w:cs="Verdana"/>
          <w:b/>
          <w:bCs/>
          <w:sz w:val="18"/>
          <w:szCs w:val="18"/>
        </w:rPr>
        <w:t xml:space="preserve">. </w:t>
      </w:r>
    </w:p>
    <w:p w14:paraId="1CB90A9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b/>
          <w:sz w:val="18"/>
          <w:szCs w:val="18"/>
          <w:highlight w:val="yellow"/>
        </w:rPr>
      </w:pPr>
    </w:p>
    <w:p w14:paraId="51B7FBD7" w14:textId="77777777" w:rsidR="00F76DC9" w:rsidRDefault="00D7261A" w:rsidP="00F76DC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sidRPr="006A3D53">
        <w:rPr>
          <w:rFonts w:ascii="Verdana" w:hAnsi="Verdana" w:cs="Verdana"/>
          <w:b/>
          <w:bCs/>
          <w:sz w:val="18"/>
          <w:szCs w:val="18"/>
        </w:rPr>
        <w:t>Le Email devono riportare come oggetto:</w:t>
      </w:r>
      <w:r w:rsidRPr="006A3D53">
        <w:rPr>
          <w:rFonts w:ascii="Verdana" w:hAnsi="Verdana" w:cs="Verdana"/>
          <w:sz w:val="18"/>
          <w:szCs w:val="18"/>
        </w:rPr>
        <w:t xml:space="preserve"> Bando di selezione </w:t>
      </w:r>
      <w:r w:rsidRPr="003E0C92">
        <w:rPr>
          <w:rFonts w:ascii="Verdana" w:hAnsi="Verdana" w:cs="Verdana"/>
          <w:b/>
          <w:bCs/>
          <w:sz w:val="18"/>
          <w:szCs w:val="18"/>
        </w:rPr>
        <w:t>n. ISTC-AdR-</w:t>
      </w:r>
      <w:r w:rsidR="003E0C92" w:rsidRPr="003E0C92">
        <w:rPr>
          <w:rFonts w:ascii="Verdana" w:hAnsi="Verdana" w:cs="Verdana"/>
          <w:b/>
          <w:bCs/>
          <w:sz w:val="18"/>
          <w:szCs w:val="18"/>
        </w:rPr>
        <w:t>307</w:t>
      </w:r>
      <w:r w:rsidR="006A3D53" w:rsidRPr="003E0C92">
        <w:rPr>
          <w:rFonts w:ascii="Verdana" w:hAnsi="Verdana" w:cs="Verdana"/>
          <w:b/>
          <w:bCs/>
          <w:sz w:val="18"/>
          <w:szCs w:val="18"/>
        </w:rPr>
        <w:t>-202</w:t>
      </w:r>
      <w:r w:rsidR="00F76DC9">
        <w:rPr>
          <w:rFonts w:ascii="Verdana" w:hAnsi="Verdana" w:cs="Verdana"/>
          <w:b/>
          <w:bCs/>
          <w:sz w:val="18"/>
          <w:szCs w:val="18"/>
        </w:rPr>
        <w:t>2</w:t>
      </w:r>
      <w:r w:rsidR="006A3D53" w:rsidRPr="003E0C92">
        <w:rPr>
          <w:rFonts w:ascii="Verdana" w:hAnsi="Verdana" w:cs="Verdana"/>
          <w:b/>
          <w:bCs/>
          <w:sz w:val="18"/>
          <w:szCs w:val="18"/>
        </w:rPr>
        <w:t>-</w:t>
      </w:r>
      <w:r w:rsidR="003E0C92" w:rsidRPr="003E0C92">
        <w:rPr>
          <w:rFonts w:ascii="Verdana" w:hAnsi="Verdana" w:cs="Verdana"/>
          <w:b/>
          <w:bCs/>
          <w:sz w:val="18"/>
          <w:szCs w:val="18"/>
        </w:rPr>
        <w:t>RM</w:t>
      </w:r>
      <w:r w:rsidR="003E0C92">
        <w:rPr>
          <w:rFonts w:ascii="Verdana" w:hAnsi="Verdana" w:cs="Verdana"/>
          <w:b/>
          <w:bCs/>
          <w:sz w:val="18"/>
          <w:szCs w:val="18"/>
        </w:rPr>
        <w:t xml:space="preserve"> </w:t>
      </w:r>
      <w:r w:rsidR="00F76DC9">
        <w:rPr>
          <w:rFonts w:ascii="Verdana" w:hAnsi="Verdana" w:cs="Verdana"/>
          <w:b/>
          <w:iCs/>
          <w:sz w:val="18"/>
          <w:szCs w:val="18"/>
        </w:rPr>
        <w:t>(</w:t>
      </w:r>
      <w:r w:rsidR="00F76DC9">
        <w:rPr>
          <w:rFonts w:ascii="Verdana" w:hAnsi="Verdana" w:cs="Verdana"/>
          <w:b/>
          <w:i/>
          <w:sz w:val="18"/>
          <w:szCs w:val="18"/>
          <w:u w:val="single"/>
        </w:rPr>
        <w:t>EVITARE DI INDICARE CARATTERI SPECIALI</w:t>
      </w:r>
      <w:proofErr w:type="gramStart"/>
      <w:r w:rsidR="00F76DC9">
        <w:rPr>
          <w:rFonts w:ascii="Verdana" w:hAnsi="Verdana" w:cs="Verdana"/>
          <w:b/>
          <w:iCs/>
          <w:sz w:val="18"/>
          <w:szCs w:val="18"/>
        </w:rPr>
        <w:t>)</w:t>
      </w:r>
      <w:proofErr w:type="gramEnd"/>
    </w:p>
    <w:p w14:paraId="3CA305F7" w14:textId="148F1F7F" w:rsidR="00D7261A" w:rsidRPr="00B70176" w:rsidRDefault="00D7261A" w:rsidP="00F76DC9">
      <w:pPr>
        <w:widowControl w:val="0"/>
        <w:jc w:val="both"/>
        <w:rPr>
          <w:lang w:val="it-IT"/>
        </w:rPr>
      </w:pPr>
    </w:p>
    <w:p w14:paraId="5528A488" w14:textId="77777777" w:rsidR="00D7261A" w:rsidRPr="00B70176" w:rsidRDefault="00D7261A" w:rsidP="6AE17BA8">
      <w:pPr>
        <w:pStyle w:val="Corpotesto"/>
        <w:rPr>
          <w:lang w:val="it-IT"/>
        </w:rPr>
      </w:pPr>
      <w:r w:rsidRPr="6AE17BA8">
        <w:rPr>
          <w:lang w:val="it-IT"/>
        </w:rPr>
        <w:t>Le domande inoltrate dopo il termine fissato e quelle che risultassero incomplete non verranno prese in considerazione.</w:t>
      </w:r>
    </w:p>
    <w:p w14:paraId="133CD10C" w14:textId="77777777" w:rsidR="00D7261A" w:rsidRPr="00B70176" w:rsidRDefault="00D7261A" w:rsidP="6AE17BA8">
      <w:pPr>
        <w:spacing w:line="360" w:lineRule="auto"/>
        <w:jc w:val="both"/>
        <w:rPr>
          <w:lang w:val="it-IT"/>
        </w:rPr>
      </w:pPr>
      <w:r w:rsidRPr="6AE17BA8">
        <w:rPr>
          <w:rFonts w:ascii="Verdana" w:hAnsi="Verdana" w:cs="Verdana"/>
          <w:sz w:val="18"/>
          <w:szCs w:val="18"/>
          <w:lang w:val="it-IT"/>
        </w:rPr>
        <w:t>Le domande inviate per via telematica e le certificazioni ai sensi del DPR 445/2000, saranno considerate valide se l’autore è identificato dal sistema informatico attraverso le credenziali di accesso relative all’utenza personale di Posta Elettronica Certificata.</w:t>
      </w:r>
    </w:p>
    <w:p w14:paraId="1F2C7275" w14:textId="3F214020"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Per i cittadini stranieri</w:t>
      </w:r>
      <w:r w:rsidR="5D540564" w:rsidRPr="6AE17BA8">
        <w:rPr>
          <w:rFonts w:ascii="Verdana" w:hAnsi="Verdana" w:cs="Verdana"/>
          <w:sz w:val="18"/>
          <w:szCs w:val="18"/>
          <w:lang w:val="it-IT"/>
        </w:rPr>
        <w:t>, privi di PEC personale,</w:t>
      </w:r>
      <w:r w:rsidRPr="6AE17BA8">
        <w:rPr>
          <w:rFonts w:ascii="Verdana" w:hAnsi="Verdana" w:cs="Verdana"/>
          <w:sz w:val="18"/>
          <w:szCs w:val="18"/>
          <w:lang w:val="it-IT"/>
        </w:rPr>
        <w:t xml:space="preserve"> l’invio della domanda e delle dichiarazioni, potrà essere effettuato con posta elettronica ordinaria (all’indirizzo: </w:t>
      </w:r>
      <w:hyperlink r:id="rId14">
        <w:r w:rsidRPr="6AE17BA8">
          <w:rPr>
            <w:rStyle w:val="Collegamentoipertestuale"/>
            <w:rFonts w:ascii="Verdana" w:hAnsi="Verdana" w:cs="Verdana"/>
            <w:sz w:val="18"/>
            <w:szCs w:val="18"/>
            <w:lang w:val="it-IT"/>
          </w:rPr>
          <w:t>protocollo.roma@istc.cnr.it</w:t>
        </w:r>
      </w:hyperlink>
      <w:r w:rsidRPr="6AE17BA8">
        <w:rPr>
          <w:rFonts w:ascii="Verdana" w:hAnsi="Verdana" w:cs="Verdana"/>
          <w:sz w:val="18"/>
          <w:szCs w:val="18"/>
          <w:lang w:val="it-IT"/>
        </w:rPr>
        <w:t>)</w:t>
      </w:r>
      <w:r w:rsidR="3F289C62" w:rsidRPr="6AE17BA8">
        <w:rPr>
          <w:rFonts w:ascii="Verdana" w:hAnsi="Verdana" w:cs="Verdana"/>
          <w:sz w:val="18"/>
          <w:szCs w:val="18"/>
          <w:lang w:val="it-IT"/>
        </w:rPr>
        <w:t xml:space="preserve"> e,</w:t>
      </w:r>
      <w:r w:rsidRPr="6AE17BA8">
        <w:rPr>
          <w:rFonts w:ascii="Verdana" w:hAnsi="Verdana" w:cs="Verdana"/>
          <w:sz w:val="18"/>
          <w:szCs w:val="18"/>
          <w:lang w:val="it-IT"/>
        </w:rPr>
        <w:t xml:space="preserve"> ove non sia possibile sottoscrivere la domanda con firma digitale, il candidato straniero provvederà a validare la domanda stessa mediante sottoscrizione autografa </w:t>
      </w:r>
      <w:r w:rsidR="4DB10374" w:rsidRPr="6AE17BA8">
        <w:rPr>
          <w:rFonts w:ascii="Verdana" w:hAnsi="Verdana" w:cs="Verdana"/>
          <w:sz w:val="18"/>
          <w:szCs w:val="18"/>
          <w:lang w:val="it-IT"/>
        </w:rPr>
        <w:t xml:space="preserve">all’atto </w:t>
      </w:r>
      <w:r w:rsidRPr="6AE17BA8">
        <w:rPr>
          <w:rFonts w:ascii="Verdana" w:hAnsi="Verdana" w:cs="Verdana"/>
          <w:sz w:val="18"/>
          <w:szCs w:val="18"/>
          <w:lang w:val="it-IT"/>
        </w:rPr>
        <w:t>del colloquio.</w:t>
      </w:r>
    </w:p>
    <w:p w14:paraId="072FB5B8" w14:textId="77777777" w:rsidR="00D7261A" w:rsidRPr="00B70176" w:rsidRDefault="00D7261A" w:rsidP="6AE17BA8">
      <w:pPr>
        <w:autoSpaceDE w:val="0"/>
        <w:spacing w:line="360" w:lineRule="auto"/>
        <w:jc w:val="both"/>
        <w:rPr>
          <w:lang w:val="it-IT"/>
        </w:rPr>
      </w:pPr>
      <w:r w:rsidRPr="6AE17BA8">
        <w:rPr>
          <w:rFonts w:ascii="Verdana" w:hAnsi="Verdana" w:cs="Verdana"/>
          <w:sz w:val="18"/>
          <w:szCs w:val="18"/>
          <w:lang w:val="it-IT"/>
        </w:rPr>
        <w:t xml:space="preserve">Ai predetti candidati sarà inviata una mail di conferma dell’avvenuta ricezione della domanda. </w:t>
      </w:r>
    </w:p>
    <w:p w14:paraId="4C5B04B2" w14:textId="77777777" w:rsidR="00D7261A" w:rsidRPr="00B70176"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highlight w:val="yellow"/>
        </w:rPr>
      </w:pPr>
    </w:p>
    <w:p w14:paraId="194F8E48" w14:textId="6BF54276" w:rsidR="00D7261A" w:rsidRPr="00004617" w:rsidRDefault="138532EB" w:rsidP="6AE17BA8">
      <w:pPr>
        <w:spacing w:line="360" w:lineRule="auto"/>
        <w:jc w:val="both"/>
        <w:rPr>
          <w:lang w:val="it-IT"/>
        </w:rPr>
      </w:pPr>
      <w:r w:rsidRPr="00004617">
        <w:rPr>
          <w:rFonts w:ascii="Verdana" w:hAnsi="Verdana" w:cs="Verdana"/>
          <w:sz w:val="18"/>
          <w:szCs w:val="18"/>
          <w:lang w:val="it-IT"/>
        </w:rPr>
        <w:t>Insieme alla</w:t>
      </w:r>
      <w:r w:rsidR="00D7261A" w:rsidRPr="00004617">
        <w:rPr>
          <w:rFonts w:ascii="Verdana" w:hAnsi="Verdana" w:cs="Verdana"/>
          <w:sz w:val="18"/>
          <w:szCs w:val="18"/>
          <w:lang w:val="it-IT"/>
        </w:rPr>
        <w:t xml:space="preserve"> domanda </w:t>
      </w:r>
      <w:r w:rsidR="003E0C92">
        <w:rPr>
          <w:rFonts w:ascii="Verdana" w:hAnsi="Verdana" w:cs="Verdana"/>
          <w:sz w:val="18"/>
          <w:szCs w:val="18"/>
          <w:lang w:val="it-IT"/>
        </w:rPr>
        <w:t>(</w:t>
      </w:r>
      <w:proofErr w:type="spellStart"/>
      <w:r w:rsidR="003E0C92">
        <w:rPr>
          <w:rFonts w:ascii="Verdana" w:hAnsi="Verdana" w:cs="Verdana"/>
          <w:sz w:val="18"/>
          <w:szCs w:val="18"/>
          <w:lang w:val="it-IT"/>
        </w:rPr>
        <w:t>all</w:t>
      </w:r>
      <w:proofErr w:type="spellEnd"/>
      <w:r w:rsidR="003E0C92">
        <w:rPr>
          <w:rFonts w:ascii="Verdana" w:hAnsi="Verdana" w:cs="Verdana"/>
          <w:sz w:val="18"/>
          <w:szCs w:val="18"/>
          <w:lang w:val="it-IT"/>
        </w:rPr>
        <w:t xml:space="preserve">. A) </w:t>
      </w:r>
      <w:r w:rsidR="30BEF8CD" w:rsidRPr="00004617">
        <w:rPr>
          <w:rFonts w:ascii="Verdana" w:hAnsi="Verdana" w:cs="Verdana"/>
          <w:sz w:val="18"/>
          <w:szCs w:val="18"/>
          <w:lang w:val="it-IT"/>
        </w:rPr>
        <w:t>il</w:t>
      </w:r>
      <w:r w:rsidR="1BB1A890" w:rsidRPr="00004617">
        <w:rPr>
          <w:rFonts w:ascii="Verdana" w:hAnsi="Verdana" w:cs="Verdana"/>
          <w:sz w:val="18"/>
          <w:szCs w:val="18"/>
          <w:lang w:val="it-IT"/>
        </w:rPr>
        <w:t>/</w:t>
      </w:r>
      <w:proofErr w:type="gramStart"/>
      <w:r w:rsidR="1BB1A890" w:rsidRPr="00004617">
        <w:rPr>
          <w:rFonts w:ascii="Verdana" w:hAnsi="Verdana" w:cs="Verdana"/>
          <w:sz w:val="18"/>
          <w:szCs w:val="18"/>
          <w:lang w:val="it-IT"/>
        </w:rPr>
        <w:t>la</w:t>
      </w:r>
      <w:proofErr w:type="gramEnd"/>
      <w:r w:rsidR="30BEF8CD" w:rsidRPr="00004617">
        <w:rPr>
          <w:rFonts w:ascii="Verdana" w:hAnsi="Verdana" w:cs="Verdana"/>
          <w:sz w:val="18"/>
          <w:szCs w:val="18"/>
          <w:lang w:val="it-IT"/>
        </w:rPr>
        <w:t xml:space="preserve"> candidato/a </w:t>
      </w:r>
      <w:r w:rsidR="00D7261A" w:rsidRPr="00004617">
        <w:rPr>
          <w:rFonts w:ascii="Verdana" w:hAnsi="Verdana" w:cs="Verdana"/>
          <w:sz w:val="18"/>
          <w:szCs w:val="18"/>
          <w:lang w:val="it-IT"/>
        </w:rPr>
        <w:t xml:space="preserve">dovrà </w:t>
      </w:r>
      <w:r w:rsidR="668EAADD" w:rsidRPr="00004617">
        <w:rPr>
          <w:rFonts w:ascii="Verdana" w:hAnsi="Verdana" w:cs="Verdana"/>
          <w:sz w:val="18"/>
          <w:szCs w:val="18"/>
          <w:lang w:val="it-IT"/>
        </w:rPr>
        <w:t>altresì inviare:</w:t>
      </w:r>
    </w:p>
    <w:p w14:paraId="7D43143F" w14:textId="6B41B3F7" w:rsidR="00D7261A" w:rsidRPr="00004617" w:rsidRDefault="668EAADD"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le dichiarazioni sostitutive di certificazioni (allegato B)</w:t>
      </w:r>
      <w:r w:rsidR="4B467FF4" w:rsidRPr="00004617">
        <w:rPr>
          <w:rFonts w:ascii="Verdana" w:hAnsi="Verdana" w:cs="Verdana"/>
          <w:sz w:val="18"/>
          <w:szCs w:val="18"/>
          <w:lang w:val="it-IT"/>
        </w:rPr>
        <w:t xml:space="preserve">, </w:t>
      </w:r>
      <w:r w:rsidRPr="00004617">
        <w:rPr>
          <w:rFonts w:ascii="Verdana" w:hAnsi="Verdana" w:cs="Verdana"/>
          <w:sz w:val="18"/>
          <w:szCs w:val="18"/>
          <w:lang w:val="it-IT"/>
        </w:rPr>
        <w:t xml:space="preserve">da firmare con firma digitale oppure, per chi non la possiede, con firma autografa; in tale ultimo caso </w:t>
      </w:r>
      <w:r w:rsidR="18EA9569"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3A09B587" w:rsidRPr="00004617">
        <w:rPr>
          <w:rFonts w:ascii="Verdana" w:hAnsi="Verdana" w:cs="Verdana"/>
          <w:sz w:val="18"/>
          <w:szCs w:val="18"/>
          <w:lang w:val="it-IT"/>
        </w:rPr>
        <w:t>;</w:t>
      </w:r>
    </w:p>
    <w:p w14:paraId="4C32A85A" w14:textId="6E81878C" w:rsidR="00D7261A" w:rsidRPr="00004617" w:rsidRDefault="7C8C967E" w:rsidP="6AE17BA8">
      <w:pPr>
        <w:pStyle w:val="Default"/>
        <w:numPr>
          <w:ilvl w:val="0"/>
          <w:numId w:val="7"/>
        </w:numPr>
        <w:spacing w:line="360" w:lineRule="auto"/>
        <w:jc w:val="both"/>
        <w:rPr>
          <w:sz w:val="18"/>
          <w:szCs w:val="18"/>
          <w:lang w:val="it-IT"/>
        </w:rPr>
      </w:pPr>
      <w:r w:rsidRPr="00004617">
        <w:rPr>
          <w:rFonts w:ascii="Verdana" w:hAnsi="Verdana" w:cs="Verdana"/>
          <w:sz w:val="18"/>
          <w:szCs w:val="18"/>
          <w:lang w:val="it-IT"/>
        </w:rPr>
        <w:lastRenderedPageBreak/>
        <w:t xml:space="preserve">Un </w:t>
      </w:r>
      <w:r w:rsidR="00526EF3">
        <w:rPr>
          <w:rFonts w:ascii="Verdana" w:hAnsi="Verdana" w:cs="Verdana"/>
          <w:sz w:val="18"/>
          <w:szCs w:val="18"/>
          <w:lang w:val="it-IT"/>
        </w:rPr>
        <w:t>modulo</w:t>
      </w:r>
      <w:r w:rsidRPr="00004617">
        <w:rPr>
          <w:rFonts w:ascii="Verdana" w:hAnsi="Verdana" w:cs="Verdana"/>
          <w:sz w:val="18"/>
          <w:szCs w:val="18"/>
          <w:lang w:val="it-IT"/>
        </w:rPr>
        <w:t xml:space="preserve"> rappresentante la </w:t>
      </w:r>
      <w:r w:rsidRPr="00004617">
        <w:rPr>
          <w:rFonts w:ascii="Verdana" w:hAnsi="Verdana" w:cs="Verdana"/>
          <w:i/>
          <w:iCs/>
          <w:sz w:val="18"/>
          <w:szCs w:val="18"/>
          <w:lang w:val="it-IT"/>
        </w:rPr>
        <w:t xml:space="preserve">cover </w:t>
      </w:r>
      <w:proofErr w:type="spellStart"/>
      <w:r w:rsidRPr="00004617">
        <w:rPr>
          <w:rFonts w:ascii="Verdana" w:hAnsi="Verdana" w:cs="Verdana"/>
          <w:i/>
          <w:iCs/>
          <w:sz w:val="18"/>
          <w:szCs w:val="18"/>
          <w:lang w:val="it-IT"/>
        </w:rPr>
        <w:t>letter</w:t>
      </w:r>
      <w:proofErr w:type="spellEnd"/>
      <w:r w:rsidRPr="00004617">
        <w:rPr>
          <w:rFonts w:ascii="Verdana" w:hAnsi="Verdana" w:cs="Verdana"/>
          <w:sz w:val="18"/>
          <w:szCs w:val="18"/>
          <w:lang w:val="it-IT"/>
        </w:rPr>
        <w:t xml:space="preserve"> del Curriculum Vitae (allegato B1) che dovrà contenere tutti i dati personali </w:t>
      </w:r>
      <w:r w:rsidR="22D1EFB2" w:rsidRPr="00004617">
        <w:rPr>
          <w:rFonts w:ascii="Verdana" w:hAnsi="Verdana" w:cs="Verdana"/>
          <w:sz w:val="18"/>
          <w:szCs w:val="18"/>
          <w:lang w:val="it-IT"/>
        </w:rPr>
        <w:t>del</w:t>
      </w:r>
      <w:r w:rsidR="725B6ACB" w:rsidRPr="00004617">
        <w:rPr>
          <w:rFonts w:ascii="Verdana" w:hAnsi="Verdana" w:cs="Verdana"/>
          <w:sz w:val="18"/>
          <w:szCs w:val="18"/>
          <w:lang w:val="it-IT"/>
        </w:rPr>
        <w:t>/della</w:t>
      </w:r>
      <w:r w:rsidR="22D1EFB2" w:rsidRPr="00004617">
        <w:rPr>
          <w:rFonts w:ascii="Verdana" w:hAnsi="Verdana" w:cs="Verdana"/>
          <w:sz w:val="18"/>
          <w:szCs w:val="18"/>
          <w:lang w:val="it-IT"/>
        </w:rPr>
        <w:t xml:space="preserve"> candidato/a</w:t>
      </w:r>
      <w:r w:rsidRPr="00004617">
        <w:rPr>
          <w:rFonts w:ascii="Verdana" w:hAnsi="Verdana" w:cs="Verdana"/>
          <w:sz w:val="18"/>
          <w:szCs w:val="18"/>
          <w:lang w:val="it-IT"/>
        </w:rPr>
        <w:t>, inclusi foto e recapiti</w:t>
      </w:r>
      <w:r w:rsidR="12B29EC4" w:rsidRPr="00004617">
        <w:rPr>
          <w:rFonts w:ascii="Verdana" w:hAnsi="Verdana" w:cs="Verdana"/>
          <w:sz w:val="18"/>
          <w:szCs w:val="18"/>
          <w:lang w:val="it-IT"/>
        </w:rPr>
        <w:t xml:space="preserve">; la </w:t>
      </w:r>
      <w:r w:rsidR="12B29EC4" w:rsidRPr="00004617">
        <w:rPr>
          <w:rFonts w:ascii="Verdana" w:hAnsi="Verdana" w:cs="Verdana"/>
          <w:i/>
          <w:iCs/>
          <w:sz w:val="18"/>
          <w:szCs w:val="18"/>
          <w:lang w:val="it-IT"/>
        </w:rPr>
        <w:t xml:space="preserve">cover </w:t>
      </w:r>
      <w:proofErr w:type="spellStart"/>
      <w:r w:rsidR="12B29EC4" w:rsidRPr="00004617">
        <w:rPr>
          <w:rFonts w:ascii="Verdana" w:hAnsi="Verdana" w:cs="Verdana"/>
          <w:i/>
          <w:iCs/>
          <w:sz w:val="18"/>
          <w:szCs w:val="18"/>
          <w:lang w:val="it-IT"/>
        </w:rPr>
        <w:t>letter</w:t>
      </w:r>
      <w:proofErr w:type="spellEnd"/>
      <w:r w:rsidR="12B29EC4" w:rsidRPr="00004617">
        <w:rPr>
          <w:rFonts w:ascii="Verdana" w:hAnsi="Verdana" w:cs="Verdana"/>
          <w:sz w:val="18"/>
          <w:szCs w:val="18"/>
          <w:lang w:val="it-IT"/>
        </w:rPr>
        <w:t xml:space="preserve"> </w:t>
      </w:r>
      <w:r w:rsidRPr="00004617">
        <w:rPr>
          <w:rFonts w:ascii="Verdana" w:hAnsi="Verdana" w:cs="Verdana"/>
          <w:sz w:val="18"/>
          <w:szCs w:val="18"/>
          <w:lang w:val="it-IT"/>
        </w:rPr>
        <w:t xml:space="preserve">sarà firmata con firma digitale oppure, per chi non la possiede, con firma autografa; in tale ultimo caso </w:t>
      </w:r>
      <w:r w:rsidR="3D488397" w:rsidRPr="00004617">
        <w:rPr>
          <w:rFonts w:ascii="Verdana" w:hAnsi="Verdana" w:cs="Verdana"/>
          <w:sz w:val="18"/>
          <w:szCs w:val="18"/>
          <w:lang w:val="it-IT"/>
        </w:rPr>
        <w:t xml:space="preserve">il documento </w:t>
      </w:r>
      <w:r w:rsidRPr="00004617">
        <w:rPr>
          <w:rFonts w:ascii="Verdana" w:hAnsi="Verdana" w:cs="Verdana"/>
          <w:sz w:val="18"/>
          <w:szCs w:val="18"/>
          <w:lang w:val="it-IT"/>
        </w:rPr>
        <w:t>potrà esser scansionato</w:t>
      </w:r>
      <w:r w:rsidR="49C82FD0" w:rsidRPr="00004617">
        <w:rPr>
          <w:rFonts w:ascii="Verdana" w:hAnsi="Verdana" w:cs="Verdana"/>
          <w:sz w:val="18"/>
          <w:szCs w:val="18"/>
          <w:lang w:val="it-IT"/>
        </w:rPr>
        <w:t>;</w:t>
      </w:r>
    </w:p>
    <w:p w14:paraId="04F51644" w14:textId="25926BC7" w:rsidR="00D7261A" w:rsidRPr="00004617" w:rsidRDefault="17CE043B" w:rsidP="6AE17BA8">
      <w:pPr>
        <w:pStyle w:val="Default"/>
        <w:numPr>
          <w:ilvl w:val="0"/>
          <w:numId w:val="7"/>
        </w:numPr>
        <w:spacing w:line="360" w:lineRule="auto"/>
        <w:jc w:val="both"/>
        <w:rPr>
          <w:rFonts w:ascii="Verdana" w:eastAsia="Verdana" w:hAnsi="Verdana" w:cs="Verdana"/>
          <w:sz w:val="18"/>
          <w:szCs w:val="18"/>
          <w:lang w:val="it-IT"/>
        </w:rPr>
      </w:pPr>
      <w:r w:rsidRPr="00004617">
        <w:rPr>
          <w:rFonts w:ascii="Verdana" w:hAnsi="Verdana" w:cs="Verdana"/>
          <w:sz w:val="18"/>
          <w:szCs w:val="18"/>
          <w:lang w:val="it-IT"/>
        </w:rPr>
        <w:t>i</w:t>
      </w:r>
      <w:r w:rsidR="3E722FF6" w:rsidRPr="00004617">
        <w:rPr>
          <w:rFonts w:ascii="Verdana" w:hAnsi="Verdana" w:cs="Verdana"/>
          <w:sz w:val="18"/>
          <w:szCs w:val="18"/>
          <w:lang w:val="it-IT"/>
        </w:rPr>
        <w:t xml:space="preserve">l Curriculum Vitae </w:t>
      </w:r>
      <w:r w:rsidR="3E393114" w:rsidRPr="00004617">
        <w:rPr>
          <w:rFonts w:ascii="Verdana" w:hAnsi="Verdana" w:cs="Verdana"/>
          <w:sz w:val="18"/>
          <w:szCs w:val="18"/>
          <w:lang w:val="it-IT"/>
        </w:rPr>
        <w:t xml:space="preserve">(CV) </w:t>
      </w:r>
      <w:r w:rsidR="20F0D134" w:rsidRPr="00004617">
        <w:rPr>
          <w:rFonts w:ascii="Verdana" w:hAnsi="Verdana" w:cs="Verdana"/>
          <w:sz w:val="18"/>
          <w:szCs w:val="18"/>
          <w:lang w:val="it-IT"/>
        </w:rPr>
        <w:t>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w:t>
      </w:r>
      <w:r w:rsidR="514A3979" w:rsidRPr="00004617">
        <w:rPr>
          <w:rFonts w:ascii="Verdana" w:hAnsi="Verdana" w:cs="Verdana"/>
          <w:sz w:val="18"/>
          <w:szCs w:val="18"/>
          <w:lang w:val="it-IT"/>
        </w:rPr>
        <w:t xml:space="preserve"> </w:t>
      </w:r>
      <w:r w:rsidR="20F0D134" w:rsidRPr="00004617">
        <w:rPr>
          <w:rFonts w:ascii="Verdana" w:hAnsi="Verdana" w:cs="Verdana"/>
          <w:sz w:val="18"/>
          <w:szCs w:val="18"/>
          <w:lang w:val="it-IT"/>
        </w:rPr>
        <w:t xml:space="preserve">indicato. </w:t>
      </w:r>
    </w:p>
    <w:p w14:paraId="72C85EE9" w14:textId="2685AC48" w:rsidR="00D7261A" w:rsidRPr="00004617" w:rsidRDefault="2EB2D97B"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w:t>
      </w:r>
      <w:r w:rsidR="3ED3CF6B" w:rsidRPr="00004617">
        <w:rPr>
          <w:rFonts w:ascii="Verdana" w:hAnsi="Verdana" w:cs="Verdana"/>
          <w:sz w:val="18"/>
          <w:szCs w:val="18"/>
          <w:lang w:val="it-IT"/>
        </w:rPr>
        <w:t>C</w:t>
      </w:r>
      <w:r w:rsidR="449FC778" w:rsidRPr="00004617">
        <w:rPr>
          <w:rFonts w:ascii="Verdana" w:hAnsi="Verdana" w:cs="Verdana"/>
          <w:sz w:val="18"/>
          <w:szCs w:val="18"/>
          <w:lang w:val="it-IT"/>
        </w:rPr>
        <w:t xml:space="preserve">V </w:t>
      </w:r>
      <w:r w:rsidR="3ED3CF6B" w:rsidRPr="00004617">
        <w:rPr>
          <w:rFonts w:ascii="Verdana" w:hAnsi="Verdana" w:cs="Verdana"/>
          <w:sz w:val="18"/>
          <w:szCs w:val="18"/>
          <w:lang w:val="it-IT"/>
        </w:rPr>
        <w:t xml:space="preserve">dovrà essere </w:t>
      </w:r>
      <w:r w:rsidR="3E722FF6" w:rsidRPr="00004617">
        <w:rPr>
          <w:rFonts w:ascii="Verdana" w:hAnsi="Verdana" w:cs="Verdana"/>
          <w:sz w:val="18"/>
          <w:szCs w:val="18"/>
          <w:lang w:val="it-IT"/>
        </w:rPr>
        <w:t xml:space="preserve">compilato ai sensi degli artt. 46 e 47 del DPR 445/2000 e </w:t>
      </w:r>
      <w:proofErr w:type="spellStart"/>
      <w:r w:rsidR="3E722FF6" w:rsidRPr="00004617">
        <w:rPr>
          <w:rFonts w:ascii="Verdana" w:hAnsi="Verdana" w:cs="Verdana"/>
          <w:sz w:val="18"/>
          <w:szCs w:val="18"/>
          <w:lang w:val="it-IT"/>
        </w:rPr>
        <w:t>s.m.i</w:t>
      </w:r>
      <w:proofErr w:type="spellEnd"/>
      <w:r w:rsidR="3E722FF6" w:rsidRPr="00004617">
        <w:rPr>
          <w:rFonts w:ascii="Verdana" w:hAnsi="Verdana" w:cs="Verdana"/>
          <w:sz w:val="18"/>
          <w:szCs w:val="18"/>
          <w:lang w:val="it-IT"/>
        </w:rPr>
        <w:t xml:space="preserve"> (Allegato C)</w:t>
      </w:r>
      <w:r w:rsidR="49B9F6B6" w:rsidRPr="00004617">
        <w:rPr>
          <w:rFonts w:ascii="Verdana" w:hAnsi="Verdana" w:cs="Verdana"/>
          <w:sz w:val="18"/>
          <w:szCs w:val="18"/>
          <w:lang w:val="it-IT"/>
        </w:rPr>
        <w:t xml:space="preserve"> e </w:t>
      </w:r>
      <w:r w:rsidR="646F73E1" w:rsidRPr="00004617">
        <w:rPr>
          <w:rFonts w:ascii="Verdana" w:hAnsi="Verdana" w:cs="Verdana"/>
          <w:sz w:val="18"/>
          <w:szCs w:val="18"/>
          <w:lang w:val="it-IT"/>
        </w:rPr>
        <w:t>dovrà includere un’</w:t>
      </w:r>
      <w:r w:rsidR="49B9F6B6" w:rsidRPr="00004617">
        <w:rPr>
          <w:rFonts w:ascii="Verdana" w:hAnsi="Verdana" w:cs="Verdana"/>
          <w:sz w:val="18"/>
          <w:szCs w:val="18"/>
          <w:lang w:val="it-IT"/>
        </w:rPr>
        <w:t>annotazione circa la consapevolezza delle sanzioni penali nelle quali il</w:t>
      </w:r>
      <w:r w:rsidR="0C32A29B" w:rsidRPr="00004617">
        <w:rPr>
          <w:rFonts w:ascii="Verdana" w:hAnsi="Verdana" w:cs="Verdana"/>
          <w:sz w:val="18"/>
          <w:szCs w:val="18"/>
          <w:lang w:val="it-IT"/>
        </w:rPr>
        <w:t>/la</w:t>
      </w:r>
      <w:r w:rsidR="49B9F6B6" w:rsidRPr="00004617">
        <w:rPr>
          <w:rFonts w:ascii="Verdana" w:hAnsi="Verdana" w:cs="Verdana"/>
          <w:sz w:val="18"/>
          <w:szCs w:val="18"/>
          <w:lang w:val="it-IT"/>
        </w:rPr>
        <w:t xml:space="preserve"> candidato/a incorre per dichiarazioni mendaci</w:t>
      </w:r>
      <w:r w:rsidR="42D55576" w:rsidRPr="00004617">
        <w:rPr>
          <w:rFonts w:ascii="Verdana" w:hAnsi="Verdana" w:cs="Verdana"/>
          <w:sz w:val="18"/>
          <w:szCs w:val="18"/>
          <w:lang w:val="it-IT"/>
        </w:rPr>
        <w:t>;</w:t>
      </w:r>
    </w:p>
    <w:p w14:paraId="340BF080" w14:textId="703FDBBE" w:rsidR="00D7261A" w:rsidRPr="00004617" w:rsidRDefault="42D55576"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w:t>
      </w:r>
      <w:r w:rsidR="0BF5C39D" w:rsidRPr="00004617">
        <w:rPr>
          <w:rFonts w:ascii="Verdana" w:hAnsi="Verdana" w:cs="Verdana"/>
          <w:sz w:val="18"/>
          <w:szCs w:val="18"/>
          <w:lang w:val="it-IT"/>
        </w:rPr>
        <w:t xml:space="preserve">CV </w:t>
      </w:r>
      <w:r w:rsidR="33B89B6A" w:rsidRPr="00004617">
        <w:rPr>
          <w:rFonts w:ascii="Verdana" w:hAnsi="Verdana" w:cs="Verdana"/>
          <w:sz w:val="18"/>
          <w:szCs w:val="18"/>
          <w:lang w:val="it-IT"/>
        </w:rPr>
        <w:t xml:space="preserve">dovrà includere </w:t>
      </w:r>
      <w:r w:rsidR="33B89B6A" w:rsidRPr="00004617">
        <w:rPr>
          <w:rFonts w:ascii="Verdana" w:hAnsi="Verdana" w:cs="Verdana"/>
          <w:sz w:val="18"/>
          <w:szCs w:val="18"/>
          <w:u w:val="single"/>
          <w:lang w:val="it-IT"/>
        </w:rPr>
        <w:t>SOLO</w:t>
      </w:r>
      <w:r w:rsidR="33B89B6A" w:rsidRPr="00004617">
        <w:rPr>
          <w:rFonts w:ascii="Verdana" w:hAnsi="Verdana" w:cs="Verdana"/>
          <w:sz w:val="18"/>
          <w:szCs w:val="18"/>
          <w:lang w:val="it-IT"/>
        </w:rPr>
        <w:t xml:space="preserve"> i seguenti dati personali: </w:t>
      </w:r>
      <w:r w:rsidR="0BF5C39D" w:rsidRPr="00004617">
        <w:rPr>
          <w:rFonts w:ascii="Verdana" w:hAnsi="Verdana" w:cs="Verdana"/>
          <w:sz w:val="18"/>
          <w:szCs w:val="18"/>
          <w:lang w:val="it-IT"/>
        </w:rPr>
        <w:t>nome e cognome e data di nascita</w:t>
      </w:r>
      <w:r w:rsidR="51E14269" w:rsidRPr="00004617">
        <w:rPr>
          <w:rFonts w:ascii="Verdana" w:hAnsi="Verdana" w:cs="Verdana"/>
          <w:sz w:val="18"/>
          <w:szCs w:val="18"/>
          <w:lang w:val="it-IT"/>
        </w:rPr>
        <w:t>;</w:t>
      </w:r>
    </w:p>
    <w:p w14:paraId="2F9AAA25" w14:textId="40D2D0A5" w:rsidR="00D7261A" w:rsidRPr="00004617" w:rsidRDefault="51E14269"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 xml:space="preserve">il CV </w:t>
      </w:r>
      <w:r w:rsidR="3B82FB77" w:rsidRPr="00004617">
        <w:rPr>
          <w:rFonts w:ascii="Verdana" w:hAnsi="Verdana" w:cs="Verdana"/>
          <w:sz w:val="18"/>
          <w:szCs w:val="18"/>
          <w:lang w:val="it-IT"/>
        </w:rPr>
        <w:t xml:space="preserve">dovrà </w:t>
      </w:r>
      <w:r w:rsidR="0A294D18" w:rsidRPr="00004617">
        <w:rPr>
          <w:rFonts w:ascii="Verdana" w:hAnsi="Verdana" w:cs="Verdana"/>
          <w:sz w:val="18"/>
          <w:szCs w:val="18"/>
          <w:lang w:val="it-IT"/>
        </w:rPr>
        <w:t xml:space="preserve">essere </w:t>
      </w:r>
      <w:r w:rsidR="3B82FB77" w:rsidRPr="00004617">
        <w:rPr>
          <w:rFonts w:ascii="Verdana" w:hAnsi="Verdana" w:cs="Verdana"/>
          <w:sz w:val="18"/>
          <w:szCs w:val="18"/>
          <w:lang w:val="it-IT"/>
        </w:rPr>
        <w:t xml:space="preserve">inviato in formato PDF aperto, ovvero in formato </w:t>
      </w:r>
      <w:r w:rsidR="3B82FB77" w:rsidRPr="00004617">
        <w:rPr>
          <w:rFonts w:ascii="Verdana" w:hAnsi="Verdana" w:cs="Verdana"/>
          <w:sz w:val="18"/>
          <w:szCs w:val="18"/>
          <w:u w:val="single"/>
          <w:lang w:val="it-IT"/>
        </w:rPr>
        <w:t>PDF NON scansionato</w:t>
      </w:r>
      <w:r w:rsidR="3B82FB77" w:rsidRPr="00004617">
        <w:rPr>
          <w:rFonts w:ascii="Verdana" w:hAnsi="Verdana" w:cs="Verdana"/>
          <w:sz w:val="18"/>
          <w:szCs w:val="18"/>
          <w:lang w:val="it-IT"/>
        </w:rPr>
        <w:t xml:space="preserve"> dove è possibile ricercare e selezionare testo. </w:t>
      </w:r>
    </w:p>
    <w:p w14:paraId="447B2587" w14:textId="08BB7F5B" w:rsidR="00D7261A" w:rsidRPr="00004617" w:rsidRDefault="3B82FB77" w:rsidP="6AE17BA8">
      <w:pPr>
        <w:pStyle w:val="Default"/>
        <w:numPr>
          <w:ilvl w:val="1"/>
          <w:numId w:val="7"/>
        </w:numPr>
        <w:spacing w:line="360" w:lineRule="auto"/>
        <w:jc w:val="both"/>
        <w:rPr>
          <w:sz w:val="18"/>
          <w:szCs w:val="18"/>
          <w:lang w:val="it-IT"/>
        </w:rPr>
      </w:pPr>
      <w:r w:rsidRPr="00004617">
        <w:rPr>
          <w:rFonts w:ascii="Verdana" w:hAnsi="Verdana" w:cs="Verdana"/>
          <w:sz w:val="18"/>
          <w:szCs w:val="18"/>
          <w:lang w:val="it-IT"/>
        </w:rPr>
        <w:t>Il</w:t>
      </w:r>
      <w:r w:rsidR="067401BB" w:rsidRPr="00004617">
        <w:rPr>
          <w:rFonts w:ascii="Verdana" w:hAnsi="Verdana" w:cs="Verdana"/>
          <w:sz w:val="18"/>
          <w:szCs w:val="18"/>
          <w:lang w:val="it-IT"/>
        </w:rPr>
        <w:t>/la</w:t>
      </w:r>
      <w:r w:rsidRPr="00004617">
        <w:rPr>
          <w:rFonts w:ascii="Verdana" w:hAnsi="Verdana" w:cs="Verdana"/>
          <w:sz w:val="18"/>
          <w:szCs w:val="18"/>
          <w:lang w:val="it-IT"/>
        </w:rPr>
        <w:t xml:space="preserve"> candidato</w:t>
      </w:r>
      <w:r w:rsidR="18180142" w:rsidRPr="00004617">
        <w:rPr>
          <w:rFonts w:ascii="Verdana" w:hAnsi="Verdana" w:cs="Verdana"/>
          <w:sz w:val="18"/>
          <w:szCs w:val="18"/>
          <w:lang w:val="it-IT"/>
        </w:rPr>
        <w:t>/a</w:t>
      </w:r>
      <w:r w:rsidRPr="00004617">
        <w:rPr>
          <w:rFonts w:ascii="Verdana" w:hAnsi="Verdana" w:cs="Verdana"/>
          <w:sz w:val="18"/>
          <w:szCs w:val="18"/>
          <w:lang w:val="it-IT"/>
        </w:rPr>
        <w:t xml:space="preserve"> </w:t>
      </w:r>
      <w:r w:rsidRPr="00004617">
        <w:rPr>
          <w:rFonts w:ascii="Verdana" w:hAnsi="Verdana" w:cs="Verdana"/>
          <w:sz w:val="18"/>
          <w:szCs w:val="18"/>
          <w:u w:val="single"/>
          <w:lang w:val="it-IT"/>
        </w:rPr>
        <w:t>NON dovrà firmare</w:t>
      </w:r>
      <w:r w:rsidRPr="00004617">
        <w:rPr>
          <w:rFonts w:ascii="Verdana" w:hAnsi="Verdana" w:cs="Verdana"/>
          <w:sz w:val="18"/>
          <w:szCs w:val="18"/>
          <w:lang w:val="it-IT"/>
        </w:rPr>
        <w:t xml:space="preserve"> il CV.</w:t>
      </w:r>
    </w:p>
    <w:p w14:paraId="0B03E7C8" w14:textId="4D5A7AD4" w:rsidR="00D7261A" w:rsidRPr="00004617" w:rsidRDefault="5C9F4AB5" w:rsidP="6AE17BA8">
      <w:pPr>
        <w:pStyle w:val="Default"/>
        <w:spacing w:line="360" w:lineRule="auto"/>
        <w:ind w:left="720"/>
        <w:jc w:val="both"/>
        <w:rPr>
          <w:lang w:val="it-IT"/>
        </w:rPr>
      </w:pPr>
      <w:r w:rsidRPr="00004617">
        <w:rPr>
          <w:rFonts w:ascii="Verdana" w:hAnsi="Verdana" w:cs="Verdana"/>
          <w:sz w:val="18"/>
          <w:szCs w:val="18"/>
          <w:lang w:val="it-IT"/>
        </w:rPr>
        <w:t xml:space="preserve">Il contenuto del CV </w:t>
      </w:r>
      <w:r w:rsidR="611B5481" w:rsidRPr="00004617">
        <w:rPr>
          <w:rFonts w:ascii="Verdana" w:hAnsi="Verdana" w:cs="Verdana"/>
          <w:sz w:val="18"/>
          <w:szCs w:val="18"/>
          <w:lang w:val="it-IT"/>
        </w:rPr>
        <w:t>dovrà essere redatt</w:t>
      </w:r>
      <w:r w:rsidR="56263D3A" w:rsidRPr="00004617">
        <w:rPr>
          <w:rFonts w:ascii="Verdana" w:hAnsi="Verdana" w:cs="Verdana"/>
          <w:sz w:val="18"/>
          <w:szCs w:val="18"/>
          <w:lang w:val="it-IT"/>
        </w:rPr>
        <w:t>o</w:t>
      </w:r>
      <w:r w:rsidR="611B5481" w:rsidRPr="00004617">
        <w:rPr>
          <w:rFonts w:ascii="Verdana" w:hAnsi="Verdana" w:cs="Verdana"/>
          <w:sz w:val="18"/>
          <w:szCs w:val="18"/>
          <w:lang w:val="it-IT"/>
        </w:rPr>
        <w:t xml:space="preserve"> in modo analitico, e contenere tutti gli elementi che la rendano utilizzabile ai fini della selezione, affinché la commissione esaminatrice possa utilmente valutare i titoli ai quali si riferiscono.</w:t>
      </w:r>
      <w:r w:rsidR="4124DDA5" w:rsidRPr="00004617">
        <w:rPr>
          <w:rFonts w:ascii="Verdana" w:hAnsi="Verdana" w:cs="Verdana"/>
          <w:sz w:val="18"/>
          <w:szCs w:val="18"/>
          <w:lang w:val="it-IT"/>
        </w:rPr>
        <w:t xml:space="preserve"> </w:t>
      </w:r>
      <w:r w:rsidR="69E0587E" w:rsidRPr="00004617">
        <w:rPr>
          <w:rFonts w:ascii="Verdana" w:hAnsi="Verdana" w:cs="Verdana"/>
          <w:sz w:val="18"/>
          <w:szCs w:val="18"/>
          <w:lang w:val="it-IT"/>
        </w:rPr>
        <w:t>Tutte le notizie fornite in modo difforme alle modalità sopraindicate non potranno essere valutate.</w:t>
      </w:r>
    </w:p>
    <w:p w14:paraId="791C98B5" w14:textId="15371310" w:rsidR="00D7261A" w:rsidRPr="00004617" w:rsidRDefault="46069C72" w:rsidP="6AE17BA8">
      <w:pPr>
        <w:pStyle w:val="Default"/>
        <w:numPr>
          <w:ilvl w:val="0"/>
          <w:numId w:val="7"/>
        </w:numPr>
        <w:spacing w:line="360" w:lineRule="auto"/>
        <w:jc w:val="both"/>
        <w:rPr>
          <w:rFonts w:eastAsia="Times New Roman"/>
          <w:lang w:val="it-IT"/>
        </w:rPr>
      </w:pPr>
      <w:r w:rsidRPr="00004617">
        <w:rPr>
          <w:rFonts w:ascii="Verdana" w:hAnsi="Verdana" w:cs="Verdana"/>
          <w:sz w:val="18"/>
          <w:szCs w:val="18"/>
          <w:lang w:val="it-IT"/>
        </w:rPr>
        <w:t>Una copia di un documento di riconoscimento in corso di validit</w:t>
      </w:r>
      <w:r w:rsidR="0A1A04E5" w:rsidRPr="00004617">
        <w:rPr>
          <w:rFonts w:ascii="Verdana" w:hAnsi="Verdana" w:cs="Verdana"/>
          <w:sz w:val="18"/>
          <w:szCs w:val="18"/>
          <w:lang w:val="it-IT"/>
        </w:rPr>
        <w:t xml:space="preserve">à </w:t>
      </w:r>
      <w:r w:rsidRPr="00004617">
        <w:rPr>
          <w:rFonts w:ascii="Verdana" w:hAnsi="Verdana" w:cs="Verdana"/>
          <w:sz w:val="18"/>
          <w:szCs w:val="18"/>
          <w:lang w:val="it-IT"/>
        </w:rPr>
        <w:t>(art. 76 DPR445/2000). Tale documento in originale dovrà essere presentato per l’identificazione in occasione del colloquio di cui al successivo art. 7, non potrà essere presentato un documento diverso.</w:t>
      </w:r>
    </w:p>
    <w:p w14:paraId="2693DE32" w14:textId="6214A983" w:rsidR="00D7261A" w:rsidRPr="00B70176" w:rsidRDefault="00D7261A" w:rsidP="6AE17BA8">
      <w:pPr>
        <w:pStyle w:val="Default"/>
        <w:jc w:val="both"/>
        <w:rPr>
          <w:rFonts w:eastAsia="Calibri"/>
          <w:lang w:val="it-IT"/>
        </w:rPr>
      </w:pPr>
    </w:p>
    <w:p w14:paraId="77750C7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Le autocertificazioni previste per i cittadini italiani si applicano ai cittadini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0BD33277"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L'Amministrazione procede ad idonei controlli sulla veridicità del contenuto delle dichiarazioni sostitutive ai sensi dell’art. 71 del DPR 445/2000.</w:t>
      </w:r>
    </w:p>
    <w:p w14:paraId="79A3A0EB" w14:textId="77777777" w:rsidR="00D7261A" w:rsidRPr="00B70176" w:rsidRDefault="7F37E60B" w:rsidP="6AE17BA8">
      <w:pPr>
        <w:pStyle w:val="Rientrocorpodeltesto"/>
        <w:ind w:firstLine="0"/>
        <w:jc w:val="both"/>
        <w:rPr>
          <w:lang w:val="it-IT"/>
        </w:rPr>
      </w:pPr>
      <w:r w:rsidRPr="6AE17BA8">
        <w:rPr>
          <w:rFonts w:ascii="Verdana" w:hAnsi="Verdana" w:cs="Verdana"/>
          <w:sz w:val="18"/>
          <w:szCs w:val="18"/>
          <w:lang w:val="it-IT"/>
        </w:rPr>
        <w:t>I candidati diversamente abili, in relazione alla propria disabilità, nella domanda di partecipazione alla selezione dovranno fare esplicita richiesta dell'ausilio necessario.</w:t>
      </w:r>
    </w:p>
    <w:p w14:paraId="4C4D8E41" w14:textId="47D8D365" w:rsidR="00D7261A" w:rsidRPr="00B70176" w:rsidRDefault="7F37E60B" w:rsidP="6AE17BA8">
      <w:pPr>
        <w:spacing w:line="360" w:lineRule="auto"/>
        <w:jc w:val="both"/>
        <w:rPr>
          <w:lang w:val="it-IT"/>
        </w:rPr>
      </w:pPr>
      <w:r w:rsidRPr="6AE17BA8">
        <w:rPr>
          <w:rFonts w:ascii="Verdana" w:hAnsi="Verdana" w:cs="Verdana"/>
          <w:sz w:val="18"/>
          <w:szCs w:val="18"/>
          <w:lang w:val="it-IT"/>
        </w:rPr>
        <w:t>I lavori non reperibili attraverso rete (es, rapporti tecnici, monografie, capitoli di libro, brevetti) oppure, quelli reperibili attraverso la rete ma con accesso a pagamento, dovranno essere trasmessi dal</w:t>
      </w:r>
      <w:r w:rsidR="0FD77694" w:rsidRPr="6AE17BA8">
        <w:rPr>
          <w:rFonts w:ascii="Verdana" w:hAnsi="Verdana" w:cs="Verdana"/>
          <w:sz w:val="18"/>
          <w:szCs w:val="18"/>
          <w:lang w:val="it-IT"/>
        </w:rPr>
        <w:t>/dalla</w:t>
      </w:r>
      <w:r w:rsidRPr="6AE17BA8">
        <w:rPr>
          <w:rFonts w:ascii="Verdana" w:hAnsi="Verdana" w:cs="Verdana"/>
          <w:sz w:val="18"/>
          <w:szCs w:val="18"/>
          <w:lang w:val="it-IT"/>
        </w:rPr>
        <w:t xml:space="preserve"> candidato</w:t>
      </w:r>
      <w:r w:rsidR="6950BA84" w:rsidRPr="6AE17BA8">
        <w:rPr>
          <w:rFonts w:ascii="Verdana" w:hAnsi="Verdana" w:cs="Verdana"/>
          <w:sz w:val="18"/>
          <w:szCs w:val="18"/>
          <w:lang w:val="it-IT"/>
        </w:rPr>
        <w:t>/a</w:t>
      </w:r>
      <w:r w:rsidRPr="6AE17BA8">
        <w:rPr>
          <w:rFonts w:ascii="Verdana" w:hAnsi="Verdana" w:cs="Verdana"/>
          <w:sz w:val="18"/>
          <w:szCs w:val="18"/>
          <w:lang w:val="it-IT"/>
        </w:rPr>
        <w:t xml:space="preserve"> per via telematica.</w:t>
      </w:r>
    </w:p>
    <w:p w14:paraId="74742F00" w14:textId="77777777" w:rsidR="00D7261A" w:rsidRPr="00B70176" w:rsidRDefault="00D7261A" w:rsidP="6AE17BA8">
      <w:pPr>
        <w:spacing w:line="360" w:lineRule="auto"/>
        <w:jc w:val="both"/>
        <w:rPr>
          <w:rFonts w:ascii="Verdana" w:hAnsi="Verdana" w:cs="Verdana"/>
          <w:b/>
          <w:bCs/>
          <w:sz w:val="18"/>
          <w:szCs w:val="18"/>
          <w:u w:val="single"/>
          <w:lang w:val="it-IT"/>
        </w:rPr>
      </w:pPr>
    </w:p>
    <w:p w14:paraId="781307E0" w14:textId="626E8D37" w:rsidR="00D7261A" w:rsidRPr="00B70176" w:rsidRDefault="7F37E60B" w:rsidP="6AE17BA8">
      <w:pPr>
        <w:spacing w:line="360" w:lineRule="auto"/>
        <w:jc w:val="both"/>
        <w:rPr>
          <w:lang w:val="it-IT"/>
        </w:rPr>
      </w:pPr>
      <w:r w:rsidRPr="6AE17BA8">
        <w:rPr>
          <w:rFonts w:ascii="Verdana" w:hAnsi="Verdana" w:cs="Verdana"/>
          <w:b/>
          <w:bCs/>
          <w:sz w:val="18"/>
          <w:szCs w:val="18"/>
          <w:lang w:val="it-IT"/>
        </w:rPr>
        <w:t>Il</w:t>
      </w:r>
      <w:r w:rsidR="62FA10CD" w:rsidRPr="6AE17BA8">
        <w:rPr>
          <w:rFonts w:ascii="Verdana" w:hAnsi="Verdana" w:cs="Verdana"/>
          <w:b/>
          <w:bCs/>
          <w:sz w:val="18"/>
          <w:szCs w:val="18"/>
          <w:lang w:val="it-IT"/>
        </w:rPr>
        <w:t>/la</w:t>
      </w:r>
      <w:r w:rsidRPr="6AE17BA8">
        <w:rPr>
          <w:rFonts w:ascii="Verdana" w:hAnsi="Verdana" w:cs="Verdana"/>
          <w:b/>
          <w:bCs/>
          <w:sz w:val="18"/>
          <w:szCs w:val="18"/>
          <w:lang w:val="it-IT"/>
        </w:rPr>
        <w:t xml:space="preserve"> candidato</w:t>
      </w:r>
      <w:r w:rsidR="30163B51" w:rsidRPr="6AE17BA8">
        <w:rPr>
          <w:rFonts w:ascii="Verdana" w:hAnsi="Verdana" w:cs="Verdana"/>
          <w:b/>
          <w:bCs/>
          <w:sz w:val="18"/>
          <w:szCs w:val="18"/>
          <w:lang w:val="it-IT"/>
        </w:rPr>
        <w:t>/a</w:t>
      </w:r>
      <w:r w:rsidRPr="6AE17BA8">
        <w:rPr>
          <w:rFonts w:ascii="Verdana" w:hAnsi="Verdana" w:cs="Verdana"/>
          <w:b/>
          <w:bCs/>
          <w:sz w:val="18"/>
          <w:szCs w:val="18"/>
          <w:lang w:val="it-IT"/>
        </w:rPr>
        <w:t xml:space="preserve"> non dovrà produrre alcuna ulteriore documentazione secondo quanto previsto all’art. 15 L. 183/2011.</w:t>
      </w:r>
    </w:p>
    <w:p w14:paraId="490B88EB" w14:textId="5B8D1F5F" w:rsidR="00D7261A" w:rsidRPr="00B70176" w:rsidRDefault="00D7261A" w:rsidP="6AE17BA8">
      <w:pPr>
        <w:spacing w:line="360" w:lineRule="auto"/>
        <w:jc w:val="both"/>
        <w:rPr>
          <w:rFonts w:ascii="Verdana" w:hAnsi="Verdana" w:cs="Verdana"/>
          <w:lang w:val="it-IT"/>
        </w:rPr>
      </w:pPr>
    </w:p>
    <w:p w14:paraId="479CC158" w14:textId="77777777" w:rsidR="00D7261A" w:rsidRPr="00B70176" w:rsidRDefault="7F37E60B" w:rsidP="6AE17BA8">
      <w:pPr>
        <w:spacing w:line="360" w:lineRule="auto"/>
        <w:jc w:val="both"/>
        <w:rPr>
          <w:lang w:val="it-IT"/>
        </w:rPr>
      </w:pPr>
      <w:r w:rsidRPr="6AE17BA8">
        <w:rPr>
          <w:rFonts w:ascii="Verdana" w:hAnsi="Verdana" w:cs="Verdana"/>
          <w:i/>
          <w:iCs/>
          <w:sz w:val="18"/>
          <w:szCs w:val="18"/>
          <w:lang w:val="it-IT"/>
        </w:rPr>
        <w:t xml:space="preserve">Ai sensi dell’art. 15 della Legge 183/2011 è fatto divieto di esibire alle pubbliche amministrazioni ed ai privati gestori di pubblici servizi, certificati concernenti stati, fatti e qualità personali che sono, pertanto, sempre </w:t>
      </w:r>
      <w:r w:rsidRPr="6AE17BA8">
        <w:rPr>
          <w:rFonts w:ascii="Verdana" w:hAnsi="Verdana" w:cs="Verdana"/>
          <w:i/>
          <w:iCs/>
          <w:sz w:val="18"/>
          <w:szCs w:val="18"/>
          <w:lang w:val="it-IT"/>
        </w:rPr>
        <w:lastRenderedPageBreak/>
        <w:t>sostituiti dalle dichiarazioni sostitutive di certificazioni e dell’atto di notorietà o (art. 46 e 47 D.P.R 445/2000).</w:t>
      </w:r>
    </w:p>
    <w:p w14:paraId="7BE00E36" w14:textId="34370E00" w:rsidR="00D7261A" w:rsidRPr="00B70176" w:rsidRDefault="7F37E60B" w:rsidP="6AE17BA8">
      <w:pPr>
        <w:pStyle w:val="NormaleWeb"/>
        <w:spacing w:before="0" w:after="0" w:line="360" w:lineRule="auto"/>
        <w:jc w:val="both"/>
        <w:rPr>
          <w:lang w:val="it-IT"/>
        </w:rPr>
      </w:pPr>
      <w:r w:rsidRPr="6AE17BA8">
        <w:rPr>
          <w:rFonts w:ascii="Verdana" w:hAnsi="Verdana" w:cs="Verdana"/>
          <w:sz w:val="18"/>
          <w:szCs w:val="18"/>
          <w:lang w:val="it-IT"/>
        </w:rPr>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2BABB669" w14:textId="13C18453" w:rsidR="00D7261A" w:rsidRPr="00533858" w:rsidRDefault="7F37E60B" w:rsidP="00533858">
      <w:pPr>
        <w:pStyle w:val="Rientrocorpodeltesto"/>
        <w:ind w:firstLine="0"/>
        <w:jc w:val="both"/>
        <w:rPr>
          <w:lang w:val="it-IT"/>
        </w:rPr>
      </w:pPr>
      <w:r w:rsidRPr="6AE17BA8">
        <w:rPr>
          <w:rFonts w:ascii="Verdana" w:hAnsi="Verdana" w:cs="Verdana"/>
          <w:sz w:val="18"/>
          <w:szCs w:val="18"/>
          <w:lang w:val="it-IT"/>
        </w:rPr>
        <w:t xml:space="preserve">Tutte le comunicazioni </w:t>
      </w:r>
      <w:proofErr w:type="gramStart"/>
      <w:r w:rsidRPr="6AE17BA8">
        <w:rPr>
          <w:rFonts w:ascii="Verdana" w:hAnsi="Verdana" w:cs="Verdana"/>
          <w:sz w:val="18"/>
          <w:szCs w:val="18"/>
          <w:lang w:val="it-IT"/>
        </w:rPr>
        <w:t>inerenti il</w:t>
      </w:r>
      <w:proofErr w:type="gramEnd"/>
      <w:r w:rsidRPr="6AE17BA8">
        <w:rPr>
          <w:rFonts w:ascii="Verdana" w:hAnsi="Verdana" w:cs="Verdana"/>
          <w:sz w:val="18"/>
          <w:szCs w:val="18"/>
          <w:lang w:val="it-IT"/>
        </w:rPr>
        <w:t xml:space="preserve"> presente concorso saranno inviate all’indirizzo PEC dei candidati, il CNR non assume responsabilità per eventuali disservizi di connessione della rete.</w:t>
      </w:r>
    </w:p>
    <w:p w14:paraId="67C67C63" w14:textId="39824DCC" w:rsidR="00D7261A" w:rsidRDefault="00D7261A" w:rsidP="6AE17BA8">
      <w:pPr>
        <w:pStyle w:val="Intestazionetabella"/>
        <w:spacing w:line="360" w:lineRule="auto"/>
        <w:jc w:val="both"/>
        <w:rPr>
          <w:i/>
          <w:iCs/>
          <w:color w:val="000000" w:themeColor="text1"/>
          <w:szCs w:val="24"/>
          <w:highlight w:val="yellow"/>
        </w:rPr>
      </w:pPr>
    </w:p>
    <w:p w14:paraId="449EC3E5" w14:textId="77777777" w:rsidR="00D7261A" w:rsidRDefault="00D7261A">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Pr>
          <w:rFonts w:ascii="Verdana" w:hAnsi="Verdana" w:cs="Verdana"/>
          <w:b/>
          <w:sz w:val="18"/>
          <w:szCs w:val="18"/>
        </w:rPr>
        <w:t>Art. 5</w:t>
      </w:r>
    </w:p>
    <w:p w14:paraId="19CE118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Esclusione dalla selezione</w:t>
      </w:r>
    </w:p>
    <w:p w14:paraId="1183C3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sono ammessi con riserva alla selezione.</w:t>
      </w:r>
    </w:p>
    <w:p w14:paraId="06FBAC87"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L'esclusione dalla selezione per difetto dei requisiti può essere disposta in ogni momento con provvedimento motivato del Direttore dell’Istituto. L’esclusione verrà comunicata all’interessato.</w:t>
      </w:r>
    </w:p>
    <w:p w14:paraId="00165FB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7563549C"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ind w:left="0" w:firstLine="0"/>
      </w:pPr>
      <w:r>
        <w:rPr>
          <w:rFonts w:ascii="Verdana" w:hAnsi="Verdana" w:cs="Verdana"/>
          <w:b/>
          <w:sz w:val="18"/>
          <w:szCs w:val="18"/>
        </w:rPr>
        <w:t>Art. 6</w:t>
      </w:r>
    </w:p>
    <w:p w14:paraId="7EB1D00B"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Commissione esaminatrice</w:t>
      </w:r>
    </w:p>
    <w:p w14:paraId="068728B7" w14:textId="77777777" w:rsidR="00D7261A" w:rsidRPr="007411DC" w:rsidRDefault="00D7261A">
      <w:pPr>
        <w:autoSpaceDE w:val="0"/>
        <w:spacing w:line="360" w:lineRule="auto"/>
        <w:jc w:val="both"/>
        <w:rPr>
          <w:lang w:val="it-IT"/>
        </w:rPr>
      </w:pPr>
      <w:r>
        <w:rPr>
          <w:rFonts w:ascii="Verdana" w:hAnsi="Verdana" w:cs="Verdana"/>
          <w:sz w:val="18"/>
          <w:szCs w:val="18"/>
          <w:lang w:val="it-IT"/>
        </w:rPr>
        <w:t>La Commissione giudicatrice è nominata con provvedimento del direttore dell’Istituto interessato ed è composta da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Disciplinare, potrà nominare, tra componenti, un professore universitario. Le funzioni di segretario potranno essere svolte anche da un componente della Commissione.</w:t>
      </w:r>
    </w:p>
    <w:p w14:paraId="0A31AB8E" w14:textId="77777777" w:rsidR="00D7261A" w:rsidRPr="007411DC" w:rsidRDefault="00D7261A">
      <w:pPr>
        <w:spacing w:line="360" w:lineRule="auto"/>
        <w:jc w:val="both"/>
        <w:rPr>
          <w:lang w:val="it-IT"/>
        </w:rPr>
      </w:pPr>
      <w:r>
        <w:rPr>
          <w:rFonts w:ascii="Verdana" w:hAnsi="Verdana" w:cs="Verdana"/>
          <w:sz w:val="18"/>
          <w:szCs w:val="18"/>
          <w:lang w:val="it-IT"/>
        </w:rPr>
        <w:t>Nella prima riunione, la commissione elegge al proprio interno il Presidente, e stabilisce, all’occorrenza, il componente che svolgerà le funzioni di segretario.</w:t>
      </w:r>
    </w:p>
    <w:p w14:paraId="2E8F2D78" w14:textId="77777777" w:rsidR="00D7261A" w:rsidRPr="007411DC" w:rsidRDefault="00D7261A">
      <w:pPr>
        <w:spacing w:line="360" w:lineRule="auto"/>
        <w:jc w:val="both"/>
        <w:rPr>
          <w:lang w:val="it-IT"/>
        </w:rPr>
      </w:pPr>
      <w:r>
        <w:rPr>
          <w:rFonts w:ascii="Verdana" w:hAnsi="Verdana" w:cs="Verdana"/>
          <w:sz w:val="18"/>
          <w:szCs w:val="18"/>
          <w:lang w:val="it-IT"/>
        </w:rPr>
        <w:t>La Commissione può svolgere il procedimento anche con modalità telematiche.</w:t>
      </w:r>
    </w:p>
    <w:p w14:paraId="45D027F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conclude i propri lavori entro sessanta giorni dal termine per la presentazione delle domande, salvo motivata impossibilità.</w:t>
      </w:r>
    </w:p>
    <w:p w14:paraId="5D9AF51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b/>
          <w:sz w:val="18"/>
          <w:szCs w:val="18"/>
        </w:rPr>
      </w:pPr>
    </w:p>
    <w:p w14:paraId="1CBA626E"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7</w:t>
      </w:r>
    </w:p>
    <w:p w14:paraId="355EEA5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Modalità di selezione e graduatoria</w:t>
      </w:r>
    </w:p>
    <w:p w14:paraId="15508697" w14:textId="07D323AA"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esaminatrice procede alla selezione mediante la valutazione dei titoli e un colloquio. La commissione dispone complessivamente di 100 punti, di cui 70 punti per la valutazione dei titoli e 30 punti per il colloquio. </w:t>
      </w:r>
      <w:r>
        <w:t>(</w:t>
      </w:r>
      <w:r>
        <w:rPr>
          <w:rFonts w:ascii="Verdana" w:hAnsi="Verdana" w:cs="Verdana"/>
          <w:sz w:val="18"/>
          <w:szCs w:val="18"/>
        </w:rPr>
        <w:t xml:space="preserve">Al colloquio sono ammessi i candidati che abbiano riportato, nell’esame dei titoli, </w:t>
      </w:r>
      <w:r>
        <w:rPr>
          <w:rFonts w:ascii="Verdana" w:hAnsi="Verdana" w:cs="Verdana"/>
          <w:b/>
          <w:bCs/>
          <w:sz w:val="18"/>
          <w:szCs w:val="18"/>
        </w:rPr>
        <w:t xml:space="preserve">un </w:t>
      </w:r>
      <w:r w:rsidRPr="00AA1B88">
        <w:rPr>
          <w:rFonts w:ascii="Verdana" w:hAnsi="Verdana" w:cs="Verdana"/>
          <w:b/>
          <w:bCs/>
          <w:sz w:val="18"/>
          <w:szCs w:val="18"/>
        </w:rPr>
        <w:t xml:space="preserve">punteggio minimo non inferiore a </w:t>
      </w:r>
      <w:r w:rsidR="00AA1B88" w:rsidRPr="00AA1B88">
        <w:rPr>
          <w:rFonts w:ascii="Verdana" w:hAnsi="Verdana" w:cs="Verdana"/>
          <w:b/>
          <w:bCs/>
          <w:sz w:val="18"/>
          <w:szCs w:val="18"/>
        </w:rPr>
        <w:t>4</w:t>
      </w:r>
      <w:r w:rsidRPr="00AA1B88">
        <w:rPr>
          <w:rFonts w:ascii="Verdana" w:hAnsi="Verdana" w:cs="Verdana"/>
          <w:b/>
          <w:bCs/>
          <w:sz w:val="18"/>
          <w:szCs w:val="18"/>
        </w:rPr>
        <w:t xml:space="preserve">0/70. </w:t>
      </w:r>
      <w:r w:rsidRPr="00AA1B88">
        <w:rPr>
          <w:rFonts w:ascii="Verdana" w:hAnsi="Verdana" w:cs="Verdana"/>
          <w:sz w:val="18"/>
          <w:szCs w:val="18"/>
        </w:rPr>
        <w:t xml:space="preserve">Il colloquio si intenderà superato se il candidato avrà riportato un </w:t>
      </w:r>
      <w:r w:rsidRPr="00AA1B88">
        <w:rPr>
          <w:rFonts w:ascii="Verdana" w:hAnsi="Verdana" w:cs="Verdana"/>
          <w:b/>
          <w:bCs/>
          <w:sz w:val="18"/>
          <w:szCs w:val="18"/>
        </w:rPr>
        <w:t>punteggio minimo non inferiore a 25/30)</w:t>
      </w:r>
      <w:r w:rsidRPr="00AA1B88">
        <w:rPr>
          <w:bCs/>
        </w:rPr>
        <w:t>.</w:t>
      </w:r>
    </w:p>
    <w:p w14:paraId="4D47FBD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Commissione adotta preliminarmente i criteri e i parametri ai quali intende attenersi, con specifico riferimento alle caratteristiche del progetto di ricerca. Tali criteri e parametri includono i requisiti richiesti per la </w:t>
      </w:r>
      <w:r>
        <w:rPr>
          <w:rFonts w:ascii="Verdana" w:hAnsi="Verdana" w:cs="Verdana"/>
          <w:sz w:val="18"/>
          <w:szCs w:val="18"/>
          <w:u w:val="single"/>
        </w:rPr>
        <w:t>tipologia messa a concorso</w:t>
      </w:r>
      <w:r>
        <w:rPr>
          <w:rFonts w:ascii="Verdana" w:hAnsi="Verdana" w:cs="Verdana"/>
          <w:sz w:val="18"/>
          <w:szCs w:val="18"/>
        </w:rPr>
        <w:t xml:space="preserve"> quali la valutazione della laurea, dei diplomi di specializzazione e degli attestati di frequenza di corsi di perfezionamento post-laurea, conseguiti in Italia e all’estero, nonché lo svolgimento </w:t>
      </w:r>
      <w:r>
        <w:rPr>
          <w:rFonts w:ascii="Verdana" w:hAnsi="Verdana" w:cs="Verdana"/>
          <w:sz w:val="18"/>
          <w:szCs w:val="18"/>
        </w:rPr>
        <w:lastRenderedPageBreak/>
        <w:t>dell’ attività di ricerca presso enti e istituzioni di ricerca, pubblici o privati, con contratti, borse di studio o incarichi di collaborazione, sia in Italia che all’estero dichiarate con le modalità di cui all’art. 4.</w:t>
      </w:r>
    </w:p>
    <w:p w14:paraId="19942621" w14:textId="56DE7623" w:rsidR="00D7261A" w:rsidRDefault="00D7261A" w:rsidP="000A620A">
      <w:pPr>
        <w:pStyle w:val="PreformattatoHTML"/>
        <w:spacing w:line="360" w:lineRule="auto"/>
      </w:pPr>
      <w:r w:rsidRPr="611B5481">
        <w:rPr>
          <w:rFonts w:ascii="Verdana" w:hAnsi="Verdana" w:cs="Verdana"/>
          <w:sz w:val="18"/>
          <w:szCs w:val="18"/>
        </w:rPr>
        <w:t xml:space="preserve">Coloro che hanno presentato la domanda di partecipazione alla selezione nei termini e con le </w:t>
      </w:r>
      <w:proofErr w:type="gramStart"/>
      <w:r w:rsidRPr="611B5481">
        <w:rPr>
          <w:rFonts w:ascii="Verdana" w:hAnsi="Verdana" w:cs="Verdana"/>
          <w:sz w:val="18"/>
          <w:szCs w:val="18"/>
        </w:rPr>
        <w:t>modalità</w:t>
      </w:r>
      <w:proofErr w:type="gramEnd"/>
      <w:r w:rsidRPr="611B5481">
        <w:rPr>
          <w:rFonts w:ascii="Verdana" w:hAnsi="Verdana" w:cs="Verdana"/>
          <w:sz w:val="18"/>
          <w:szCs w:val="18"/>
        </w:rPr>
        <w:t xml:space="preserve"> di cui agli artt. 3 e 4 e che non hanno ricevuto comunicazione, mediante PEC o posta elettronica ordinaria se stranieri, sono tenuti a presentarsi presso l'Istituto di Scienze e Tecnologie della Cognizione del CNR, via San Martino della Battaglia, 44, 00185 Roma (RM) Italia, il </w:t>
      </w:r>
      <w:r w:rsidRPr="00540CAC">
        <w:rPr>
          <w:rFonts w:ascii="Verdana" w:hAnsi="Verdana" w:cs="Verdana"/>
          <w:b/>
          <w:sz w:val="18"/>
          <w:szCs w:val="18"/>
        </w:rPr>
        <w:t xml:space="preserve">giorno </w:t>
      </w:r>
      <w:r w:rsidR="00540CAC" w:rsidRPr="00540CAC">
        <w:rPr>
          <w:rFonts w:ascii="Verdana" w:hAnsi="Verdana"/>
          <w:b/>
          <w:sz w:val="18"/>
          <w:szCs w:val="18"/>
        </w:rPr>
        <w:t>28/02/2022 alle ore 15:00</w:t>
      </w:r>
      <w:r w:rsidRPr="611B5481">
        <w:rPr>
          <w:rFonts w:ascii="Verdana" w:hAnsi="Verdana" w:cs="Verdana"/>
          <w:sz w:val="18"/>
          <w:szCs w:val="18"/>
        </w:rPr>
        <w:t xml:space="preserve"> per sostenere il </w:t>
      </w:r>
      <w:r w:rsidRPr="611B5481">
        <w:rPr>
          <w:rFonts w:ascii="Verdana" w:hAnsi="Verdana" w:cs="Verdana"/>
          <w:b/>
          <w:bCs/>
          <w:sz w:val="18"/>
          <w:szCs w:val="18"/>
        </w:rPr>
        <w:t>colloquio</w:t>
      </w:r>
      <w:r w:rsidRPr="611B5481">
        <w:rPr>
          <w:rFonts w:ascii="Verdana" w:hAnsi="Verdana" w:cs="Verdana"/>
          <w:sz w:val="18"/>
          <w:szCs w:val="18"/>
        </w:rPr>
        <w:t xml:space="preserve">, salvo diversa indicazione che verrà comunicata mediante PEC o posta elettronica ordinaria se stranieri con congruo anticipo. </w:t>
      </w:r>
    </w:p>
    <w:p w14:paraId="63876D9E"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D8537FD"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b/>
          <w:sz w:val="18"/>
          <w:szCs w:val="18"/>
          <w:u w:val="single"/>
        </w:rPr>
        <w:t>La pubblicazione del presente Bando vale come convocazione</w:t>
      </w:r>
      <w:r>
        <w:rPr>
          <w:rFonts w:ascii="Verdana" w:hAnsi="Verdana" w:cs="Verdana"/>
          <w:sz w:val="18"/>
          <w:szCs w:val="18"/>
        </w:rPr>
        <w:t>.</w:t>
      </w:r>
    </w:p>
    <w:p w14:paraId="5AC1CCD6" w14:textId="77777777" w:rsidR="00D7261A" w:rsidRDefault="00D7261A">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7DC051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potrà effettuare il colloquio con modalità a distanza utilizzando supporti informatici audio/video secondo modalità operative che saranno comunicate dall’Istituto/Struttura del CNR, atte comunque ad assicurarne la pubblicità.</w:t>
      </w:r>
    </w:p>
    <w:p w14:paraId="2EBCD51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della seduta relativa al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1D46DB79"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425E72D2"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u w:val="single"/>
        </w:rPr>
        <w:t>Per essere ammessi al colloquio i candidati devono presentare un valido documento di identità personale</w:t>
      </w:r>
      <w:r>
        <w:rPr>
          <w:rFonts w:ascii="Verdana" w:hAnsi="Verdana" w:cs="Verdana"/>
          <w:sz w:val="18"/>
          <w:szCs w:val="18"/>
        </w:rPr>
        <w:t>.</w:t>
      </w:r>
    </w:p>
    <w:p w14:paraId="3C67AF2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70B7C60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candidati che non si presenteranno a sostenere il colloquio nel giorno fissato saranno dichiarati decaduti dalla selezione.</w:t>
      </w:r>
    </w:p>
    <w:p w14:paraId="553510B3"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Al termine dei lavori la commissione redige una relazione in cui sono espressi giudizi motivati, anche in forma sintetica su ciascun candidato.</w:t>
      </w:r>
    </w:p>
    <w:p w14:paraId="6FCE7D2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 commissione forma la graduatoria di merito secondo l’ordine decrescente del punteggio finale ottenuto da ognuno in base alla somma dei punteggi conseguiti nella valutazione dei titoli e del colloquio ed indica il/i vincitore/i. A parità di punteggio è preferito il candidato più giovane.</w:t>
      </w:r>
    </w:p>
    <w:p w14:paraId="5FA4A1C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5" w:history="1">
        <w:r>
          <w:rPr>
            <w:rStyle w:val="Collegamentoipertestuale"/>
            <w:rFonts w:ascii="Verdana" w:hAnsi="Verdana" w:cs="Verdana"/>
            <w:sz w:val="18"/>
            <w:szCs w:val="18"/>
          </w:rPr>
          <w:t>www.urp.cnr.it</w:t>
        </w:r>
      </w:hyperlink>
      <w:r>
        <w:rPr>
          <w:rFonts w:ascii="Verdana" w:hAnsi="Verdana" w:cs="Verdana"/>
          <w:sz w:val="18"/>
          <w:szCs w:val="18"/>
        </w:rPr>
        <w:t xml:space="preserve"> e con le altre forme di pubblicità previste per il presente avviso di selezione.</w:t>
      </w:r>
    </w:p>
    <w:p w14:paraId="49E024E4" w14:textId="77777777" w:rsidR="00D7261A" w:rsidRPr="007411DC" w:rsidRDefault="00D7261A">
      <w:pPr>
        <w:spacing w:line="360" w:lineRule="auto"/>
        <w:jc w:val="both"/>
        <w:rPr>
          <w:lang w:val="it-IT"/>
        </w:rPr>
      </w:pPr>
      <w:r>
        <w:rPr>
          <w:rFonts w:ascii="Verdana" w:hAnsi="Verdana" w:cs="Verdana"/>
          <w:sz w:val="18"/>
          <w:szCs w:val="18"/>
          <w:lang w:val="it-IT"/>
        </w:rPr>
        <w:t xml:space="preserve">Tutti i partecipanti potranno verificare l'esito della selezione, mediante la consultazione del sito internet del CNR: </w:t>
      </w:r>
      <w:hyperlink r:id="rId16" w:history="1">
        <w:r>
          <w:rPr>
            <w:rStyle w:val="Collegamentoipertestuale"/>
            <w:rFonts w:ascii="Verdana" w:hAnsi="Verdana" w:cs="Verdana"/>
            <w:sz w:val="18"/>
            <w:szCs w:val="18"/>
            <w:lang w:val="it-IT"/>
          </w:rPr>
          <w:t>www.urp.cnr.it</w:t>
        </w:r>
      </w:hyperlink>
      <w:r>
        <w:rPr>
          <w:rFonts w:ascii="Verdana" w:hAnsi="Verdana" w:cs="Verdana"/>
          <w:sz w:val="18"/>
          <w:szCs w:val="18"/>
          <w:lang w:val="it-IT"/>
        </w:rPr>
        <w:t xml:space="preserve">, e del sito dell’Istituto </w:t>
      </w:r>
      <w:hyperlink r:id="rId17" w:history="1">
        <w:r>
          <w:rPr>
            <w:rStyle w:val="Collegamentoipertestuale"/>
            <w:rFonts w:ascii="Verdana" w:hAnsi="Verdana" w:cs="Verdana"/>
            <w:sz w:val="18"/>
            <w:szCs w:val="18"/>
            <w:lang w:val="it-IT"/>
          </w:rPr>
          <w:t>www.istc.cnr.it</w:t>
        </w:r>
      </w:hyperlink>
      <w:r>
        <w:rPr>
          <w:rFonts w:ascii="Verdana" w:hAnsi="Verdana" w:cs="Verdana"/>
          <w:sz w:val="18"/>
          <w:szCs w:val="18"/>
          <w:lang w:val="it-IT"/>
        </w:rPr>
        <w:t>.</w:t>
      </w:r>
    </w:p>
    <w:p w14:paraId="36F41C7D"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Non è consentita la inclusione di idonei nella graduatoria. Tuttavia il Direttore dell’Istituto, sentito il responsabile della ricerca, può sostituire uno o più vincitori, che rinuncino all’assegno prima di usufruirne, secondo l’ordine della graduatoria di merito.</w:t>
      </w:r>
    </w:p>
    <w:p w14:paraId="4DF5C332" w14:textId="37AE4F63"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r>
        <w:rPr>
          <w:rFonts w:ascii="Verdana" w:hAnsi="Verdana" w:cs="Verdana"/>
          <w:sz w:val="18"/>
          <w:szCs w:val="18"/>
        </w:rPr>
        <w:t>Il Consiglio Nazionale delle Ricerche non prevede il rimborso di eventuali spese sostenute dai candidati per la partecipazione al colloquio.</w:t>
      </w:r>
    </w:p>
    <w:p w14:paraId="352849DB" w14:textId="77777777" w:rsidR="00533858" w:rsidRDefault="0053385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p w14:paraId="684E428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rPr>
          <w:rFonts w:ascii="Verdana" w:hAnsi="Verdana" w:cs="Verdana"/>
          <w:sz w:val="18"/>
          <w:szCs w:val="18"/>
        </w:rPr>
      </w:pPr>
    </w:p>
    <w:p w14:paraId="1D5C4949"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8</w:t>
      </w:r>
    </w:p>
    <w:p w14:paraId="7874271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lastRenderedPageBreak/>
        <w:t>Formalizzazione del rapporto e risoluzione del contratto</w:t>
      </w:r>
    </w:p>
    <w:p w14:paraId="1B0DB38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72"/>
        <w:jc w:val="both"/>
      </w:pPr>
      <w:r w:rsidRPr="6AE17BA8">
        <w:rPr>
          <w:rFonts w:ascii="Verdana" w:hAnsi="Verdana" w:cs="Verdana"/>
          <w:sz w:val="18"/>
          <w:szCs w:val="18"/>
        </w:rPr>
        <w:t>Entro 15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15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2 del presente avviso di selezione o per cause di forza maggiore debitamente comprovate.</w:t>
      </w:r>
    </w:p>
    <w:p w14:paraId="77ADA8E5"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5C354B61"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contraente dovrà presentare al direttore dell’Istituto per PEC, entro trenta giorni dalla data di accettazione dell’assegno, la seguente documentazione redatta in conformità di quanto previsto dal D.P.R. 445/2000:</w:t>
      </w:r>
    </w:p>
    <w:p w14:paraId="0399C18D" w14:textId="77777777" w:rsidR="00D7261A" w:rsidRDefault="00D7261A" w:rsidP="00004617">
      <w:pPr>
        <w:pStyle w:val="Normale1"/>
        <w:numPr>
          <w:ilvl w:val="0"/>
          <w:numId w:val="17"/>
        </w:num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autocertificazione che attesti data e luogo di nascita, cittadinanza, godimento dei diritti politici, titolo di studio;</w:t>
      </w:r>
    </w:p>
    <w:p w14:paraId="3CA2F49F" w14:textId="77777777" w:rsidR="00D7261A" w:rsidRDefault="00D7261A" w:rsidP="00004617">
      <w:pPr>
        <w:pStyle w:val="Normale1"/>
        <w:numPr>
          <w:ilvl w:val="0"/>
          <w:numId w:val="17"/>
        </w:num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dichiarazione sostitutiva dell’atto di notorietà, in carta semplice, di non avere altri rapporti di 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528F4CA8"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fotocopia del tesserino di codice fiscale;</w:t>
      </w:r>
    </w:p>
    <w:p w14:paraId="5E7C9B27" w14:textId="77777777" w:rsidR="00D7261A" w:rsidRDefault="00D7261A" w:rsidP="00004617">
      <w:pPr>
        <w:pStyle w:val="Normale1"/>
        <w:numPr>
          <w:ilvl w:val="0"/>
          <w:numId w:val="17"/>
        </w:num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nel caso in cui l'assegnista sia dipendente di una Pubblica Amministrazione, prima di dare inizio all'attività di ricerca dovrà presentare copia del provvedimento di collocamento in aspettativa senza assegni.</w:t>
      </w:r>
    </w:p>
    <w:p w14:paraId="6D590400"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cs="Verdana"/>
          <w:sz w:val="18"/>
          <w:szCs w:val="18"/>
        </w:rPr>
      </w:pPr>
    </w:p>
    <w:p w14:paraId="0AFB763B"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 documenti rilasciati dalle competenti autorità dello Stato di cui lo straniero è cittadino debbono essere conformi alle disposizioni vigenti nello Stato stesso.</w:t>
      </w:r>
    </w:p>
    <w:p w14:paraId="6BF35D38"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L'assegnista che, dopo aver iniziato l'attività prevista, non la prosegua senza giustificato motivo, regolarmente e ininterrottamente per l'intera durata, o che si renda responsabile di gravi o ripetute mancanze o che, infine, dia prova di non possedere sufficiente attitudine, può essere dichiarato decaduto, con motivato provvedimento del Direttore dell’Istituto, dall'ulteriore fruizione dell'assegno.</w:t>
      </w:r>
    </w:p>
    <w:p w14:paraId="724C187D" w14:textId="65A61592" w:rsidR="00D7261A" w:rsidRDefault="00D7261A">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rPr>
          <w:rFonts w:ascii="Verdana" w:hAnsi="Verdana" w:cs="Verdana"/>
          <w:sz w:val="18"/>
          <w:szCs w:val="18"/>
        </w:rPr>
      </w:pPr>
      <w:r>
        <w:rPr>
          <w:rFonts w:ascii="Verdana" w:hAnsi="Verdana" w:cs="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2F967907" w14:textId="77777777" w:rsidR="00533858" w:rsidRDefault="00533858">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0"/>
      </w:pPr>
    </w:p>
    <w:p w14:paraId="6C546A05" w14:textId="77777777" w:rsidR="00D7261A" w:rsidRDefault="00D7261A">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Verdana" w:hAnsi="Verdana" w:cs="Verdana"/>
          <w:b/>
          <w:sz w:val="18"/>
          <w:szCs w:val="18"/>
        </w:rPr>
      </w:pPr>
    </w:p>
    <w:p w14:paraId="7D743055" w14:textId="2B81FC89" w:rsidR="00D7261A" w:rsidRDefault="00CC0C21">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pPr>
      <w:r>
        <w:rPr>
          <w:rFonts w:ascii="Verdana" w:hAnsi="Verdana" w:cs="Verdana"/>
          <w:b/>
          <w:sz w:val="18"/>
          <w:szCs w:val="18"/>
        </w:rPr>
        <w:t>A</w:t>
      </w:r>
      <w:r w:rsidR="00D7261A">
        <w:rPr>
          <w:rFonts w:ascii="Verdana" w:hAnsi="Verdana" w:cs="Verdana"/>
          <w:b/>
          <w:sz w:val="18"/>
          <w:szCs w:val="18"/>
        </w:rPr>
        <w:t>rt. 9</w:t>
      </w:r>
    </w:p>
    <w:p w14:paraId="6D6F2A15"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lastRenderedPageBreak/>
        <w:t>Valutazione dell’attività di ricerca</w:t>
      </w:r>
    </w:p>
    <w:p w14:paraId="5CAE55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responsabile della ricerca e l'assegnista trasmettono al Direttore dell’Istituto prima della scadenza del contratto, una documentata relazione da cui risulti lo stato di avanzamento della ricerca.</w:t>
      </w:r>
    </w:p>
    <w:p w14:paraId="2714C7AF"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Il Direttore valuterà la relazione con giudizio motivato ed insindacabile. In caso di valutazione positiva, e su richiesta del responsabile della ricerca, il Direttore si esprimerà sul rinnovo dell'assegno e sull’eventuale attribuzione dell’importo immediatamente superiore nell’ambito della tipologia di assegno di cui al presente avviso di selezione. (Art. 9 c. 5 del Disciplinare).</w:t>
      </w:r>
    </w:p>
    <w:p w14:paraId="40CCA32D" w14:textId="77777777" w:rsidR="00D7261A" w:rsidRPr="00B70176" w:rsidRDefault="00D7261A" w:rsidP="6AE17BA8">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pPr>
      <w:r w:rsidRPr="6AE17BA8">
        <w:rPr>
          <w:rFonts w:ascii="Verdana" w:hAnsi="Verdana" w:cs="Verdana"/>
          <w:b/>
          <w:bCs/>
          <w:sz w:val="18"/>
          <w:szCs w:val="18"/>
        </w:rPr>
        <w:t>Art. 10</w:t>
      </w:r>
    </w:p>
    <w:p w14:paraId="059CD0C4" w14:textId="77777777" w:rsidR="00D7261A" w:rsidRPr="00B70176" w:rsidRDefault="00D7261A" w:rsidP="6AE17BA8">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sidRPr="6AE17BA8">
        <w:rPr>
          <w:rFonts w:ascii="Verdana" w:hAnsi="Verdana" w:cs="Verdana"/>
          <w:b/>
          <w:bCs/>
          <w:sz w:val="18"/>
          <w:szCs w:val="18"/>
        </w:rPr>
        <w:t>Trattamento dei dati personali</w:t>
      </w:r>
    </w:p>
    <w:p w14:paraId="6C019364" w14:textId="558D5FC0"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w:t>
      </w:r>
      <w:r w:rsidR="7ABC284E" w:rsidRPr="6AE17BA8">
        <w:rPr>
          <w:rFonts w:ascii="Verdana" w:hAnsi="Verdana" w:cs="Verdana"/>
          <w:sz w:val="18"/>
          <w:szCs w:val="18"/>
          <w:lang w:val="it-IT"/>
        </w:rPr>
        <w:t>D</w:t>
      </w:r>
      <w:r w:rsidRPr="6AE17BA8">
        <w:rPr>
          <w:rFonts w:ascii="Verdana" w:hAnsi="Verdana" w:cs="Verdana"/>
          <w:sz w:val="18"/>
          <w:szCs w:val="18"/>
          <w:lang w:val="it-IT"/>
        </w:rPr>
        <w:t>).</w:t>
      </w:r>
    </w:p>
    <w:p w14:paraId="13805945"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 xml:space="preserve">I dati saranno trattati dal Consiglio Nazionale delle Ricerche – Piazzale Aldo Moro n. 7 – 00185 Roma in qualità di Titolare del trattamento, in conformità al Regolamento (UE) n. 2016/679 e al </w:t>
      </w:r>
      <w:proofErr w:type="spellStart"/>
      <w:r w:rsidRPr="6AE17BA8">
        <w:rPr>
          <w:rFonts w:ascii="Verdana" w:hAnsi="Verdana" w:cs="Verdana"/>
          <w:sz w:val="18"/>
          <w:szCs w:val="18"/>
          <w:lang w:val="it-IT"/>
        </w:rPr>
        <w:t>D.Lgs</w:t>
      </w:r>
      <w:proofErr w:type="spellEnd"/>
      <w:r w:rsidRPr="6AE17BA8">
        <w:rPr>
          <w:rFonts w:ascii="Verdana" w:hAnsi="Verdana" w:cs="Verdana"/>
          <w:sz w:val="18"/>
          <w:szCs w:val="18"/>
          <w:lang w:val="it-IT"/>
        </w:rPr>
        <w:t xml:space="preserve"> 196/2003.</w:t>
      </w:r>
    </w:p>
    <w:p w14:paraId="3DED5BF2" w14:textId="3E4C654D"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punto di contatto presso il Titolare è il Direttore dell</w:t>
      </w:r>
      <w:r w:rsidR="61E8837F" w:rsidRPr="6AE17BA8">
        <w:rPr>
          <w:rFonts w:ascii="Verdana" w:hAnsi="Verdana" w:cs="Verdana"/>
          <w:sz w:val="18"/>
          <w:szCs w:val="18"/>
          <w:lang w:val="it-IT"/>
        </w:rPr>
        <w:t>’ISTC</w:t>
      </w:r>
      <w:r w:rsidR="006A3D53">
        <w:rPr>
          <w:rFonts w:ascii="Verdana" w:hAnsi="Verdana" w:cs="Verdana"/>
          <w:sz w:val="18"/>
          <w:szCs w:val="18"/>
          <w:lang w:val="it-IT"/>
        </w:rPr>
        <w:t xml:space="preserve"> </w:t>
      </w:r>
      <w:r w:rsidRPr="6AE17BA8">
        <w:rPr>
          <w:rFonts w:ascii="Verdana" w:hAnsi="Verdana" w:cs="Verdana"/>
          <w:sz w:val="18"/>
          <w:szCs w:val="18"/>
          <w:lang w:val="it-IT"/>
        </w:rPr>
        <w:t xml:space="preserve">i cui dati di contatto sono: </w:t>
      </w:r>
      <w:r w:rsidR="4EC6D427" w:rsidRPr="6AE17BA8">
        <w:rPr>
          <w:rFonts w:ascii="Verdana" w:hAnsi="Verdana" w:cs="Verdana"/>
          <w:sz w:val="18"/>
          <w:szCs w:val="18"/>
          <w:lang w:val="it-IT"/>
        </w:rPr>
        <w:t>direzione@istc.cnr.it</w:t>
      </w:r>
      <w:r w:rsidRPr="6AE17BA8">
        <w:rPr>
          <w:rFonts w:ascii="Verdana" w:hAnsi="Verdana" w:cs="Verdana"/>
          <w:sz w:val="18"/>
          <w:szCs w:val="18"/>
          <w:lang w:val="it-IT"/>
        </w:rPr>
        <w:t xml:space="preserve"> – </w:t>
      </w:r>
      <w:r w:rsidR="40CBC6CB" w:rsidRPr="6AE17BA8">
        <w:rPr>
          <w:rFonts w:ascii="Verdana" w:hAnsi="Verdana" w:cs="Verdana"/>
          <w:sz w:val="18"/>
          <w:szCs w:val="18"/>
          <w:lang w:val="it-IT"/>
        </w:rPr>
        <w:t>via San Martino della Battaglia 44, 00185 Roma</w:t>
      </w:r>
      <w:r w:rsidRPr="6AE17BA8">
        <w:rPr>
          <w:rFonts w:ascii="Verdana" w:hAnsi="Verdana" w:cs="Verdana"/>
          <w:sz w:val="18"/>
          <w:szCs w:val="18"/>
          <w:lang w:val="it-IT"/>
        </w:rPr>
        <w:t>.</w:t>
      </w:r>
    </w:p>
    <w:p w14:paraId="55ED2F60" w14:textId="77777777" w:rsidR="00D7261A" w:rsidRPr="00B70176" w:rsidRDefault="00D7261A" w:rsidP="6AE17BA8">
      <w:pPr>
        <w:pStyle w:val="Grigliachiara-Colore31"/>
        <w:widowControl w:val="0"/>
        <w:spacing w:line="360" w:lineRule="auto"/>
        <w:ind w:left="0" w:firstLine="0"/>
        <w:rPr>
          <w:lang w:val="it-IT"/>
        </w:rPr>
      </w:pPr>
      <w:r w:rsidRPr="6AE17BA8">
        <w:rPr>
          <w:rFonts w:ascii="Verdana" w:hAnsi="Verdana" w:cs="Verdana"/>
          <w:sz w:val="18"/>
          <w:szCs w:val="18"/>
          <w:lang w:val="it-IT"/>
        </w:rPr>
        <w:t>Il conferimento dei dati è obbligatorio ai fini della valutazione dei requisiti di partecipazione, pena l’esclusione dalla selezione.</w:t>
      </w:r>
    </w:p>
    <w:p w14:paraId="073F5543" w14:textId="0FFC4972" w:rsidR="00D84625" w:rsidRDefault="00D7261A" w:rsidP="611B5481">
      <w:pPr>
        <w:pStyle w:val="Grigliachiara-Colore31"/>
        <w:widowControl w:val="0"/>
        <w:spacing w:line="360" w:lineRule="auto"/>
        <w:ind w:left="0" w:firstLine="0"/>
        <w:rPr>
          <w:rFonts w:ascii="Verdana" w:hAnsi="Verdana" w:cs="Verdana"/>
          <w:sz w:val="18"/>
          <w:szCs w:val="18"/>
          <w:lang w:val="it-IT"/>
        </w:rPr>
      </w:pPr>
      <w:r w:rsidRPr="6AE17BA8">
        <w:rPr>
          <w:rFonts w:ascii="Verdana" w:hAnsi="Verdana" w:cs="Verdana"/>
          <w:sz w:val="18"/>
          <w:szCs w:val="18"/>
          <w:lang w:val="it-IT"/>
        </w:rPr>
        <w:t xml:space="preserve">L’interessato gode dei diritti di cui agli articoli 15 e seguenti del Regolamento (UE) 2016/679, come specificati nell’informativa contenuta nel modulo (allegato </w:t>
      </w:r>
      <w:r w:rsidR="1F7F4A5B" w:rsidRPr="6AE17BA8">
        <w:rPr>
          <w:rFonts w:ascii="Verdana" w:hAnsi="Verdana" w:cs="Verdana"/>
          <w:sz w:val="18"/>
          <w:szCs w:val="18"/>
          <w:lang w:val="it-IT"/>
        </w:rPr>
        <w:t>D)</w:t>
      </w:r>
      <w:r w:rsidRPr="6AE17BA8">
        <w:rPr>
          <w:rFonts w:ascii="Verdana" w:hAnsi="Verdana" w:cs="Verdana"/>
          <w:sz w:val="18"/>
          <w:szCs w:val="18"/>
          <w:lang w:val="it-IT"/>
        </w:rPr>
        <w:t>, di cui all’art. 4 del presente avviso di selezione, che possono essere esercitati nei modi indicati nel modulo stesso.</w:t>
      </w:r>
    </w:p>
    <w:p w14:paraId="34C1E452" w14:textId="77777777" w:rsidR="00CC0C21" w:rsidRDefault="00D84625" w:rsidP="00D84625">
      <w:pPr>
        <w:pStyle w:val="Grigliachiara-Colore31"/>
        <w:widowControl w:val="0"/>
        <w:spacing w:line="360" w:lineRule="auto"/>
        <w:ind w:left="4320" w:firstLine="0"/>
        <w:rPr>
          <w:rFonts w:ascii="Verdana" w:hAnsi="Verdana" w:cs="Verdana"/>
          <w:iCs/>
          <w:sz w:val="18"/>
          <w:szCs w:val="18"/>
          <w:lang w:val="it-IT"/>
        </w:rPr>
      </w:pPr>
      <w:r>
        <w:rPr>
          <w:rFonts w:ascii="Verdana" w:hAnsi="Verdana" w:cs="Verdana"/>
          <w:iCs/>
          <w:sz w:val="18"/>
          <w:szCs w:val="18"/>
          <w:lang w:val="it-IT"/>
        </w:rPr>
        <w:t xml:space="preserve">   </w:t>
      </w:r>
    </w:p>
    <w:p w14:paraId="23B6A796" w14:textId="57CCFDEA" w:rsidR="00D7261A" w:rsidRPr="007411DC" w:rsidRDefault="00CC0C21" w:rsidP="00D84625">
      <w:pPr>
        <w:pStyle w:val="Grigliachiara-Colore31"/>
        <w:widowControl w:val="0"/>
        <w:spacing w:line="360" w:lineRule="auto"/>
        <w:ind w:left="4320" w:firstLine="0"/>
        <w:rPr>
          <w:lang w:val="it-IT"/>
        </w:rPr>
      </w:pPr>
      <w:r>
        <w:rPr>
          <w:rFonts w:ascii="Verdana" w:hAnsi="Verdana" w:cs="Verdana"/>
          <w:iCs/>
          <w:sz w:val="18"/>
          <w:szCs w:val="18"/>
          <w:lang w:val="it-IT"/>
        </w:rPr>
        <w:t xml:space="preserve">    </w:t>
      </w:r>
      <w:r w:rsidR="00D84625" w:rsidRPr="007411DC">
        <w:rPr>
          <w:rFonts w:ascii="Verdana" w:hAnsi="Verdana" w:cs="Verdana"/>
          <w:b/>
          <w:sz w:val="18"/>
          <w:szCs w:val="18"/>
          <w:lang w:val="it-IT"/>
        </w:rPr>
        <w:t>A</w:t>
      </w:r>
      <w:r w:rsidR="00D7261A" w:rsidRPr="007411DC">
        <w:rPr>
          <w:rFonts w:ascii="Verdana" w:hAnsi="Verdana" w:cs="Verdana"/>
          <w:b/>
          <w:sz w:val="18"/>
          <w:szCs w:val="18"/>
          <w:lang w:val="it-IT"/>
        </w:rPr>
        <w:t>rt. 11</w:t>
      </w:r>
    </w:p>
    <w:p w14:paraId="3147DA78" w14:textId="77777777" w:rsidR="00D7261A" w:rsidRDefault="00D7261A">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right="0"/>
      </w:pPr>
      <w:r>
        <w:rPr>
          <w:rFonts w:ascii="Verdana" w:hAnsi="Verdana" w:cs="Verdana"/>
          <w:b/>
          <w:sz w:val="18"/>
          <w:szCs w:val="18"/>
        </w:rPr>
        <w:t>Pubblicità</w:t>
      </w:r>
    </w:p>
    <w:p w14:paraId="2C94F12E"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 xml:space="preserve">L’avviso di selezione è reso pubblico, a cura del Direttore dell’Istituto, mediante affissione nell’albo dell’Istituto interessato </w:t>
      </w:r>
      <w:hyperlink r:id="rId18" w:history="1">
        <w:r>
          <w:rPr>
            <w:rStyle w:val="Collegamentoipertestuale"/>
            <w:rFonts w:ascii="Verdana" w:hAnsi="Verdana" w:cs="Verdana"/>
            <w:sz w:val="18"/>
            <w:szCs w:val="18"/>
          </w:rPr>
          <w:t>www.istc.cnr.it</w:t>
        </w:r>
      </w:hyperlink>
      <w:r>
        <w:rPr>
          <w:rFonts w:ascii="Verdana" w:hAnsi="Verdana" w:cs="Verdana"/>
          <w:sz w:val="18"/>
          <w:szCs w:val="18"/>
        </w:rPr>
        <w:t xml:space="preserve">, nonché mediante pubblicazione sul sito Internet del CNR </w:t>
      </w:r>
      <w:hyperlink r:id="rId19" w:history="1">
        <w:r>
          <w:rPr>
            <w:rStyle w:val="Collegamentoipertestuale"/>
            <w:rFonts w:ascii="Verdana" w:hAnsi="Verdana" w:cs="Verdana"/>
            <w:sz w:val="18"/>
            <w:szCs w:val="18"/>
          </w:rPr>
          <w:t>www.urp.cnr.it</w:t>
        </w:r>
      </w:hyperlink>
      <w:r>
        <w:rPr>
          <w:rFonts w:ascii="Verdana" w:hAnsi="Verdana" w:cs="Verdana"/>
          <w:sz w:val="18"/>
          <w:szCs w:val="18"/>
        </w:rPr>
        <w:t>, e del MIUR che provvederà alla successiva pubblicazione sul sito dell’Unione Europea, oltre particolari forme di pubblicità espressamente richieste dai finanziatori dei programmi.</w:t>
      </w:r>
    </w:p>
    <w:p w14:paraId="68F54567"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Verdana" w:hAnsi="Verdana" w:cs="Verdana"/>
          <w:sz w:val="18"/>
          <w:szCs w:val="18"/>
        </w:rPr>
      </w:pPr>
    </w:p>
    <w:p w14:paraId="24747C80" w14:textId="77777777" w:rsidR="00D7261A" w:rsidRDefault="00D7261A">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rFonts w:ascii="Verdana" w:hAnsi="Verdana" w:cs="Verdana"/>
          <w:b/>
          <w:sz w:val="18"/>
          <w:szCs w:val="18"/>
        </w:rPr>
        <w:t>Art. 12</w:t>
      </w:r>
    </w:p>
    <w:p w14:paraId="23D90C8C"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center"/>
      </w:pPr>
      <w:r>
        <w:rPr>
          <w:rFonts w:ascii="Verdana" w:hAnsi="Verdana" w:cs="Verdana"/>
          <w:b/>
          <w:sz w:val="18"/>
          <w:szCs w:val="18"/>
        </w:rPr>
        <w:t>Disposizioni finali</w:t>
      </w:r>
    </w:p>
    <w:p w14:paraId="58C32CBA" w14:textId="77777777"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r>
        <w:rPr>
          <w:rFonts w:ascii="Verdana" w:hAnsi="Verdana" w:cs="Verdana"/>
          <w:sz w:val="18"/>
          <w:szCs w:val="18"/>
        </w:rPr>
        <w:t>Per quanto non esplicitamente previsto nel presente avviso, per le parti compatibili, si applicano le disposizioni previste dal Disciplinare attualmente in vigore, relativo al conferimento degli assegni per lo svolgimento di attività di ricerca, nonché, per quanto compatibile, la normativa vigente in materia di concorsi pubblici.</w:t>
      </w:r>
    </w:p>
    <w:p w14:paraId="6E35E680" w14:textId="77777777" w:rsidR="00CC0C21" w:rsidRDefault="00CC0C2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
    <w:p w14:paraId="68C56C59" w14:textId="7F6544BD"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r>
        <w:rPr>
          <w:rFonts w:ascii="Verdana" w:hAnsi="Verdana" w:cs="Verdana"/>
          <w:sz w:val="18"/>
          <w:szCs w:val="18"/>
        </w:rPr>
        <w:t>Roma</w:t>
      </w:r>
      <w:proofErr w:type="gramStart"/>
      <w:r>
        <w:rPr>
          <w:rFonts w:ascii="Verdana" w:hAnsi="Verdana" w:cs="Verdana"/>
          <w:sz w:val="18"/>
          <w:szCs w:val="18"/>
        </w:rPr>
        <w:t xml:space="preserve">  </w:t>
      </w:r>
      <w:proofErr w:type="gramEnd"/>
      <w:r w:rsidR="00CA5C5B">
        <w:rPr>
          <w:rFonts w:ascii="Verdana" w:hAnsi="Verdana" w:cs="Verdana"/>
          <w:sz w:val="18"/>
          <w:szCs w:val="18"/>
        </w:rPr>
        <w:t>04-02-2022</w:t>
      </w:r>
    </w:p>
    <w:p w14:paraId="6B0AFB9F" w14:textId="77777777" w:rsidR="00CA5C5B"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cs="Verdana"/>
          <w:sz w:val="18"/>
          <w:szCs w:val="18"/>
        </w:rPr>
      </w:pPr>
      <w:proofErr w:type="spellStart"/>
      <w:proofErr w:type="gramStart"/>
      <w:r>
        <w:rPr>
          <w:rFonts w:ascii="Verdana" w:hAnsi="Verdana" w:cs="Verdana"/>
          <w:sz w:val="18"/>
          <w:szCs w:val="18"/>
        </w:rPr>
        <w:t>Prot</w:t>
      </w:r>
      <w:proofErr w:type="spellEnd"/>
      <w:r>
        <w:rPr>
          <w:rFonts w:ascii="Verdana" w:hAnsi="Verdana" w:cs="Verdana"/>
          <w:sz w:val="18"/>
          <w:szCs w:val="18"/>
        </w:rPr>
        <w:t>.</w:t>
      </w:r>
      <w:proofErr w:type="gramEnd"/>
      <w:r>
        <w:rPr>
          <w:rFonts w:ascii="Verdana" w:hAnsi="Verdana" w:cs="Verdana"/>
          <w:sz w:val="18"/>
          <w:szCs w:val="18"/>
        </w:rPr>
        <w:t xml:space="preserve"> n.  </w:t>
      </w:r>
      <w:r w:rsidR="00CA5C5B">
        <w:rPr>
          <w:rFonts w:ascii="Verdana" w:hAnsi="Verdana" w:cs="Verdana"/>
          <w:sz w:val="18"/>
          <w:szCs w:val="18"/>
        </w:rPr>
        <w:t>263</w:t>
      </w:r>
    </w:p>
    <w:p w14:paraId="7151A4AD" w14:textId="5831EDBD" w:rsidR="00D7261A" w:rsidRDefault="00D7261A">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pPr>
      <w:bookmarkStart w:id="0" w:name="_GoBack"/>
      <w:bookmarkEnd w:id="0"/>
      <w:r>
        <w:rPr>
          <w:rFonts w:ascii="Verdana" w:hAnsi="Verdana" w:cs="Verdana"/>
          <w:sz w:val="18"/>
          <w:szCs w:val="18"/>
        </w:rPr>
        <w:t xml:space="preserve">                          </w:t>
      </w:r>
      <w:r>
        <w:rPr>
          <w:rFonts w:ascii="Verdana" w:hAnsi="Verdana" w:cs="Verdana"/>
          <w:sz w:val="18"/>
          <w:szCs w:val="18"/>
        </w:rPr>
        <w:tab/>
      </w:r>
      <w:r>
        <w:rPr>
          <w:rFonts w:ascii="Verdana" w:hAnsi="Verdana" w:cs="Verdana"/>
          <w:sz w:val="18"/>
          <w:szCs w:val="18"/>
        </w:rPr>
        <w:tab/>
        <w:t xml:space="preserve">      </w:t>
      </w:r>
      <w:r>
        <w:rPr>
          <w:rFonts w:ascii="Verdana" w:hAnsi="Verdana" w:cs="Verdana"/>
          <w:sz w:val="18"/>
          <w:szCs w:val="18"/>
        </w:rPr>
        <w:tab/>
      </w:r>
      <w:r>
        <w:rPr>
          <w:rFonts w:ascii="Verdana" w:hAnsi="Verdana" w:cs="Verdana"/>
          <w:sz w:val="18"/>
          <w:szCs w:val="18"/>
        </w:rPr>
        <w:tab/>
      </w:r>
    </w:p>
    <w:p w14:paraId="0D8F59A3" w14:textId="77777777" w:rsidR="00533858" w:rsidRDefault="00D7261A"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rPr>
          <w:rFonts w:ascii="Verdana" w:hAnsi="Verdana" w:cs="Verdana"/>
          <w:sz w:val="18"/>
          <w:szCs w:val="18"/>
        </w:rPr>
      </w:pPr>
      <w:r>
        <w:rPr>
          <w:rFonts w:ascii="Verdana" w:eastAsia="Verdana" w:hAnsi="Verdana" w:cs="Verdana"/>
          <w:sz w:val="18"/>
          <w:szCs w:val="18"/>
        </w:rPr>
        <w:t xml:space="preserve">                     </w:t>
      </w:r>
      <w:r>
        <w:rPr>
          <w:rFonts w:ascii="Verdana" w:hAnsi="Verdana" w:cs="Verdana"/>
          <w:sz w:val="18"/>
          <w:szCs w:val="18"/>
        </w:rPr>
        <w:t>Il Direttor</w:t>
      </w:r>
      <w:r w:rsidR="00533858">
        <w:rPr>
          <w:rFonts w:ascii="Verdana" w:hAnsi="Verdana" w:cs="Verdana"/>
          <w:sz w:val="18"/>
          <w:szCs w:val="18"/>
        </w:rPr>
        <w:t xml:space="preserve">e </w:t>
      </w:r>
    </w:p>
    <w:p w14:paraId="583E7C1C" w14:textId="0FE4FF07" w:rsidR="00D7261A" w:rsidRDefault="00533858" w:rsidP="00533858">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ind w:firstLine="4820"/>
        <w:jc w:val="left"/>
      </w:pPr>
      <w:r>
        <w:rPr>
          <w:rFonts w:ascii="Verdana" w:hAnsi="Verdana" w:cs="Verdana"/>
          <w:sz w:val="18"/>
          <w:szCs w:val="18"/>
        </w:rPr>
        <w:tab/>
      </w:r>
      <w:r>
        <w:rPr>
          <w:rFonts w:ascii="Verdana" w:hAnsi="Verdana" w:cs="Verdana"/>
          <w:sz w:val="18"/>
          <w:szCs w:val="18"/>
        </w:rPr>
        <w:tab/>
        <w:t xml:space="preserve">        </w:t>
      </w:r>
      <w:r w:rsidR="00D7261A">
        <w:rPr>
          <w:rFonts w:ascii="Verdana" w:hAnsi="Verdana" w:cs="Verdana"/>
          <w:sz w:val="18"/>
          <w:szCs w:val="18"/>
        </w:rPr>
        <w:t xml:space="preserve">Prof. Aldo Gangemi </w:t>
      </w:r>
    </w:p>
    <w:p w14:paraId="6859C8F9" w14:textId="77777777" w:rsidR="00D7261A" w:rsidRDefault="00D7261A" w:rsidP="00004617">
      <w:pPr>
        <w:pStyle w:val="Titolo6"/>
        <w:keepNext w:val="0"/>
        <w:pageBreakBefore/>
        <w:numPr>
          <w:ilvl w:val="0"/>
          <w:numId w:val="0"/>
        </w:numPr>
        <w:ind w:left="360"/>
        <w:jc w:val="right"/>
        <w:rPr>
          <w:lang w:val="it-IT"/>
        </w:rPr>
      </w:pPr>
      <w:r w:rsidRPr="6AE17BA8">
        <w:rPr>
          <w:rFonts w:ascii="Verdana" w:hAnsi="Verdana" w:cs="Verdana"/>
          <w:i w:val="0"/>
          <w:iCs w:val="0"/>
          <w:sz w:val="18"/>
          <w:szCs w:val="18"/>
          <w:lang w:val="it-IT"/>
        </w:rPr>
        <w:lastRenderedPageBreak/>
        <w:t>ALLEGATO A</w:t>
      </w:r>
    </w:p>
    <w:p w14:paraId="577FE793" w14:textId="77777777" w:rsidR="00D7261A" w:rsidRDefault="00D7261A" w:rsidP="611B5481">
      <w:pPr>
        <w:jc w:val="both"/>
        <w:rPr>
          <w:rFonts w:ascii="Verdana" w:hAnsi="Verdana" w:cs="Verdana"/>
          <w:sz w:val="18"/>
          <w:szCs w:val="18"/>
          <w:lang w:val="it-IT"/>
        </w:rPr>
      </w:pPr>
    </w:p>
    <w:p w14:paraId="60E3DA8D"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Al Direttore dell’Istituto di Scienze e Tecnologie</w:t>
      </w:r>
      <w:r>
        <w:rPr>
          <w:rFonts w:ascii="Verdana" w:hAnsi="Verdana" w:cs="Verdana"/>
          <w:sz w:val="18"/>
          <w:szCs w:val="18"/>
          <w:lang w:val="it-IT"/>
        </w:rPr>
        <w:t xml:space="preserve"> </w:t>
      </w:r>
    </w:p>
    <w:p w14:paraId="20443F7F"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della Cognizione, CNR</w:t>
      </w:r>
    </w:p>
    <w:p w14:paraId="7544B0AB"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Pr>
          <w:rFonts w:ascii="Verdana" w:hAnsi="Verdana" w:cs="Verdana"/>
          <w:sz w:val="18"/>
          <w:szCs w:val="18"/>
          <w:lang w:val="it-IT"/>
        </w:rPr>
        <w:tab/>
      </w:r>
      <w:r w:rsidRPr="611B5481">
        <w:rPr>
          <w:rFonts w:ascii="Verdana" w:hAnsi="Verdana" w:cs="Verdana"/>
          <w:sz w:val="18"/>
          <w:szCs w:val="18"/>
          <w:lang w:val="it-IT"/>
        </w:rPr>
        <w:t>Via San Martino della Battaglia 44,</w:t>
      </w:r>
    </w:p>
    <w:p w14:paraId="673A7F8A" w14:textId="77777777" w:rsidR="00D7261A" w:rsidRPr="007411DC"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lang w:val="it-IT"/>
        </w:rPr>
      </w:pPr>
      <w:r w:rsidRPr="611B5481">
        <w:rPr>
          <w:rFonts w:ascii="Verdana" w:eastAsia="Verdana" w:hAnsi="Verdana" w:cs="Verdana"/>
          <w:sz w:val="18"/>
          <w:szCs w:val="18"/>
          <w:lang w:val="it-IT"/>
        </w:rPr>
        <w:t xml:space="preserve">                                                                                </w:t>
      </w:r>
      <w:r w:rsidRPr="611B5481">
        <w:rPr>
          <w:rFonts w:ascii="Verdana" w:hAnsi="Verdana" w:cs="Verdana"/>
          <w:sz w:val="18"/>
          <w:szCs w:val="18"/>
          <w:lang w:val="it-IT"/>
        </w:rPr>
        <w:t>00185 Roma (RM) Italia.</w:t>
      </w:r>
    </w:p>
    <w:p w14:paraId="4A3BAEDE" w14:textId="77777777" w:rsidR="00D7261A" w:rsidRDefault="00D7261A" w:rsidP="611B54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Verdana" w:hAnsi="Verdana" w:cs="Verdana"/>
          <w:sz w:val="18"/>
          <w:szCs w:val="18"/>
          <w:lang w:val="it-IT"/>
        </w:rPr>
      </w:pPr>
    </w:p>
    <w:p w14:paraId="6EB05D67" w14:textId="337D742F" w:rsidR="00D7261A" w:rsidRPr="007411DC" w:rsidRDefault="00D7261A" w:rsidP="611B5481">
      <w:pPr>
        <w:jc w:val="both"/>
        <w:rPr>
          <w:lang w:val="it-IT"/>
        </w:rPr>
      </w:pPr>
      <w:r w:rsidRPr="611B5481">
        <w:rPr>
          <w:rFonts w:ascii="Verdana" w:hAnsi="Verdana" w:cs="Verdana"/>
          <w:sz w:val="18"/>
          <w:szCs w:val="18"/>
          <w:lang w:val="it-IT"/>
        </w:rPr>
        <w:t xml:space="preserve">Oggetto: Bando di selezione </w:t>
      </w:r>
      <w:r w:rsidRPr="00540CAC">
        <w:rPr>
          <w:rFonts w:ascii="Verdana" w:hAnsi="Verdana" w:cs="Verdana"/>
          <w:sz w:val="18"/>
          <w:szCs w:val="18"/>
          <w:lang w:val="it-IT"/>
        </w:rPr>
        <w:t>n° ISTC-AdR-</w:t>
      </w:r>
      <w:r w:rsidR="00CC0C21" w:rsidRPr="00540CAC">
        <w:rPr>
          <w:rFonts w:ascii="Verdana" w:hAnsi="Verdana" w:cs="Verdana"/>
          <w:sz w:val="18"/>
          <w:szCs w:val="18"/>
          <w:lang w:val="it-IT"/>
        </w:rPr>
        <w:t>307</w:t>
      </w:r>
      <w:r w:rsidRPr="00540CAC">
        <w:rPr>
          <w:rFonts w:ascii="Verdana" w:hAnsi="Verdana" w:cs="Verdana"/>
          <w:sz w:val="18"/>
          <w:szCs w:val="18"/>
          <w:lang w:val="it-IT"/>
        </w:rPr>
        <w:t>-202</w:t>
      </w:r>
      <w:r w:rsidR="00540CAC" w:rsidRPr="00540CAC">
        <w:rPr>
          <w:rFonts w:ascii="Verdana" w:hAnsi="Verdana" w:cs="Verdana"/>
          <w:sz w:val="18"/>
          <w:szCs w:val="18"/>
          <w:lang w:val="it-IT"/>
        </w:rPr>
        <w:t>2</w:t>
      </w:r>
      <w:r w:rsidRPr="00540CAC">
        <w:rPr>
          <w:rFonts w:ascii="Verdana" w:hAnsi="Verdana" w:cs="Verdana"/>
          <w:sz w:val="18"/>
          <w:szCs w:val="18"/>
          <w:lang w:val="it-IT"/>
        </w:rPr>
        <w:t>-RM</w:t>
      </w:r>
    </w:p>
    <w:p w14:paraId="7EFC21B0" w14:textId="77777777" w:rsidR="00D7261A" w:rsidRDefault="00D7261A" w:rsidP="611B5481">
      <w:pPr>
        <w:jc w:val="both"/>
        <w:rPr>
          <w:rFonts w:ascii="Verdana" w:hAnsi="Verdana" w:cs="Verdana"/>
          <w:b/>
          <w:bCs/>
          <w:sz w:val="18"/>
          <w:szCs w:val="18"/>
          <w:lang w:val="it-IT"/>
        </w:rPr>
      </w:pPr>
    </w:p>
    <w:p w14:paraId="29A56515" w14:textId="77777777" w:rsidR="00D7261A" w:rsidRPr="007411DC" w:rsidRDefault="00D7261A" w:rsidP="611B5481">
      <w:pPr>
        <w:jc w:val="both"/>
        <w:rPr>
          <w:lang w:val="it-IT"/>
        </w:rPr>
      </w:pPr>
      <w:r w:rsidRPr="611B5481">
        <w:rPr>
          <w:rFonts w:ascii="Verdana" w:hAnsi="Verdana" w:cs="Verdana"/>
          <w:sz w:val="18"/>
          <w:szCs w:val="18"/>
          <w:lang w:val="it-IT"/>
        </w:rPr>
        <w:t xml:space="preserve">_l_ </w:t>
      </w:r>
      <w:proofErr w:type="spellStart"/>
      <w:r w:rsidRPr="611B5481">
        <w:rPr>
          <w:rFonts w:ascii="Verdana" w:hAnsi="Verdana" w:cs="Verdana"/>
          <w:sz w:val="18"/>
          <w:szCs w:val="18"/>
          <w:lang w:val="it-IT"/>
        </w:rPr>
        <w:t>sottoscritt</w:t>
      </w:r>
      <w:proofErr w:type="spellEnd"/>
      <w:r w:rsidRPr="611B5481">
        <w:rPr>
          <w:rFonts w:ascii="Verdana" w:hAnsi="Verdana" w:cs="Verdana"/>
          <w:sz w:val="18"/>
          <w:szCs w:val="18"/>
          <w:lang w:val="it-IT"/>
        </w:rPr>
        <w:t>_ ………………………………………………………………………………………………………………………………………….</w:t>
      </w:r>
    </w:p>
    <w:p w14:paraId="4923B21E" w14:textId="77777777" w:rsidR="00D7261A" w:rsidRPr="007411DC" w:rsidRDefault="00D7261A" w:rsidP="611B5481">
      <w:pPr>
        <w:ind w:left="720" w:firstLine="720"/>
        <w:jc w:val="both"/>
        <w:rPr>
          <w:lang w:val="it-IT"/>
        </w:rPr>
      </w:pPr>
      <w:r w:rsidRPr="611B5481">
        <w:rPr>
          <w:rFonts w:ascii="Verdana" w:hAnsi="Verdana" w:cs="Verdana"/>
          <w:sz w:val="18"/>
          <w:szCs w:val="18"/>
          <w:lang w:val="it-IT"/>
        </w:rPr>
        <w:t>(COGNOME – per le donne indicare il cognome da nubile)</w:t>
      </w:r>
      <w:r w:rsidRPr="00004617">
        <w:rPr>
          <w:lang w:val="it-IT"/>
        </w:rPr>
        <w:tab/>
      </w:r>
      <w:r w:rsidRPr="611B5481">
        <w:rPr>
          <w:rFonts w:ascii="Verdana" w:hAnsi="Verdana" w:cs="Verdana"/>
          <w:sz w:val="18"/>
          <w:szCs w:val="18"/>
          <w:lang w:val="it-IT"/>
        </w:rPr>
        <w:t>(Nome)</w:t>
      </w:r>
    </w:p>
    <w:p w14:paraId="7974FA6B" w14:textId="77777777" w:rsidR="00D7261A" w:rsidRPr="007411DC" w:rsidRDefault="00D7261A" w:rsidP="611B5481">
      <w:pPr>
        <w:spacing w:before="120"/>
        <w:jc w:val="both"/>
        <w:rPr>
          <w:lang w:val="it-IT"/>
        </w:rPr>
      </w:pPr>
      <w:r w:rsidRPr="611B5481">
        <w:rPr>
          <w:rFonts w:ascii="Verdana" w:hAnsi="Verdana" w:cs="Verdana"/>
          <w:sz w:val="18"/>
          <w:szCs w:val="18"/>
          <w:lang w:val="it-IT"/>
        </w:rPr>
        <w:t>Codice Fiscale   …............................................…</w:t>
      </w:r>
    </w:p>
    <w:p w14:paraId="17B7CCB1" w14:textId="77777777" w:rsidR="00D7261A" w:rsidRPr="007411DC" w:rsidRDefault="00D7261A" w:rsidP="611B5481">
      <w:pPr>
        <w:spacing w:before="120"/>
        <w:jc w:val="both"/>
        <w:rPr>
          <w:lang w:val="it-IT"/>
        </w:rPr>
      </w:pPr>
      <w:r w:rsidRPr="611B5481">
        <w:rPr>
          <w:rFonts w:ascii="Verdana" w:hAnsi="Verdana" w:cs="Verdana"/>
          <w:sz w:val="18"/>
          <w:szCs w:val="18"/>
          <w:lang w:val="it-IT"/>
        </w:rPr>
        <w:t>Nato/</w:t>
      </w:r>
      <w:proofErr w:type="gramStart"/>
      <w:r w:rsidRPr="611B5481">
        <w:rPr>
          <w:rFonts w:ascii="Verdana" w:hAnsi="Verdana" w:cs="Verdana"/>
          <w:sz w:val="18"/>
          <w:szCs w:val="18"/>
          <w:lang w:val="it-IT"/>
        </w:rPr>
        <w:t xml:space="preserve">a </w:t>
      </w:r>
      <w:proofErr w:type="spellStart"/>
      <w:r w:rsidRPr="611B5481">
        <w:rPr>
          <w:rFonts w:ascii="Verdana" w:hAnsi="Verdana" w:cs="Verdana"/>
          <w:sz w:val="18"/>
          <w:szCs w:val="18"/>
          <w:lang w:val="it-IT"/>
        </w:rPr>
        <w:t>a</w:t>
      </w:r>
      <w:proofErr w:type="spellEnd"/>
      <w:proofErr w:type="gramEnd"/>
      <w:r w:rsidRPr="611B5481">
        <w:rPr>
          <w:rFonts w:ascii="Verdana" w:hAnsi="Verdana" w:cs="Verdana"/>
          <w:sz w:val="18"/>
          <w:szCs w:val="18"/>
          <w:lang w:val="it-IT"/>
        </w:rPr>
        <w:t xml:space="preserve"> ..............................................……………..………………</w:t>
      </w:r>
      <w:r w:rsidRPr="00004617">
        <w:rPr>
          <w:lang w:val="it-IT"/>
        </w:rPr>
        <w:tab/>
      </w:r>
      <w:r w:rsidRPr="611B5481">
        <w:rPr>
          <w:rFonts w:ascii="Verdana" w:hAnsi="Verdana" w:cs="Verdana"/>
          <w:sz w:val="18"/>
          <w:szCs w:val="18"/>
          <w:lang w:val="it-IT"/>
        </w:rPr>
        <w:t xml:space="preserve"> </w:t>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 il ................…......</w:t>
      </w:r>
    </w:p>
    <w:p w14:paraId="0134527C" w14:textId="77777777" w:rsidR="00D7261A" w:rsidRPr="007411DC" w:rsidRDefault="00D7261A" w:rsidP="611B5481">
      <w:pPr>
        <w:spacing w:before="120"/>
        <w:jc w:val="both"/>
        <w:rPr>
          <w:lang w:val="it-IT"/>
        </w:rPr>
      </w:pPr>
      <w:proofErr w:type="gramStart"/>
      <w:r w:rsidRPr="611B5481">
        <w:rPr>
          <w:rFonts w:ascii="Verdana" w:hAnsi="Verdana" w:cs="Verdana"/>
          <w:sz w:val="18"/>
          <w:szCs w:val="18"/>
          <w:lang w:val="it-IT"/>
        </w:rPr>
        <w:t>Attualmente</w:t>
      </w:r>
      <w:proofErr w:type="gramEnd"/>
      <w:r w:rsidRPr="611B5481">
        <w:rPr>
          <w:rFonts w:ascii="Verdana" w:hAnsi="Verdana" w:cs="Verdana"/>
          <w:sz w:val="18"/>
          <w:szCs w:val="18"/>
          <w:lang w:val="it-IT"/>
        </w:rPr>
        <w:t xml:space="preserve"> residente a ................…………....…...................................………..</w:t>
      </w:r>
      <w:r w:rsidRPr="00004617">
        <w:rPr>
          <w:lang w:val="it-IT"/>
        </w:rPr>
        <w:tab/>
      </w:r>
      <w:proofErr w:type="spellStart"/>
      <w:r w:rsidRPr="611B5481">
        <w:rPr>
          <w:rFonts w:ascii="Verdana" w:hAnsi="Verdana" w:cs="Verdana"/>
          <w:sz w:val="18"/>
          <w:szCs w:val="18"/>
          <w:lang w:val="it-IT"/>
        </w:rPr>
        <w:t>Prov</w:t>
      </w:r>
      <w:proofErr w:type="spellEnd"/>
      <w:r w:rsidRPr="611B5481">
        <w:rPr>
          <w:rFonts w:ascii="Verdana" w:hAnsi="Verdana" w:cs="Verdana"/>
          <w:sz w:val="18"/>
          <w:szCs w:val="18"/>
          <w:lang w:val="it-IT"/>
        </w:rPr>
        <w:t>. ....................</w:t>
      </w:r>
    </w:p>
    <w:p w14:paraId="4F4D0AA8" w14:textId="77777777" w:rsidR="00D7261A" w:rsidRPr="007411DC" w:rsidRDefault="00D7261A" w:rsidP="611B5481">
      <w:pPr>
        <w:spacing w:before="120"/>
        <w:jc w:val="both"/>
        <w:rPr>
          <w:lang w:val="it-IT"/>
        </w:rPr>
      </w:pPr>
      <w:r w:rsidRPr="611B5481">
        <w:rPr>
          <w:rFonts w:ascii="Verdana" w:hAnsi="Verdana" w:cs="Verdana"/>
          <w:sz w:val="18"/>
          <w:szCs w:val="18"/>
          <w:lang w:val="it-IT"/>
        </w:rPr>
        <w:t>Indirizzo ................................................................................................................………………………….</w:t>
      </w:r>
    </w:p>
    <w:p w14:paraId="599E9DEE" w14:textId="77777777" w:rsidR="00D7261A" w:rsidRPr="007411DC" w:rsidRDefault="00D7261A" w:rsidP="611B5481">
      <w:pPr>
        <w:spacing w:before="120"/>
        <w:jc w:val="both"/>
        <w:rPr>
          <w:lang w:val="it-IT"/>
        </w:rPr>
      </w:pPr>
      <w:r w:rsidRPr="611B5481">
        <w:rPr>
          <w:rFonts w:ascii="Verdana" w:hAnsi="Verdana" w:cs="Verdana"/>
          <w:sz w:val="18"/>
          <w:szCs w:val="18"/>
          <w:lang w:val="it-IT"/>
        </w:rPr>
        <w:t>CAP .................................. Telefono ..................................................</w:t>
      </w:r>
    </w:p>
    <w:p w14:paraId="351DA308" w14:textId="77777777" w:rsidR="00D7261A" w:rsidRPr="007411DC" w:rsidRDefault="00D7261A" w:rsidP="611B5481">
      <w:pPr>
        <w:spacing w:before="120"/>
        <w:jc w:val="both"/>
        <w:rPr>
          <w:lang w:val="it-IT"/>
        </w:rPr>
      </w:pPr>
      <w:r w:rsidRPr="611B5481">
        <w:rPr>
          <w:rFonts w:ascii="Verdana" w:hAnsi="Verdana" w:cs="Verdana"/>
          <w:b/>
          <w:bCs/>
          <w:sz w:val="18"/>
          <w:szCs w:val="18"/>
          <w:lang w:val="it-IT"/>
        </w:rPr>
        <w:t xml:space="preserve">Indirizzo PEC: </w:t>
      </w:r>
      <w:r w:rsidRPr="611B5481">
        <w:rPr>
          <w:rFonts w:ascii="Verdana" w:hAnsi="Verdana" w:cs="Verdana"/>
          <w:sz w:val="18"/>
          <w:szCs w:val="18"/>
          <w:lang w:val="it-IT"/>
        </w:rPr>
        <w:t>……………………………………………………</w:t>
      </w:r>
      <w:proofErr w:type="gramStart"/>
      <w:r w:rsidRPr="611B5481">
        <w:rPr>
          <w:rFonts w:ascii="Verdana" w:hAnsi="Verdana" w:cs="Verdana"/>
          <w:sz w:val="18"/>
          <w:szCs w:val="18"/>
          <w:lang w:val="it-IT"/>
        </w:rPr>
        <w:t>..</w:t>
      </w:r>
      <w:proofErr w:type="gramEnd"/>
      <w:r w:rsidRPr="611B5481">
        <w:rPr>
          <w:rFonts w:ascii="Verdana" w:hAnsi="Verdana" w:cs="Verdana"/>
          <w:sz w:val="18"/>
          <w:szCs w:val="18"/>
          <w:lang w:val="it-IT"/>
        </w:rPr>
        <w:t>……………indirizzo email………………………...</w:t>
      </w:r>
    </w:p>
    <w:p w14:paraId="4D042F24" w14:textId="77777777" w:rsidR="00D7261A" w:rsidRDefault="00D7261A" w:rsidP="611B5481">
      <w:pPr>
        <w:spacing w:line="360" w:lineRule="auto"/>
        <w:jc w:val="both"/>
        <w:rPr>
          <w:rFonts w:ascii="Verdana" w:hAnsi="Verdana" w:cs="Verdana"/>
          <w:sz w:val="18"/>
          <w:szCs w:val="18"/>
          <w:lang w:val="it-IT"/>
        </w:rPr>
      </w:pPr>
    </w:p>
    <w:p w14:paraId="34914BA0" w14:textId="0759D01D" w:rsidR="00D7261A" w:rsidRPr="007411DC"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276" w:lineRule="auto"/>
        <w:jc w:val="both"/>
      </w:pPr>
      <w:r w:rsidRPr="6AE17BA8">
        <w:rPr>
          <w:rFonts w:ascii="Verdana" w:hAnsi="Verdana" w:cs="Verdana"/>
          <w:sz w:val="18"/>
          <w:szCs w:val="18"/>
        </w:rPr>
        <w:t>chiede, ai sensi dell'art. 22 della L. 240 del 30/12/2010 di essere ammesso a sostenere la selezione pubblica, per titoli e colloquio, per il conferimento di n° 1 assegno per lo svolgimento di attività di ricerca nell'ambito del programma di ricerca “</w:t>
      </w:r>
      <w:r w:rsidR="00363270" w:rsidRPr="00363270">
        <w:rPr>
          <w:rFonts w:ascii="Verdana" w:eastAsia="Verdana" w:hAnsi="Verdana" w:cs="Verdana"/>
          <w:b/>
          <w:bCs/>
          <w:sz w:val="18"/>
          <w:szCs w:val="18"/>
        </w:rPr>
        <w:t>Machine-</w:t>
      </w:r>
      <w:proofErr w:type="spellStart"/>
      <w:r w:rsidR="00363270" w:rsidRPr="00363270">
        <w:rPr>
          <w:rFonts w:ascii="Verdana" w:eastAsia="Verdana" w:hAnsi="Verdana" w:cs="Verdana"/>
          <w:b/>
          <w:bCs/>
          <w:sz w:val="18"/>
          <w:szCs w:val="18"/>
        </w:rPr>
        <w:t>reading</w:t>
      </w:r>
      <w:proofErr w:type="spellEnd"/>
      <w:r w:rsidR="00363270" w:rsidRPr="00363270">
        <w:rPr>
          <w:rFonts w:ascii="Verdana" w:eastAsia="Verdana" w:hAnsi="Verdana" w:cs="Verdana"/>
          <w:b/>
          <w:bCs/>
          <w:sz w:val="18"/>
          <w:szCs w:val="18"/>
        </w:rPr>
        <w:t xml:space="preserve"> for </w:t>
      </w:r>
      <w:proofErr w:type="spellStart"/>
      <w:r w:rsidR="00363270" w:rsidRPr="00363270">
        <w:rPr>
          <w:rFonts w:ascii="Verdana" w:eastAsia="Verdana" w:hAnsi="Verdana" w:cs="Verdana"/>
          <w:b/>
          <w:bCs/>
          <w:sz w:val="18"/>
          <w:szCs w:val="18"/>
        </w:rPr>
        <w:t>knowledge</w:t>
      </w:r>
      <w:proofErr w:type="spellEnd"/>
      <w:r w:rsidR="00363270" w:rsidRPr="00363270">
        <w:rPr>
          <w:rFonts w:ascii="Verdana" w:eastAsia="Verdana" w:hAnsi="Verdana" w:cs="Verdana"/>
          <w:b/>
          <w:bCs/>
          <w:sz w:val="18"/>
          <w:szCs w:val="18"/>
        </w:rPr>
        <w:t xml:space="preserve"> </w:t>
      </w:r>
      <w:proofErr w:type="spellStart"/>
      <w:r w:rsidR="00363270" w:rsidRPr="00363270">
        <w:rPr>
          <w:rFonts w:ascii="Verdana" w:eastAsia="Verdana" w:hAnsi="Verdana" w:cs="Verdana"/>
          <w:b/>
          <w:bCs/>
          <w:sz w:val="18"/>
          <w:szCs w:val="18"/>
        </w:rPr>
        <w:t>engineering</w:t>
      </w:r>
      <w:proofErr w:type="spellEnd"/>
      <w:r w:rsidRPr="6AE17BA8">
        <w:rPr>
          <w:rFonts w:ascii="Verdana" w:hAnsi="Verdana" w:cs="Verdana"/>
          <w:sz w:val="18"/>
          <w:szCs w:val="18"/>
        </w:rPr>
        <w:t xml:space="preserve">” sotto la responsabilità scientifica del </w:t>
      </w:r>
      <w:r w:rsidRPr="6AE17BA8">
        <w:rPr>
          <w:rFonts w:ascii="Verdana" w:hAnsi="Verdana" w:cs="Verdana"/>
          <w:b/>
          <w:bCs/>
          <w:sz w:val="18"/>
          <w:szCs w:val="18"/>
        </w:rPr>
        <w:t xml:space="preserve">dott. </w:t>
      </w:r>
      <w:r w:rsidR="00AA1B88" w:rsidRPr="6AE17BA8">
        <w:rPr>
          <w:rFonts w:ascii="Verdana" w:hAnsi="Verdana" w:cs="Verdana"/>
          <w:b/>
          <w:bCs/>
          <w:sz w:val="18"/>
          <w:szCs w:val="18"/>
        </w:rPr>
        <w:t xml:space="preserve">Andrea Giovanni </w:t>
      </w:r>
      <w:proofErr w:type="spellStart"/>
      <w:r w:rsidR="00AA1B88" w:rsidRPr="6AE17BA8">
        <w:rPr>
          <w:rFonts w:ascii="Verdana" w:hAnsi="Verdana" w:cs="Verdana"/>
          <w:b/>
          <w:bCs/>
          <w:sz w:val="18"/>
          <w:szCs w:val="18"/>
        </w:rPr>
        <w:t>Nuzzolese</w:t>
      </w:r>
      <w:proofErr w:type="spellEnd"/>
      <w:r w:rsidR="6B216042" w:rsidRPr="6AE17BA8">
        <w:rPr>
          <w:rFonts w:ascii="Verdana" w:hAnsi="Verdana" w:cs="Verdana"/>
          <w:b/>
          <w:bCs/>
          <w:sz w:val="18"/>
          <w:szCs w:val="18"/>
        </w:rPr>
        <w:t xml:space="preserve"> </w:t>
      </w:r>
      <w:r w:rsidR="6B216042" w:rsidRPr="6AE17BA8">
        <w:rPr>
          <w:rFonts w:ascii="Verdana" w:hAnsi="Verdana" w:cs="Verdana"/>
          <w:sz w:val="18"/>
          <w:szCs w:val="18"/>
        </w:rPr>
        <w:t>(</w:t>
      </w:r>
      <w:hyperlink r:id="rId20">
        <w:r w:rsidR="6B216042" w:rsidRPr="6AE17BA8">
          <w:rPr>
            <w:rStyle w:val="Collegamentoipertestuale"/>
            <w:rFonts w:ascii="Verdana" w:hAnsi="Verdana" w:cs="Verdana"/>
            <w:sz w:val="18"/>
            <w:szCs w:val="18"/>
          </w:rPr>
          <w:t>andrea.nuzzolese@istc.cnr.it</w:t>
        </w:r>
      </w:hyperlink>
      <w:r w:rsidR="6B216042" w:rsidRPr="6AE17BA8">
        <w:rPr>
          <w:rFonts w:ascii="Verdana" w:hAnsi="Verdana" w:cs="Verdana"/>
          <w:sz w:val="18"/>
          <w:szCs w:val="18"/>
        </w:rPr>
        <w:t xml:space="preserve">, </w:t>
      </w:r>
      <w:proofErr w:type="spellStart"/>
      <w:r w:rsidR="6B216042" w:rsidRPr="6AE17BA8">
        <w:rPr>
          <w:rFonts w:ascii="Verdana" w:hAnsi="Verdana" w:cs="Verdana"/>
          <w:sz w:val="18"/>
          <w:szCs w:val="18"/>
        </w:rPr>
        <w:t>tel</w:t>
      </w:r>
      <w:proofErr w:type="spellEnd"/>
      <w:r w:rsidR="6B216042" w:rsidRPr="6AE17BA8">
        <w:rPr>
          <w:rFonts w:ascii="Verdana" w:hAnsi="Verdana" w:cs="Verdana"/>
          <w:sz w:val="18"/>
          <w:szCs w:val="18"/>
        </w:rPr>
        <w:t xml:space="preserve">: </w:t>
      </w:r>
      <w:r w:rsidR="650C4C84" w:rsidRPr="6AE17BA8">
        <w:rPr>
          <w:rFonts w:ascii="Verdana" w:hAnsi="Verdana" w:cs="Verdana"/>
          <w:sz w:val="18"/>
          <w:szCs w:val="18"/>
          <w:lang w:eastAsia="en-GB"/>
        </w:rPr>
        <w:t xml:space="preserve">+39 </w:t>
      </w:r>
      <w:r w:rsidR="650C4C84" w:rsidRPr="6AE17BA8">
        <w:rPr>
          <w:rFonts w:ascii="Verdana" w:eastAsia="Verdana" w:hAnsi="Verdana" w:cs="Verdana"/>
          <w:sz w:val="18"/>
          <w:szCs w:val="18"/>
        </w:rPr>
        <w:t>0644595212)</w:t>
      </w:r>
      <w:r w:rsidR="6B216042" w:rsidRPr="6AE17BA8">
        <w:rPr>
          <w:rFonts w:ascii="Verdana" w:eastAsia="Verdana" w:hAnsi="Verdana" w:cs="Verdana"/>
          <w:sz w:val="18"/>
          <w:szCs w:val="18"/>
        </w:rPr>
        <w:t xml:space="preserve"> </w:t>
      </w:r>
      <w:r w:rsidRPr="6AE17BA8">
        <w:rPr>
          <w:rFonts w:ascii="Verdana" w:hAnsi="Verdana" w:cs="Verdana"/>
          <w:sz w:val="18"/>
          <w:szCs w:val="18"/>
        </w:rPr>
        <w:t xml:space="preserve">da svolgersi presso la sede dell’Istituto di Scienze e Tecnologie della Cognizione di </w:t>
      </w:r>
      <w:r w:rsidR="00CC0C21">
        <w:rPr>
          <w:rFonts w:ascii="Verdana" w:hAnsi="Verdana" w:cs="Verdana"/>
          <w:sz w:val="18"/>
          <w:szCs w:val="18"/>
        </w:rPr>
        <w:t>Roma</w:t>
      </w:r>
      <w:r w:rsidRPr="6AE17BA8">
        <w:rPr>
          <w:rFonts w:ascii="Verdana" w:hAnsi="Verdana" w:cs="Verdana"/>
          <w:sz w:val="18"/>
          <w:szCs w:val="18"/>
        </w:rPr>
        <w:t>.</w:t>
      </w:r>
    </w:p>
    <w:p w14:paraId="450F00E8" w14:textId="77777777" w:rsidR="00D7261A" w:rsidRPr="007411DC" w:rsidRDefault="00D7261A" w:rsidP="611B5481">
      <w:pPr>
        <w:spacing w:line="360" w:lineRule="auto"/>
        <w:jc w:val="both"/>
        <w:rPr>
          <w:lang w:val="it-IT"/>
        </w:rPr>
      </w:pPr>
      <w:r w:rsidRPr="611B5481">
        <w:rPr>
          <w:rFonts w:ascii="Verdana" w:hAnsi="Verdana" w:cs="Verdana"/>
          <w:sz w:val="18"/>
          <w:szCs w:val="18"/>
          <w:lang w:val="it-IT"/>
        </w:rPr>
        <w:t>A tal fine, il sottoscritto dichiara sotto la propria responsabilità:</w:t>
      </w:r>
    </w:p>
    <w:p w14:paraId="6BA29E91" w14:textId="77777777" w:rsidR="00D7261A" w:rsidRDefault="00D7261A">
      <w:pPr>
        <w:numPr>
          <w:ilvl w:val="0"/>
          <w:numId w:val="12"/>
        </w:numPr>
        <w:tabs>
          <w:tab w:val="left" w:pos="426"/>
        </w:tabs>
        <w:spacing w:line="360" w:lineRule="auto"/>
        <w:jc w:val="both"/>
      </w:pPr>
      <w:r w:rsidRPr="611B5481">
        <w:rPr>
          <w:rFonts w:ascii="Verdana" w:hAnsi="Verdana" w:cs="Verdana"/>
          <w:sz w:val="18"/>
          <w:szCs w:val="18"/>
        </w:rPr>
        <w:t xml:space="preserve">di </w:t>
      </w:r>
      <w:proofErr w:type="spellStart"/>
      <w:r w:rsidRPr="611B5481">
        <w:rPr>
          <w:rFonts w:ascii="Verdana" w:hAnsi="Verdana" w:cs="Verdana"/>
          <w:sz w:val="18"/>
          <w:szCs w:val="18"/>
        </w:rPr>
        <w:t>essere</w:t>
      </w:r>
      <w:proofErr w:type="spellEnd"/>
      <w:r w:rsidRPr="611B5481">
        <w:rPr>
          <w:rFonts w:ascii="Verdana" w:hAnsi="Verdana" w:cs="Verdana"/>
          <w:sz w:val="18"/>
          <w:szCs w:val="18"/>
        </w:rPr>
        <w:t xml:space="preserve"> </w:t>
      </w:r>
      <w:proofErr w:type="spellStart"/>
      <w:r w:rsidRPr="611B5481">
        <w:rPr>
          <w:rFonts w:ascii="Verdana" w:hAnsi="Verdana" w:cs="Verdana"/>
          <w:sz w:val="18"/>
          <w:szCs w:val="18"/>
        </w:rPr>
        <w:t>cittadino</w:t>
      </w:r>
      <w:proofErr w:type="spellEnd"/>
      <w:r w:rsidRPr="611B5481">
        <w:rPr>
          <w:rFonts w:ascii="Verdana" w:hAnsi="Verdana" w:cs="Verdana"/>
          <w:sz w:val="18"/>
          <w:szCs w:val="18"/>
        </w:rPr>
        <w:t xml:space="preserve"> ……………………………………………………………</w:t>
      </w:r>
    </w:p>
    <w:p w14:paraId="58AA1C28" w14:textId="77777777" w:rsidR="00D7261A" w:rsidRPr="007411DC" w:rsidRDefault="00D7261A">
      <w:pPr>
        <w:numPr>
          <w:ilvl w:val="0"/>
          <w:numId w:val="12"/>
        </w:numPr>
        <w:tabs>
          <w:tab w:val="left" w:pos="426"/>
        </w:tabs>
        <w:spacing w:line="360" w:lineRule="auto"/>
        <w:jc w:val="both"/>
        <w:rPr>
          <w:lang w:val="it-IT"/>
        </w:rPr>
      </w:pPr>
      <w:proofErr w:type="gramStart"/>
      <w:r w:rsidRPr="611B5481">
        <w:rPr>
          <w:rFonts w:ascii="Verdana" w:hAnsi="Verdana" w:cs="Verdana"/>
          <w:sz w:val="18"/>
          <w:szCs w:val="18"/>
          <w:lang w:val="it-IT"/>
        </w:rPr>
        <w:t>di</w:t>
      </w:r>
      <w:proofErr w:type="gramEnd"/>
      <w:r w:rsidRPr="611B5481">
        <w:rPr>
          <w:rFonts w:ascii="Verdana" w:hAnsi="Verdana" w:cs="Verdana"/>
          <w:sz w:val="18"/>
          <w:szCs w:val="18"/>
          <w:lang w:val="it-IT"/>
        </w:rPr>
        <w:t xml:space="preserve"> aver conseguito il diploma di laurea (o titolo estero equivalente*) in ______________________________________________ il ___/___/___ presso l'Università _________________________________ con votazione__________ ;</w:t>
      </w:r>
    </w:p>
    <w:p w14:paraId="11071190"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aver conseguito il titolo di dottore di ricerca (o titolo estero equivalente) in ________________________ il ___/___/___ presso l’Università __________________________</w:t>
      </w:r>
    </w:p>
    <w:p w14:paraId="57396B6C"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non aver riportato condanne penali e di non avere procedimenti penali pendenti a proprio carico (in caso contrario, indicare quali).</w:t>
      </w:r>
    </w:p>
    <w:p w14:paraId="50DAEB38" w14:textId="77777777" w:rsidR="00D7261A" w:rsidRPr="007411DC" w:rsidRDefault="00D7261A">
      <w:pPr>
        <w:numPr>
          <w:ilvl w:val="0"/>
          <w:numId w:val="12"/>
        </w:numPr>
        <w:tabs>
          <w:tab w:val="left" w:pos="426"/>
        </w:tabs>
        <w:spacing w:line="360" w:lineRule="auto"/>
        <w:jc w:val="both"/>
        <w:rPr>
          <w:lang w:val="it-IT"/>
        </w:rPr>
      </w:pPr>
      <w:r w:rsidRPr="611B5481">
        <w:rPr>
          <w:rFonts w:ascii="Verdana" w:hAnsi="Verdana" w:cs="Verdana"/>
          <w:sz w:val="18"/>
          <w:szCs w:val="18"/>
          <w:lang w:val="it-IT"/>
        </w:rPr>
        <w:t>di aver/non aver usufruito di altri assegni di ricerca dal 01/05/2011 al ……………. e di aver/non aver usufruito delle tipologie di rapporti di lavoro di cui all’art. 2 dell’avviso di selezione, intercorsi con ……………………………………</w:t>
      </w:r>
    </w:p>
    <w:p w14:paraId="797EAD24" w14:textId="77777777" w:rsidR="00D7261A" w:rsidRPr="007411DC" w:rsidRDefault="00D7261A" w:rsidP="611B5481">
      <w:pPr>
        <w:spacing w:line="360" w:lineRule="auto"/>
        <w:jc w:val="both"/>
        <w:rPr>
          <w:lang w:val="it-IT"/>
        </w:rPr>
      </w:pPr>
      <w:r w:rsidRPr="611B5481">
        <w:rPr>
          <w:rFonts w:ascii="Verdana" w:hAnsi="Verdana" w:cs="Verdana"/>
          <w:sz w:val="18"/>
          <w:szCs w:val="18"/>
          <w:lang w:val="it-IT"/>
        </w:rPr>
        <w:t>Il sottoscritto allega alla presente domanda:</w:t>
      </w:r>
    </w:p>
    <w:p w14:paraId="0BC52A34" w14:textId="77777777" w:rsidR="00D7261A" w:rsidRPr="007411DC" w:rsidRDefault="00D7261A">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dichiarazione sostitutiva di certificazione e dell’atto di notorietà ai sensi degli art. 46 e 47 del DPR 445/2000 e </w:t>
      </w:r>
      <w:proofErr w:type="spellStart"/>
      <w:r w:rsidRPr="6AE17BA8">
        <w:rPr>
          <w:rFonts w:ascii="Verdana" w:hAnsi="Verdana" w:cs="Verdana"/>
          <w:sz w:val="18"/>
          <w:szCs w:val="18"/>
          <w:lang w:val="it-IT"/>
        </w:rPr>
        <w:t>s.m.i.</w:t>
      </w:r>
      <w:proofErr w:type="spellEnd"/>
      <w:r w:rsidRPr="6AE17BA8">
        <w:rPr>
          <w:rFonts w:ascii="Verdana" w:hAnsi="Verdana" w:cs="Verdana"/>
          <w:sz w:val="18"/>
          <w:szCs w:val="18"/>
          <w:lang w:val="it-IT"/>
        </w:rPr>
        <w:t xml:space="preserve"> da compilarsi mediante l’utilizzo del modulo (allegato B) attestante la veridicità del contenuto del Curriculum vitae et </w:t>
      </w:r>
      <w:proofErr w:type="spellStart"/>
      <w:r w:rsidRPr="6AE17BA8">
        <w:rPr>
          <w:rFonts w:ascii="Verdana" w:hAnsi="Verdana" w:cs="Verdana"/>
          <w:sz w:val="18"/>
          <w:szCs w:val="18"/>
          <w:lang w:val="it-IT"/>
        </w:rPr>
        <w:t>studiorum</w:t>
      </w:r>
      <w:proofErr w:type="spellEnd"/>
      <w:r w:rsidRPr="6AE17BA8">
        <w:rPr>
          <w:rFonts w:ascii="Verdana" w:hAnsi="Verdana" w:cs="Verdana"/>
          <w:sz w:val="18"/>
          <w:szCs w:val="18"/>
          <w:lang w:val="it-IT"/>
        </w:rPr>
        <w:t>,</w:t>
      </w:r>
    </w:p>
    <w:p w14:paraId="25F0C490" w14:textId="538CCCF5" w:rsidR="00D7261A" w:rsidRPr="007411DC" w:rsidRDefault="41D7E313" w:rsidP="6AE17BA8">
      <w:pPr>
        <w:numPr>
          <w:ilvl w:val="0"/>
          <w:numId w:val="11"/>
        </w:numPr>
        <w:tabs>
          <w:tab w:val="left" w:pos="426"/>
        </w:tabs>
        <w:ind w:left="426" w:hanging="426"/>
        <w:jc w:val="both"/>
        <w:rPr>
          <w:lang w:val="it-IT"/>
        </w:rPr>
      </w:pPr>
      <w:r w:rsidRPr="6AE17BA8">
        <w:rPr>
          <w:rFonts w:ascii="Verdana" w:hAnsi="Verdana" w:cs="Verdana"/>
          <w:sz w:val="18"/>
          <w:szCs w:val="18"/>
          <w:lang w:val="it-IT"/>
        </w:rPr>
        <w:t xml:space="preserve">Cover </w:t>
      </w:r>
      <w:proofErr w:type="spellStart"/>
      <w:r w:rsidRPr="6AE17BA8">
        <w:rPr>
          <w:rFonts w:ascii="Verdana" w:hAnsi="Verdana" w:cs="Verdana"/>
          <w:sz w:val="18"/>
          <w:szCs w:val="18"/>
          <w:lang w:val="it-IT"/>
        </w:rPr>
        <w:t>letter</w:t>
      </w:r>
      <w:proofErr w:type="spellEnd"/>
      <w:r w:rsidRPr="6AE17BA8">
        <w:rPr>
          <w:rFonts w:ascii="Verdana" w:hAnsi="Verdana" w:cs="Verdana"/>
          <w:sz w:val="18"/>
          <w:szCs w:val="18"/>
          <w:lang w:val="it-IT"/>
        </w:rPr>
        <w:t xml:space="preserve"> del Curriculum Vitae (allegato B</w:t>
      </w:r>
      <w:r w:rsidR="316C9881" w:rsidRPr="6AE17BA8">
        <w:rPr>
          <w:rFonts w:ascii="Verdana" w:hAnsi="Verdana" w:cs="Verdana"/>
          <w:sz w:val="18"/>
          <w:szCs w:val="18"/>
          <w:lang w:val="it-IT"/>
        </w:rPr>
        <w:t>1</w:t>
      </w:r>
      <w:r w:rsidRPr="6AE17BA8">
        <w:rPr>
          <w:rFonts w:ascii="Verdana" w:hAnsi="Verdana" w:cs="Verdana"/>
          <w:sz w:val="18"/>
          <w:szCs w:val="18"/>
          <w:lang w:val="it-IT"/>
        </w:rPr>
        <w:t>)</w:t>
      </w:r>
      <w:r w:rsidR="00004617">
        <w:rPr>
          <w:rFonts w:ascii="Verdana" w:hAnsi="Verdana" w:cs="Verdana"/>
          <w:sz w:val="18"/>
          <w:szCs w:val="18"/>
          <w:lang w:val="it-IT"/>
        </w:rPr>
        <w:t xml:space="preserve">, Il Curriculum Vitae (allegato C) </w:t>
      </w:r>
      <w:r w:rsidRPr="6AE17BA8">
        <w:rPr>
          <w:rFonts w:ascii="Verdana" w:hAnsi="Verdana" w:cs="Verdana"/>
          <w:sz w:val="18"/>
          <w:szCs w:val="18"/>
          <w:lang w:val="it-IT"/>
        </w:rPr>
        <w:t>e l’</w:t>
      </w:r>
      <w:r w:rsidR="00D7261A" w:rsidRPr="6AE17BA8">
        <w:rPr>
          <w:rFonts w:ascii="Verdana" w:hAnsi="Verdana" w:cs="Verdana"/>
          <w:sz w:val="18"/>
          <w:szCs w:val="18"/>
          <w:lang w:val="it-IT"/>
        </w:rPr>
        <w:t>elenco dei lavori trasmessi dal candidato per via telematica di cui all’art. 4 del bando</w:t>
      </w:r>
    </w:p>
    <w:p w14:paraId="20B1A095" w14:textId="77777777" w:rsidR="00D7261A" w:rsidRDefault="00D7261A" w:rsidP="611B5481">
      <w:pPr>
        <w:jc w:val="both"/>
        <w:rPr>
          <w:rFonts w:ascii="Verdana" w:hAnsi="Verdana" w:cs="Verdana"/>
          <w:sz w:val="18"/>
          <w:szCs w:val="18"/>
          <w:lang w:val="it-IT"/>
        </w:rPr>
      </w:pPr>
    </w:p>
    <w:p w14:paraId="596A268E" w14:textId="77777777" w:rsidR="00D7261A" w:rsidRPr="007411DC" w:rsidRDefault="00D7261A" w:rsidP="611B5481">
      <w:pPr>
        <w:jc w:val="both"/>
        <w:rPr>
          <w:lang w:val="it-IT"/>
        </w:rPr>
      </w:pPr>
      <w:r w:rsidRPr="611B5481">
        <w:rPr>
          <w:rFonts w:ascii="Verdana" w:hAnsi="Verdana" w:cs="Verdana"/>
          <w:sz w:val="18"/>
          <w:szCs w:val="18"/>
          <w:lang w:val="it-IT"/>
        </w:rPr>
        <w:t>Luogo e data</w:t>
      </w:r>
    </w:p>
    <w:p w14:paraId="5855F8CA" w14:textId="77777777" w:rsidR="00D7261A" w:rsidRPr="007411DC" w:rsidRDefault="00D7261A" w:rsidP="611B5481">
      <w:pPr>
        <w:jc w:val="right"/>
        <w:rPr>
          <w:lang w:val="it-IT"/>
        </w:rPr>
      </w:pPr>
      <w:r w:rsidRPr="611B5481">
        <w:rPr>
          <w:rFonts w:ascii="Verdana" w:hAnsi="Verdana" w:cs="Verdana"/>
          <w:sz w:val="18"/>
          <w:szCs w:val="18"/>
          <w:lang w:val="it-IT"/>
        </w:rPr>
        <w:t>FIRMA ___________________________________</w:t>
      </w:r>
    </w:p>
    <w:p w14:paraId="75364A1A" w14:textId="77777777" w:rsidR="00D7261A" w:rsidRDefault="00D7261A" w:rsidP="611B5481">
      <w:pPr>
        <w:jc w:val="both"/>
        <w:rPr>
          <w:rFonts w:ascii="Verdana" w:hAnsi="Verdana" w:cs="Verdana"/>
          <w:sz w:val="18"/>
          <w:szCs w:val="18"/>
          <w:lang w:val="it-IT"/>
        </w:rPr>
      </w:pPr>
    </w:p>
    <w:p w14:paraId="3EC5B6CA" w14:textId="5B9FC019" w:rsidR="00D7261A" w:rsidRPr="00526EF3" w:rsidRDefault="00D7261A" w:rsidP="611B5481">
      <w:pPr>
        <w:jc w:val="both"/>
        <w:rPr>
          <w:rFonts w:ascii="Verdana" w:hAnsi="Verdana" w:cs="Verdana"/>
          <w:b/>
          <w:bCs/>
          <w:sz w:val="18"/>
          <w:szCs w:val="18"/>
          <w:lang w:val="it-IT"/>
        </w:rPr>
      </w:pPr>
      <w:r w:rsidRPr="6AE17BA8">
        <w:rPr>
          <w:rFonts w:ascii="Verdana" w:hAnsi="Verdana" w:cs="Verdana"/>
          <w:sz w:val="18"/>
          <w:szCs w:val="18"/>
          <w:lang w:val="it-IT"/>
        </w:rPr>
        <w:t xml:space="preserve">* - </w:t>
      </w:r>
      <w:r w:rsidRPr="6AE17BA8">
        <w:rPr>
          <w:rFonts w:ascii="Verdana" w:hAnsi="Verdana" w:cs="Verdana"/>
          <w:b/>
          <w:bCs/>
          <w:sz w:val="18"/>
          <w:szCs w:val="18"/>
          <w:lang w:val="it-IT"/>
        </w:rPr>
        <w:t xml:space="preserve">Qualora il titolo di studio sia stato conseguito all'estero, dovrà essere presentata idonea documentazione attestante l'equipollenza con un titolo rilasciato in Italia, secondo quanto previsto dall'art. </w:t>
      </w:r>
      <w:r w:rsidRPr="00526EF3">
        <w:rPr>
          <w:rFonts w:ascii="Verdana" w:hAnsi="Verdana" w:cs="Verdana"/>
          <w:b/>
          <w:bCs/>
          <w:sz w:val="18"/>
          <w:szCs w:val="18"/>
          <w:lang w:val="it-IT"/>
        </w:rPr>
        <w:t>3, punto c) del presente avviso.</w:t>
      </w:r>
    </w:p>
    <w:p w14:paraId="1A996AE8" w14:textId="77777777" w:rsidR="00004617" w:rsidRPr="00526EF3" w:rsidRDefault="00004617" w:rsidP="611B5481">
      <w:pPr>
        <w:jc w:val="both"/>
        <w:rPr>
          <w:rFonts w:ascii="Verdana" w:hAnsi="Verdana" w:cs="Verdana"/>
          <w:b/>
          <w:bCs/>
          <w:sz w:val="18"/>
          <w:szCs w:val="18"/>
          <w:lang w:val="it-IT"/>
        </w:rPr>
      </w:pPr>
    </w:p>
    <w:p w14:paraId="11C40587" w14:textId="63B48CB9"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w:t>
      </w:r>
    </w:p>
    <w:p w14:paraId="2E556293" w14:textId="5EEC18EB" w:rsidR="611B5481" w:rsidRPr="00004617" w:rsidRDefault="611B5481" w:rsidP="6AE17BA8">
      <w:pPr>
        <w:spacing w:after="160" w:line="259" w:lineRule="auto"/>
        <w:rPr>
          <w:rFonts w:ascii="Calibri" w:eastAsia="Calibri" w:hAnsi="Calibri" w:cs="Calibri"/>
          <w:color w:val="000000" w:themeColor="text1"/>
          <w:sz w:val="18"/>
          <w:szCs w:val="18"/>
          <w:lang w:val="it-IT"/>
        </w:rPr>
      </w:pPr>
    </w:p>
    <w:p w14:paraId="529C7684" w14:textId="2E4BD494"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DICHIARAZIONI SOSTITUTIVE DI CERTIFICAZIONI</w:t>
      </w:r>
    </w:p>
    <w:p w14:paraId="4EDDE329" w14:textId="5EBD3000" w:rsidR="4D669DD7" w:rsidRPr="00004617" w:rsidRDefault="4D669DD7" w:rsidP="00004617">
      <w:pPr>
        <w:spacing w:after="160" w:line="259" w:lineRule="auto"/>
        <w:jc w:val="center"/>
        <w:rPr>
          <w:rFonts w:ascii="Verdana" w:eastAsia="Calibri" w:hAnsi="Verdana" w:cs="Calibri"/>
          <w:b/>
          <w:bCs/>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46 D.P.R. n. 445/2000) </w:t>
      </w:r>
    </w:p>
    <w:p w14:paraId="1AE7518F" w14:textId="77777777" w:rsidR="00004617" w:rsidRPr="00004617" w:rsidRDefault="00004617" w:rsidP="00004617">
      <w:pPr>
        <w:spacing w:after="160" w:line="259" w:lineRule="auto"/>
        <w:jc w:val="center"/>
        <w:rPr>
          <w:rFonts w:ascii="Verdana" w:eastAsia="Calibri" w:hAnsi="Verdana" w:cs="Calibri"/>
          <w:color w:val="000000" w:themeColor="text1"/>
          <w:sz w:val="18"/>
          <w:szCs w:val="18"/>
          <w:lang w:val="it-IT"/>
        </w:rPr>
      </w:pPr>
    </w:p>
    <w:p w14:paraId="556B8A1F" w14:textId="1CCC3E11"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DICHIARAZIONI SOSTITUTIVE DELL’ATTO DI NOTORIETÀ </w:t>
      </w:r>
    </w:p>
    <w:p w14:paraId="33C7BB7F" w14:textId="21CDB01B" w:rsidR="4D669DD7" w:rsidRPr="00526EF3"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color w:val="000000" w:themeColor="text1"/>
          <w:sz w:val="18"/>
          <w:szCs w:val="18"/>
          <w:lang w:val="it-IT"/>
        </w:rPr>
        <w:t xml:space="preserve">                (art. 47 D.P.R. n. 445/2000) </w:t>
      </w:r>
    </w:p>
    <w:p w14:paraId="3E90127B" w14:textId="7D5B3115" w:rsidR="4D669DD7" w:rsidRPr="00526EF3" w:rsidRDefault="4D669DD7" w:rsidP="6AE17BA8">
      <w:pPr>
        <w:spacing w:after="160" w:line="259" w:lineRule="auto"/>
        <w:rPr>
          <w:rFonts w:ascii="Calibri" w:eastAsia="Calibri" w:hAnsi="Calibri" w:cs="Calibri"/>
          <w:color w:val="000000" w:themeColor="text1"/>
          <w:sz w:val="18"/>
          <w:szCs w:val="18"/>
          <w:lang w:val="it-IT"/>
        </w:rPr>
      </w:pPr>
      <w:r w:rsidRPr="00004617">
        <w:rPr>
          <w:rFonts w:ascii="Calibri" w:eastAsia="Calibri" w:hAnsi="Calibri" w:cs="Calibri"/>
          <w:color w:val="000000" w:themeColor="text1"/>
          <w:sz w:val="18"/>
          <w:szCs w:val="18"/>
          <w:lang w:val="it-IT"/>
        </w:rPr>
        <w:t xml:space="preserve"> </w:t>
      </w:r>
    </w:p>
    <w:p w14:paraId="5A9653F8" w14:textId="2AACFA1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w:t>
      </w:r>
      <w:proofErr w:type="gramStart"/>
      <w:r w:rsidRPr="00004617">
        <w:rPr>
          <w:rFonts w:ascii="Verdana" w:hAnsi="Verdana" w:cs="Verdana"/>
          <w:sz w:val="18"/>
          <w:szCs w:val="18"/>
          <w:lang w:val="it-IT"/>
        </w:rPr>
        <w:t>l</w:t>
      </w:r>
      <w:proofErr w:type="gramEnd"/>
      <w:r w:rsidRPr="00004617">
        <w:rPr>
          <w:rFonts w:ascii="Verdana" w:hAnsi="Verdana" w:cs="Verdana"/>
          <w:sz w:val="18"/>
          <w:szCs w:val="18"/>
          <w:lang w:val="it-IT"/>
        </w:rPr>
        <w:t xml:space="preserve">… </w:t>
      </w:r>
      <w:proofErr w:type="spellStart"/>
      <w:r w:rsidRPr="00004617">
        <w:rPr>
          <w:rFonts w:ascii="Verdana" w:hAnsi="Verdana" w:cs="Verdana"/>
          <w:sz w:val="18"/>
          <w:szCs w:val="18"/>
          <w:lang w:val="it-IT"/>
        </w:rPr>
        <w:t>sottoscritt</w:t>
      </w:r>
      <w:proofErr w:type="spellEnd"/>
      <w:r w:rsidRPr="00004617">
        <w:rPr>
          <w:rFonts w:ascii="Verdana" w:hAnsi="Verdana" w:cs="Verdana"/>
          <w:sz w:val="18"/>
          <w:szCs w:val="18"/>
          <w:lang w:val="it-IT"/>
        </w:rPr>
        <w:t>…</w:t>
      </w:r>
    </w:p>
    <w:p w14:paraId="316BC2D5" w14:textId="6EEB247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9FB78AB" w14:textId="6EB511D6"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COGNOME______________________________________________________________________</w:t>
      </w:r>
    </w:p>
    <w:p w14:paraId="12353C4A" w14:textId="0285C4EC"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(per le donne indicare il cognome da nubile)</w:t>
      </w:r>
    </w:p>
    <w:p w14:paraId="4A5939B1" w14:textId="6ACA3D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17D88" w14:textId="554900F4"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NOME__________________________________________________________________________</w:t>
      </w:r>
    </w:p>
    <w:p w14:paraId="2AA041EC" w14:textId="6F462C6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E73BA3D" w14:textId="310BC42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NATO A: ______________________________________________ PROV.___________________</w:t>
      </w:r>
    </w:p>
    <w:p w14:paraId="6EBB9D61" w14:textId="00D29E4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A08636" w14:textId="478608D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IL_________________________________________</w:t>
      </w:r>
    </w:p>
    <w:p w14:paraId="5E5A6B77" w14:textId="4C710437"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7FE6AFFC" w14:textId="1AB388E0"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RESIDENTE in _______________________________________________ PROV._____________</w:t>
      </w:r>
    </w:p>
    <w:p w14:paraId="756A56BD" w14:textId="0C108EB1"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5A4125EF" w14:textId="4747B305"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INDIRIZZO________________________________________________C.A.P.________________</w:t>
      </w:r>
    </w:p>
    <w:p w14:paraId="7164A18B" w14:textId="09225EC9"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 xml:space="preserve"> </w:t>
      </w:r>
    </w:p>
    <w:p w14:paraId="663574E2" w14:textId="7639890F" w:rsidR="4D669DD7" w:rsidRPr="00004617" w:rsidRDefault="4D669DD7" w:rsidP="00004617">
      <w:pPr>
        <w:jc w:val="both"/>
        <w:rPr>
          <w:rFonts w:ascii="Verdana" w:hAnsi="Verdana" w:cs="Verdana"/>
          <w:sz w:val="18"/>
          <w:szCs w:val="18"/>
          <w:lang w:val="it-IT"/>
        </w:rPr>
      </w:pPr>
      <w:r w:rsidRPr="00004617">
        <w:rPr>
          <w:rFonts w:ascii="Verdana" w:hAnsi="Verdana" w:cs="Verdana"/>
          <w:sz w:val="18"/>
          <w:szCs w:val="18"/>
          <w:lang w:val="it-IT"/>
        </w:rPr>
        <w:t>TELEFONO____________________________________________</w:t>
      </w:r>
    </w:p>
    <w:p w14:paraId="1D9242C2" w14:textId="0556BEF2" w:rsidR="611B5481" w:rsidRPr="00004617" w:rsidRDefault="611B5481" w:rsidP="00004617">
      <w:pPr>
        <w:jc w:val="both"/>
        <w:rPr>
          <w:rFonts w:ascii="Verdana" w:hAnsi="Verdana" w:cs="Verdana"/>
          <w:sz w:val="18"/>
          <w:szCs w:val="18"/>
          <w:lang w:val="it-IT"/>
        </w:rPr>
      </w:pPr>
    </w:p>
    <w:p w14:paraId="738D3A1B" w14:textId="031C9C84" w:rsidR="4D669DD7" w:rsidRPr="00004617" w:rsidRDefault="4D669DD7" w:rsidP="00004617">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Vista la Legge 12 novembre 2011, n. 183 ed in particolare l’art. 15 concernente le nuove disposizioni in materia di certificati e dichiarazioni sostitutive (*);</w:t>
      </w:r>
    </w:p>
    <w:p w14:paraId="3F2484D2" w14:textId="3730A17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Consapevole che, ai sensi dell’art.76 del DPR 445/2000, le dichiarazioni mendaci, la falsità negli atti e l’uso di atti falsi sono punite ai sensi del Codice penale e delle leggi speciali vigenti in materia, dichiara sotto la propria responsabilità:</w:t>
      </w:r>
    </w:p>
    <w:p w14:paraId="4C00D77D" w14:textId="786B4683"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697C95B5" w14:textId="5DD6F28B"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 xml:space="preserve">che quanto riportato nell’allegato curriculum vitae et </w:t>
      </w:r>
      <w:proofErr w:type="spellStart"/>
      <w:r w:rsidRPr="00004617">
        <w:rPr>
          <w:rFonts w:ascii="Verdana" w:eastAsia="Calibri" w:hAnsi="Verdana" w:cs="Calibri"/>
          <w:b/>
          <w:bCs/>
          <w:i/>
          <w:iCs/>
          <w:color w:val="000000" w:themeColor="text1"/>
          <w:sz w:val="18"/>
          <w:szCs w:val="18"/>
          <w:u w:val="single"/>
          <w:lang w:val="it-IT"/>
        </w:rPr>
        <w:t>studiorum</w:t>
      </w:r>
      <w:proofErr w:type="spellEnd"/>
    </w:p>
    <w:p w14:paraId="2EB2C21D" w14:textId="04F57917"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u w:val="single"/>
          <w:lang w:val="it-IT"/>
        </w:rPr>
        <w:t>comprensivo delle informazioni sulla produzione scientifica</w:t>
      </w:r>
    </w:p>
    <w:p w14:paraId="7C35E576" w14:textId="461B6183" w:rsidR="4D669DD7" w:rsidRPr="00004617" w:rsidRDefault="4D669DD7" w:rsidP="6AE17BA8">
      <w:pPr>
        <w:spacing w:after="160" w:line="259" w:lineRule="auto"/>
        <w:jc w:val="center"/>
        <w:rPr>
          <w:rFonts w:ascii="Verdana" w:eastAsia="Calibri" w:hAnsi="Verdana" w:cs="Calibri"/>
          <w:color w:val="000000" w:themeColor="text1"/>
          <w:sz w:val="18"/>
          <w:szCs w:val="18"/>
        </w:rPr>
      </w:pPr>
      <w:r w:rsidRPr="00004617">
        <w:rPr>
          <w:rFonts w:ascii="Verdana" w:eastAsia="Calibri" w:hAnsi="Verdana" w:cs="Calibri"/>
          <w:b/>
          <w:bCs/>
          <w:i/>
          <w:iCs/>
          <w:color w:val="000000" w:themeColor="text1"/>
          <w:sz w:val="18"/>
          <w:szCs w:val="18"/>
          <w:u w:val="single"/>
          <w:lang w:val="it-IT"/>
        </w:rPr>
        <w:t>corrisponde a verità</w:t>
      </w:r>
    </w:p>
    <w:p w14:paraId="082D1725" w14:textId="528077CB"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Allega:</w:t>
      </w:r>
    </w:p>
    <w:p w14:paraId="2D5B0595" w14:textId="39FCF23A"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 fotocopia di un documento di identità personale, in corso di validità.</w:t>
      </w:r>
    </w:p>
    <w:p w14:paraId="07D2DD0C" w14:textId="5A5967C0"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CV cover </w:t>
      </w:r>
      <w:proofErr w:type="spellStart"/>
      <w:r w:rsidRPr="00004617">
        <w:rPr>
          <w:rFonts w:ascii="Verdana" w:eastAsia="Calibri" w:hAnsi="Verdana" w:cs="Calibri"/>
          <w:color w:val="000000" w:themeColor="text1"/>
          <w:sz w:val="18"/>
          <w:szCs w:val="18"/>
        </w:rPr>
        <w:t>letter</w:t>
      </w:r>
      <w:proofErr w:type="spellEnd"/>
    </w:p>
    <w:p w14:paraId="6AFE497A" w14:textId="386A992E" w:rsidR="4D669DD7" w:rsidRPr="00004617" w:rsidRDefault="4D669DD7" w:rsidP="6AE17BA8">
      <w:pPr>
        <w:pStyle w:val="Paragrafoelenco"/>
        <w:numPr>
          <w:ilvl w:val="0"/>
          <w:numId w:val="1"/>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Curriculum vitae et </w:t>
      </w:r>
      <w:proofErr w:type="spellStart"/>
      <w:r w:rsidRPr="00004617">
        <w:rPr>
          <w:rFonts w:ascii="Verdana" w:eastAsia="Calibri" w:hAnsi="Verdana" w:cs="Calibri"/>
          <w:color w:val="000000" w:themeColor="text1"/>
          <w:sz w:val="18"/>
          <w:szCs w:val="18"/>
        </w:rPr>
        <w:t>studiorum</w:t>
      </w:r>
      <w:proofErr w:type="spellEnd"/>
    </w:p>
    <w:p w14:paraId="502DE9EF" w14:textId="324FCC07"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Data, luogo .................</w:t>
      </w:r>
    </w:p>
    <w:p w14:paraId="76FB58AE" w14:textId="6B97496A"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lang w:val="it-IT"/>
        </w:rPr>
        <w:t>firma ................................................................</w:t>
      </w:r>
    </w:p>
    <w:p w14:paraId="25E86025" w14:textId="77777777" w:rsidR="00004617" w:rsidRPr="00004617" w:rsidRDefault="00004617" w:rsidP="6AE17BA8">
      <w:pPr>
        <w:spacing w:after="160" w:line="259" w:lineRule="auto"/>
        <w:rPr>
          <w:rFonts w:ascii="Verdana" w:eastAsia="Calibri" w:hAnsi="Verdana" w:cs="Calibri"/>
          <w:color w:val="000000" w:themeColor="text1"/>
          <w:sz w:val="18"/>
          <w:szCs w:val="18"/>
        </w:rPr>
      </w:pPr>
    </w:p>
    <w:p w14:paraId="17DB298E" w14:textId="46A23B01" w:rsidR="4D669DD7" w:rsidRPr="00004617" w:rsidRDefault="4D669DD7" w:rsidP="6AE17BA8">
      <w:pPr>
        <w:spacing w:after="160" w:line="259" w:lineRule="auto"/>
        <w:rPr>
          <w:rFonts w:ascii="Verdana" w:eastAsia="Calibri" w:hAnsi="Verdana" w:cs="Calibri"/>
          <w:color w:val="000000" w:themeColor="text1"/>
          <w:sz w:val="18"/>
          <w:szCs w:val="18"/>
        </w:rPr>
      </w:pPr>
      <w:r w:rsidRPr="00004617">
        <w:rPr>
          <w:rFonts w:ascii="Verdana" w:eastAsia="Calibri" w:hAnsi="Verdana" w:cs="Calibri"/>
          <w:b/>
          <w:bCs/>
          <w:color w:val="000000" w:themeColor="text1"/>
          <w:sz w:val="18"/>
          <w:szCs w:val="18"/>
          <w:lang w:val="it-IT"/>
        </w:rPr>
        <w:t>AVVERTENZE</w:t>
      </w:r>
    </w:p>
    <w:p w14:paraId="36B64DEA" w14:textId="17EC93B2"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lang w:val="en-GB"/>
        </w:rPr>
      </w:pPr>
      <w:r w:rsidRPr="00004617">
        <w:rPr>
          <w:rFonts w:ascii="Verdana" w:eastAsia="Calibri" w:hAnsi="Verdana" w:cs="Calibri"/>
          <w:color w:val="000000" w:themeColor="text1"/>
          <w:sz w:val="18"/>
          <w:szCs w:val="18"/>
        </w:rPr>
        <w:t xml:space="preserve">(*) ai sensi dell’art. 15, comma 1 della Legge 12/11/2011, n. 183 le certificazioni rilasciate dalla P.A. in ordine a stati, qualità personali e fatti sono valide e utilizzabili solo nei rapporti tra privati; nei </w:t>
      </w:r>
      <w:r w:rsidRPr="00004617">
        <w:rPr>
          <w:rFonts w:ascii="Verdana" w:eastAsia="Calibri" w:hAnsi="Verdana" w:cs="Calibri"/>
          <w:color w:val="000000" w:themeColor="text1"/>
          <w:sz w:val="18"/>
          <w:szCs w:val="18"/>
        </w:rPr>
        <w:lastRenderedPageBreak/>
        <w:t>rapporti con gli Organi della Pubblica Amministrazione e i gestori di pubblici servizi, i certificati sono sempre sostituiti dalle dichiarazioni sostitutive di certificazione o dall’atto di notorietà di cui agli artt. 46 e 47 del DPR 445/2000;</w:t>
      </w:r>
    </w:p>
    <w:p w14:paraId="77C92442" w14:textId="5177A743"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 xml:space="preserve">Le informazioni fornite nel CV devono essere identificate correttamente con i singoli elementi di riferimento (esempio: data, protocollo, titolo pubblicazione </w:t>
      </w:r>
      <w:proofErr w:type="spellStart"/>
      <w:r w:rsidRPr="00004617">
        <w:rPr>
          <w:rFonts w:ascii="Verdana" w:eastAsia="Calibri" w:hAnsi="Verdana" w:cs="Calibri"/>
          <w:color w:val="000000" w:themeColor="text1"/>
          <w:sz w:val="18"/>
          <w:szCs w:val="18"/>
        </w:rPr>
        <w:t>ecc</w:t>
      </w:r>
      <w:proofErr w:type="spellEnd"/>
      <w:r w:rsidRPr="00004617">
        <w:rPr>
          <w:rFonts w:ascii="Verdana" w:eastAsia="Calibri" w:hAnsi="Verdana" w:cs="Calibri"/>
          <w:color w:val="000000" w:themeColor="text1"/>
          <w:sz w:val="18"/>
          <w:szCs w:val="18"/>
        </w:rPr>
        <w:t>…).</w:t>
      </w:r>
    </w:p>
    <w:p w14:paraId="2BFB2626" w14:textId="269E0AA4"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Il CNR, ai sensi dell'art. 71 e per gli effetti degli artt. 75 e 76 del D.P.R. 445 del 28/12/2000 e successive modifiche ed integrazioni, effettua il controllo sulla veridicità delle dichiarazioni sostitutive.</w:t>
      </w:r>
    </w:p>
    <w:p w14:paraId="0AE0899B" w14:textId="33E4BBEE"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La normativa sulle dichiarazioni sostitutive si applica ai cittadini italiani e dell’Unione Europea.</w:t>
      </w:r>
    </w:p>
    <w:p w14:paraId="3C6970CE" w14:textId="1DD85081" w:rsidR="4D669DD7" w:rsidRPr="00004617" w:rsidRDefault="4D669DD7" w:rsidP="6AE17BA8">
      <w:pPr>
        <w:pStyle w:val="Paragrafoelenco"/>
        <w:numPr>
          <w:ilvl w:val="0"/>
          <w:numId w:val="2"/>
        </w:numPr>
        <w:spacing w:after="160" w:line="259" w:lineRule="auto"/>
        <w:rPr>
          <w:rFonts w:ascii="Verdana" w:eastAsia="Calibri" w:hAnsi="Verdana" w:cs="Calibri"/>
          <w:color w:val="000000" w:themeColor="text1"/>
          <w:sz w:val="18"/>
          <w:szCs w:val="18"/>
        </w:rPr>
      </w:pPr>
      <w:r w:rsidRPr="00004617">
        <w:rPr>
          <w:rFonts w:ascii="Verdana" w:eastAsia="Calibri" w:hAnsi="Verdana" w:cs="Calibri"/>
          <w:color w:val="000000" w:themeColor="text1"/>
          <w:sz w:val="18"/>
          <w:szCs w:val="18"/>
        </w:rPr>
        <w:t>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65EA955C" w14:textId="1748F12C"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6D5881EF" w14:textId="61480F93"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B1</w:t>
      </w:r>
    </w:p>
    <w:p w14:paraId="4B366B84" w14:textId="3B62882C"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C</w:t>
      </w:r>
      <w:r w:rsidR="00004617" w:rsidRPr="00004617">
        <w:rPr>
          <w:rFonts w:ascii="Verdana" w:eastAsia="Calibri" w:hAnsi="Verdana" w:cs="Calibri"/>
          <w:b/>
          <w:bCs/>
          <w:color w:val="000000" w:themeColor="text1"/>
          <w:sz w:val="22"/>
          <w:szCs w:val="22"/>
          <w:u w:val="single"/>
          <w:lang w:val="it-IT"/>
        </w:rPr>
        <w:t>V</w:t>
      </w:r>
      <w:r w:rsidRPr="00004617">
        <w:rPr>
          <w:rFonts w:ascii="Verdana" w:eastAsia="Calibri" w:hAnsi="Verdana" w:cs="Calibri"/>
          <w:b/>
          <w:bCs/>
          <w:color w:val="000000" w:themeColor="text1"/>
          <w:sz w:val="22"/>
          <w:szCs w:val="22"/>
          <w:u w:val="single"/>
          <w:lang w:val="it-IT"/>
        </w:rPr>
        <w:t xml:space="preserve"> cover </w:t>
      </w:r>
      <w:proofErr w:type="spellStart"/>
      <w:r w:rsidRPr="00004617">
        <w:rPr>
          <w:rFonts w:ascii="Verdana" w:eastAsia="Calibri" w:hAnsi="Verdana" w:cs="Calibri"/>
          <w:b/>
          <w:bCs/>
          <w:color w:val="000000" w:themeColor="text1"/>
          <w:sz w:val="22"/>
          <w:szCs w:val="22"/>
          <w:u w:val="single"/>
          <w:lang w:val="it-IT"/>
        </w:rPr>
        <w:t>letter</w:t>
      </w:r>
      <w:proofErr w:type="spellEnd"/>
    </w:p>
    <w:p w14:paraId="675D9744" w14:textId="041F48EF" w:rsidR="611B5481" w:rsidRPr="00004617" w:rsidRDefault="611B5481" w:rsidP="6AE17BA8">
      <w:pPr>
        <w:spacing w:after="160" w:line="259" w:lineRule="auto"/>
        <w:rPr>
          <w:rFonts w:ascii="Verdana" w:eastAsia="Calibri" w:hAnsi="Verdana" w:cs="Calibri"/>
          <w:color w:val="000000" w:themeColor="text1"/>
          <w:sz w:val="22"/>
          <w:szCs w:val="22"/>
          <w:lang w:val="it-IT"/>
        </w:rPr>
      </w:pPr>
    </w:p>
    <w:p w14:paraId="42E683F4" w14:textId="7883AFD1" w:rsidR="36131A8F" w:rsidRDefault="36131A8F"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aps/>
          <w:color w:val="000000" w:themeColor="text1"/>
          <w:sz w:val="18"/>
          <w:szCs w:val="18"/>
          <w:lang w:val="it-IT"/>
        </w:rPr>
        <w:t>Informazioni personali</w:t>
      </w:r>
      <w:r w:rsidR="00004617">
        <w:rPr>
          <w:rFonts w:ascii="Verdana" w:eastAsia="Calibri" w:hAnsi="Verdana" w:cs="Calibri"/>
          <w:caps/>
          <w:color w:val="000000" w:themeColor="text1"/>
          <w:sz w:val="18"/>
          <w:szCs w:val="18"/>
          <w:lang w:val="it-IT"/>
        </w:rPr>
        <w:t>:</w:t>
      </w:r>
      <w:r w:rsidRPr="00004617">
        <w:rPr>
          <w:rFonts w:ascii="Verdana" w:eastAsia="Calibri" w:hAnsi="Verdana" w:cs="Calibri"/>
          <w:color w:val="000000" w:themeColor="text1"/>
          <w:sz w:val="18"/>
          <w:szCs w:val="18"/>
          <w:lang w:val="it-IT"/>
        </w:rPr>
        <w:t xml:space="preserve"> Sostituire con Nome e Cognom</w:t>
      </w:r>
      <w:r w:rsidR="388B95DD" w:rsidRPr="00004617">
        <w:rPr>
          <w:rFonts w:ascii="Verdana" w:eastAsia="Calibri" w:hAnsi="Verdana" w:cs="Calibri"/>
          <w:color w:val="000000" w:themeColor="text1"/>
          <w:sz w:val="18"/>
          <w:szCs w:val="18"/>
          <w:lang w:val="it-IT"/>
        </w:rPr>
        <w:t>e</w:t>
      </w:r>
    </w:p>
    <w:p w14:paraId="07FC206A" w14:textId="33F12D18"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60288" behindDoc="0" locked="0" layoutInCell="1" allowOverlap="1" wp14:anchorId="465BCB1C" wp14:editId="043EF115">
                <wp:simplePos x="0" y="0"/>
                <wp:positionH relativeFrom="column">
                  <wp:posOffset>1440180</wp:posOffset>
                </wp:positionH>
                <wp:positionV relativeFrom="paragraph">
                  <wp:posOffset>129765</wp:posOffset>
                </wp:positionV>
                <wp:extent cx="4634753" cy="1210235"/>
                <wp:effectExtent l="0" t="0" r="13970" b="9525"/>
                <wp:wrapNone/>
                <wp:docPr id="8" name="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chemeClr val="lt1"/>
                        </a:solidFill>
                        <a:ln w="6350">
                          <a:solidFill>
                            <a:prstClr val="black"/>
                          </a:solidFill>
                        </a:ln>
                      </wps:spPr>
                      <wps:txb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(gg/mm/aaaa) | Nazionalità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13.4pt;margin-top:10.2pt;width:364.95pt;height:9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" fillcolor="white [3201]" strokeweight=".5pt">
                <v:textbox>
                  <w:txbxContent>
                    <w:p w14:paraId="54130C2D" w14:textId="089359EC" w:rsidR="00004617" w:rsidRPr="00004617" w:rsidRDefault="00004617">
                      <w:pPr>
                        <w:rPr>
                          <w:rFonts w:ascii="Verdana" w:hAnsi="Verdana"/>
                          <w:sz w:val="20"/>
                          <w:szCs w:val="20"/>
                          <w:lang w:val="it-IT"/>
                        </w:rPr>
                      </w:pPr>
                      <w:r>
                        <w:rPr>
                          <w:rFonts w:ascii="Verdana" w:hAnsi="Verdana"/>
                          <w:sz w:val="20"/>
                          <w:szCs w:val="20"/>
                          <w:lang w:val="it-IT"/>
                        </w:rPr>
                        <w:t xml:space="preserve">Via, </w:t>
                      </w:r>
                      <w:r w:rsidRPr="00004617">
                        <w:rPr>
                          <w:rFonts w:ascii="Verdana" w:hAnsi="Verdana"/>
                          <w:sz w:val="20"/>
                          <w:szCs w:val="20"/>
                          <w:lang w:val="it-IT"/>
                        </w:rPr>
                        <w:t>numero civico, codice postale, città, paese</w:t>
                      </w:r>
                    </w:p>
                    <w:p w14:paraId="7080C8B4" w14:textId="115FAE5D" w:rsidR="00004617" w:rsidRPr="00004617" w:rsidRDefault="00004617">
                      <w:pPr>
                        <w:rPr>
                          <w:rFonts w:ascii="Verdana" w:hAnsi="Verdana"/>
                          <w:sz w:val="20"/>
                          <w:szCs w:val="20"/>
                          <w:lang w:val="it-IT"/>
                        </w:rPr>
                      </w:pPr>
                      <w:r w:rsidRPr="00004617">
                        <w:rPr>
                          <w:rFonts w:ascii="Verdana" w:hAnsi="Verdana"/>
                          <w:sz w:val="20"/>
                          <w:szCs w:val="20"/>
                          <w:lang w:val="it-IT"/>
                        </w:rPr>
                        <w:t>Numero di telefono/cellulare</w:t>
                      </w:r>
                    </w:p>
                    <w:p w14:paraId="056925BB" w14:textId="6B82BB7E" w:rsidR="00004617" w:rsidRPr="00004617" w:rsidRDefault="00004617">
                      <w:pPr>
                        <w:rPr>
                          <w:rFonts w:ascii="Verdana" w:hAnsi="Verdana"/>
                          <w:sz w:val="20"/>
                          <w:szCs w:val="20"/>
                          <w:lang w:val="it-IT"/>
                        </w:rPr>
                      </w:pPr>
                      <w:r w:rsidRPr="00004617">
                        <w:rPr>
                          <w:rFonts w:ascii="Verdana" w:hAnsi="Verdana"/>
                          <w:sz w:val="20"/>
                          <w:szCs w:val="20"/>
                          <w:lang w:val="it-IT"/>
                        </w:rPr>
                        <w:t>Indirizzo email</w:t>
                      </w:r>
                    </w:p>
                    <w:p w14:paraId="541CD8EA" w14:textId="177F1A01" w:rsidR="00004617" w:rsidRPr="00004617" w:rsidRDefault="00BC1403">
                      <w:pPr>
                        <w:rPr>
                          <w:rFonts w:ascii="Verdana" w:hAnsi="Verdana"/>
                          <w:sz w:val="20"/>
                          <w:szCs w:val="20"/>
                          <w:lang w:val="it-IT"/>
                        </w:rPr>
                      </w:pPr>
                      <w:r>
                        <w:rPr>
                          <w:rFonts w:ascii="Verdana" w:hAnsi="Verdana"/>
                          <w:sz w:val="20"/>
                          <w:szCs w:val="20"/>
                          <w:lang w:val="it-IT"/>
                        </w:rPr>
                        <w:t>Eventuale s</w:t>
                      </w:r>
                      <w:r w:rsidR="00004617" w:rsidRPr="00004617">
                        <w:rPr>
                          <w:rFonts w:ascii="Verdana" w:hAnsi="Verdana"/>
                          <w:sz w:val="20"/>
                          <w:szCs w:val="20"/>
                          <w:lang w:val="it-IT"/>
                        </w:rPr>
                        <w:t>ito web personale</w:t>
                      </w:r>
                    </w:p>
                    <w:p w14:paraId="2FEBB6FD" w14:textId="00D7CF52" w:rsidR="00004617" w:rsidRPr="00004617" w:rsidRDefault="00004617">
                      <w:pPr>
                        <w:rPr>
                          <w:rFonts w:ascii="Verdana" w:hAnsi="Verdana"/>
                          <w:sz w:val="20"/>
                          <w:szCs w:val="20"/>
                          <w:lang w:val="it-IT"/>
                        </w:rPr>
                      </w:pPr>
                    </w:p>
                    <w:p w14:paraId="7239343C" w14:textId="61EF67DA" w:rsidR="00004617" w:rsidRPr="00004617" w:rsidRDefault="00004617">
                      <w:pPr>
                        <w:rPr>
                          <w:rFonts w:ascii="Verdana" w:hAnsi="Verdana"/>
                          <w:sz w:val="20"/>
                          <w:szCs w:val="20"/>
                          <w:lang w:val="it-IT"/>
                        </w:rPr>
                      </w:pPr>
                      <w:r w:rsidRPr="00004617">
                        <w:rPr>
                          <w:rFonts w:ascii="Verdana" w:hAnsi="Verdana"/>
                          <w:sz w:val="20"/>
                          <w:szCs w:val="20"/>
                          <w:lang w:val="it-IT"/>
                        </w:rPr>
                        <w:t>Sesso | Data di nascita (gg/mm/aaaa) | Nazionalità</w:t>
                      </w:r>
                    </w:p>
                  </w:txbxContent>
                </v:textbox>
              </v:shape>
            </w:pict>
          </mc:Fallback>
        </mc:AlternateContent>
      </w:r>
      <w:r>
        <w:rPr>
          <w:rFonts w:ascii="Verdana" w:eastAsia="Calibri" w:hAnsi="Verdana" w:cs="Calibri"/>
          <w:noProof/>
          <w:color w:val="000000" w:themeColor="text1"/>
          <w:sz w:val="18"/>
          <w:szCs w:val="18"/>
          <w:lang w:val="it-IT" w:eastAsia="it-IT"/>
        </w:rPr>
        <mc:AlternateContent>
          <mc:Choice Requires="wps">
            <w:drawing>
              <wp:anchor distT="0" distB="0" distL="114300" distR="114300" simplePos="0" relativeHeight="251659264" behindDoc="0" locked="0" layoutInCell="1" allowOverlap="1" wp14:anchorId="0DB95E07" wp14:editId="5E21C118">
                <wp:simplePos x="0" y="0"/>
                <wp:positionH relativeFrom="column">
                  <wp:posOffset>265990</wp:posOffset>
                </wp:positionH>
                <wp:positionV relativeFrom="paragraph">
                  <wp:posOffset>147320</wp:posOffset>
                </wp:positionV>
                <wp:extent cx="1075765" cy="1048870"/>
                <wp:effectExtent l="0" t="0" r="16510" b="18415"/>
                <wp:wrapNone/>
                <wp:docPr id="7" name="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7" style="position:absolute;margin-left:20.95pt;margin-top:11.6pt;width:84.7pt;height:82.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" fillcolor="#bfbfbf [2412]" strokecolor="#bfbfbf [2412]" strokeweight="1pt">
                <v:textbox>
                  <w:txbxContent>
                    <w:p w14:paraId="0E61D073" w14:textId="5EDCB049" w:rsidR="00004617" w:rsidRPr="00CD72E3" w:rsidRDefault="00004617" w:rsidP="00004617">
                      <w:pPr>
                        <w:jc w:val="center"/>
                        <w:rPr>
                          <w:rFonts w:ascii="Verdana" w:hAnsi="Verdana"/>
                          <w:color w:val="000000" w:themeColor="text1"/>
                          <w:sz w:val="20"/>
                          <w:szCs w:val="20"/>
                          <w:lang w:val="it-IT"/>
                        </w:rPr>
                      </w:pPr>
                      <w:r w:rsidRPr="00CD72E3">
                        <w:rPr>
                          <w:rFonts w:ascii="Verdana" w:hAnsi="Verdana"/>
                          <w:color w:val="000000" w:themeColor="text1"/>
                          <w:sz w:val="20"/>
                          <w:szCs w:val="20"/>
                          <w:lang w:val="it-IT"/>
                        </w:rPr>
                        <w:t>Foto</w:t>
                      </w:r>
                    </w:p>
                  </w:txbxContent>
                </v:textbox>
              </v:rect>
            </w:pict>
          </mc:Fallback>
        </mc:AlternateContent>
      </w:r>
    </w:p>
    <w:p w14:paraId="6C68391D" w14:textId="0BA85E93" w:rsidR="00004617" w:rsidRDefault="00004617" w:rsidP="6AE17BA8">
      <w:pPr>
        <w:spacing w:after="160" w:line="259" w:lineRule="auto"/>
        <w:rPr>
          <w:rFonts w:ascii="Verdana" w:eastAsia="Calibri" w:hAnsi="Verdana" w:cs="Calibri"/>
          <w:color w:val="000000" w:themeColor="text1"/>
          <w:sz w:val="18"/>
          <w:szCs w:val="18"/>
          <w:lang w:val="it-IT"/>
        </w:rPr>
      </w:pPr>
    </w:p>
    <w:p w14:paraId="7D2A58F1" w14:textId="5CA30B90" w:rsidR="00004617" w:rsidRDefault="00004617" w:rsidP="6AE17BA8">
      <w:pPr>
        <w:spacing w:after="160" w:line="259" w:lineRule="auto"/>
        <w:rPr>
          <w:rFonts w:ascii="Verdana" w:eastAsia="Calibri" w:hAnsi="Verdana" w:cs="Calibri"/>
          <w:color w:val="000000" w:themeColor="text1"/>
          <w:sz w:val="18"/>
          <w:szCs w:val="18"/>
          <w:lang w:val="it-IT"/>
        </w:rPr>
      </w:pPr>
    </w:p>
    <w:p w14:paraId="75FF7072" w14:textId="77777777" w:rsidR="00004617" w:rsidRDefault="00004617" w:rsidP="6AE17BA8">
      <w:pPr>
        <w:spacing w:after="160" w:line="259" w:lineRule="auto"/>
        <w:rPr>
          <w:rFonts w:ascii="Verdana" w:eastAsia="Calibri" w:hAnsi="Verdana" w:cs="Calibri"/>
          <w:color w:val="000000" w:themeColor="text1"/>
          <w:sz w:val="18"/>
          <w:szCs w:val="18"/>
          <w:lang w:val="it-IT"/>
        </w:rPr>
      </w:pPr>
    </w:p>
    <w:p w14:paraId="7A8F9563" w14:textId="7162EE2C" w:rsidR="00004617" w:rsidRDefault="00004617" w:rsidP="6AE17BA8">
      <w:pPr>
        <w:spacing w:after="160" w:line="259" w:lineRule="auto"/>
        <w:rPr>
          <w:rFonts w:ascii="Verdana" w:eastAsia="Calibri" w:hAnsi="Verdana" w:cs="Calibri"/>
          <w:color w:val="000000" w:themeColor="text1"/>
          <w:sz w:val="18"/>
          <w:szCs w:val="18"/>
          <w:lang w:val="it-IT"/>
        </w:rPr>
      </w:pPr>
    </w:p>
    <w:p w14:paraId="7B580DE2" w14:textId="387001F2" w:rsidR="00004617" w:rsidRDefault="00004617" w:rsidP="6AE17BA8">
      <w:pPr>
        <w:spacing w:after="160" w:line="259" w:lineRule="auto"/>
        <w:rPr>
          <w:rFonts w:ascii="Verdana" w:eastAsia="Calibri" w:hAnsi="Verdana" w:cs="Calibri"/>
          <w:color w:val="000000" w:themeColor="text1"/>
          <w:sz w:val="18"/>
          <w:szCs w:val="18"/>
          <w:lang w:val="it-IT"/>
        </w:rPr>
      </w:pPr>
    </w:p>
    <w:p w14:paraId="3C077309" w14:textId="7A3712FD"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Altre informazioni personali</w:t>
      </w:r>
    </w:p>
    <w:p w14:paraId="2DE07397" w14:textId="048876E9" w:rsid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5F95649E" w14:textId="593260D4" w:rsidR="4D669DD7" w:rsidRPr="00004617" w:rsidRDefault="00004617" w:rsidP="6AE17BA8">
      <w:pPr>
        <w:spacing w:after="160" w:line="259" w:lineRule="auto"/>
        <w:rPr>
          <w:rFonts w:ascii="Verdana" w:eastAsia="Calibri" w:hAnsi="Verdana" w:cs="Calibri"/>
          <w:color w:val="000000" w:themeColor="text1"/>
          <w:sz w:val="18"/>
          <w:szCs w:val="18"/>
          <w:lang w:val="it-IT"/>
        </w:rPr>
      </w:pPr>
      <w:r>
        <w:rPr>
          <w:rFonts w:ascii="Verdana" w:eastAsia="Calibri" w:hAnsi="Verdana" w:cs="Calibri"/>
          <w:color w:val="000000" w:themeColor="text1"/>
          <w:sz w:val="18"/>
          <w:szCs w:val="18"/>
          <w:lang w:val="it-IT"/>
        </w:rPr>
        <w:t>……………………………………..</w:t>
      </w:r>
    </w:p>
    <w:p w14:paraId="2CD7E351" w14:textId="33E3EEC3" w:rsidR="611B5481" w:rsidRPr="00526EF3" w:rsidRDefault="611B5481" w:rsidP="6AE17BA8">
      <w:pPr>
        <w:spacing w:after="160" w:line="259" w:lineRule="auto"/>
        <w:rPr>
          <w:rFonts w:ascii="Calibri" w:eastAsia="Calibri" w:hAnsi="Calibri" w:cs="Calibri"/>
          <w:color w:val="000000" w:themeColor="text1"/>
          <w:sz w:val="22"/>
          <w:szCs w:val="22"/>
          <w:lang w:val="it-IT"/>
        </w:rPr>
      </w:pPr>
    </w:p>
    <w:p w14:paraId="70ED7D73" w14:textId="3339EF52" w:rsidR="4D669DD7" w:rsidRPr="00004617" w:rsidRDefault="4D669DD7" w:rsidP="6AE17BA8">
      <w:pPr>
        <w:spacing w:after="160" w:line="259" w:lineRule="auto"/>
        <w:jc w:val="center"/>
        <w:rPr>
          <w:rFonts w:ascii="Verdana" w:eastAsia="Calibri" w:hAnsi="Verdana" w:cs="Calibri"/>
          <w:color w:val="000000" w:themeColor="text1"/>
          <w:sz w:val="18"/>
          <w:szCs w:val="18"/>
          <w:lang w:val="it-IT"/>
        </w:rPr>
      </w:pPr>
      <w:r w:rsidRPr="00004617">
        <w:rPr>
          <w:rFonts w:ascii="Verdana" w:eastAsia="Calibri" w:hAnsi="Verdana" w:cs="Calibri"/>
          <w:b/>
          <w:bCs/>
          <w:i/>
          <w:iCs/>
          <w:color w:val="000000" w:themeColor="text1"/>
          <w:sz w:val="18"/>
          <w:szCs w:val="18"/>
          <w:lang w:val="it-IT"/>
        </w:rPr>
        <w:t>AVVERTENZE</w:t>
      </w:r>
    </w:p>
    <w:p w14:paraId="12535EF2" w14:textId="77431F35"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Al fine di garantire il rispetto del diritto alla protezione dei dati personali (</w:t>
      </w:r>
      <w:proofErr w:type="spellStart"/>
      <w:r w:rsidRPr="00004617">
        <w:rPr>
          <w:rFonts w:ascii="Verdana" w:eastAsia="Calibri" w:hAnsi="Verdana" w:cs="Calibri"/>
          <w:i/>
          <w:iCs/>
          <w:color w:val="000000" w:themeColor="text1"/>
          <w:sz w:val="18"/>
          <w:szCs w:val="18"/>
          <w:lang w:val="it-IT"/>
        </w:rPr>
        <w:t>dlgs</w:t>
      </w:r>
      <w:proofErr w:type="spellEnd"/>
      <w:r w:rsidRPr="00004617">
        <w:rPr>
          <w:rFonts w:ascii="Verdana" w:eastAsia="Calibri" w:hAnsi="Verdana" w:cs="Calibri"/>
          <w:i/>
          <w:iCs/>
          <w:color w:val="000000" w:themeColor="text1"/>
          <w:sz w:val="18"/>
          <w:szCs w:val="18"/>
          <w:lang w:val="it-IT"/>
        </w:rPr>
        <w:t xml:space="preserve"> 33/2013 e GDPR), questa sezione del CV non sarà pubblicata sul po</w:t>
      </w:r>
      <w:r w:rsidR="5E073BFF" w:rsidRPr="00004617">
        <w:rPr>
          <w:rFonts w:ascii="Verdana" w:eastAsia="Calibri" w:hAnsi="Verdana" w:cs="Calibri"/>
          <w:i/>
          <w:iCs/>
          <w:color w:val="000000" w:themeColor="text1"/>
          <w:sz w:val="18"/>
          <w:szCs w:val="18"/>
          <w:lang w:val="it-IT"/>
        </w:rPr>
        <w:t>r</w:t>
      </w:r>
      <w:r w:rsidRPr="00004617">
        <w:rPr>
          <w:rFonts w:ascii="Verdana" w:eastAsia="Calibri" w:hAnsi="Verdana" w:cs="Calibri"/>
          <w:i/>
          <w:iCs/>
          <w:color w:val="000000" w:themeColor="text1"/>
          <w:sz w:val="18"/>
          <w:szCs w:val="18"/>
          <w:lang w:val="it-IT"/>
        </w:rPr>
        <w:t>tale Amministrazione Trasparente del sito del CNR.</w:t>
      </w:r>
    </w:p>
    <w:p w14:paraId="30D46788" w14:textId="3CB9161C" w:rsidR="4D669DD7" w:rsidRPr="00004617" w:rsidRDefault="4D669DD7" w:rsidP="6AE17BA8">
      <w:pPr>
        <w:spacing w:after="160" w:line="259" w:lineRule="auto"/>
        <w:jc w:val="both"/>
        <w:rPr>
          <w:rFonts w:ascii="Verdana" w:eastAsia="Calibri" w:hAnsi="Verdana" w:cs="Calibri"/>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Pertanto, si raccomanda all'interessato di </w:t>
      </w:r>
      <w:r w:rsidRPr="00004617">
        <w:rPr>
          <w:rFonts w:ascii="Verdana" w:eastAsia="Calibri" w:hAnsi="Verdana" w:cs="Calibri"/>
          <w:b/>
          <w:bCs/>
          <w:i/>
          <w:iCs/>
          <w:color w:val="000000" w:themeColor="text1"/>
          <w:sz w:val="18"/>
          <w:szCs w:val="18"/>
          <w:lang w:val="it-IT"/>
        </w:rPr>
        <w:t>inserire soltanto in questa pagina le informazioni di carattere personale</w:t>
      </w:r>
      <w:r w:rsidRPr="00004617">
        <w:rPr>
          <w:rFonts w:ascii="Verdana" w:eastAsia="Calibri" w:hAnsi="Verdana" w:cs="Calibri"/>
          <w:i/>
          <w:iCs/>
          <w:color w:val="000000" w:themeColor="text1"/>
          <w:sz w:val="18"/>
          <w:szCs w:val="18"/>
          <w:lang w:val="it-IT"/>
        </w:rPr>
        <w:t>, poiché non saranno oggetto di pubblicazione.</w:t>
      </w:r>
    </w:p>
    <w:p w14:paraId="061DB1EE" w14:textId="369D052D" w:rsidR="4D669DD7" w:rsidRPr="00004617" w:rsidRDefault="3110B3F2" w:rsidP="6AE17BA8">
      <w:pPr>
        <w:spacing w:after="160" w:line="259" w:lineRule="auto"/>
        <w:jc w:val="both"/>
        <w:rPr>
          <w:rFonts w:ascii="Verdana" w:eastAsia="Calibri" w:hAnsi="Verdana" w:cs="Calibri"/>
          <w:i/>
          <w:iCs/>
          <w:color w:val="000000" w:themeColor="text1"/>
          <w:sz w:val="18"/>
          <w:szCs w:val="18"/>
          <w:lang w:val="it-IT"/>
        </w:rPr>
      </w:pPr>
      <w:r w:rsidRPr="00004617">
        <w:rPr>
          <w:rFonts w:ascii="Verdana" w:eastAsia="Calibri" w:hAnsi="Verdana" w:cs="Calibri"/>
          <w:i/>
          <w:iCs/>
          <w:color w:val="000000" w:themeColor="text1"/>
          <w:sz w:val="18"/>
          <w:szCs w:val="18"/>
          <w:lang w:val="it-IT"/>
        </w:rPr>
        <w:t xml:space="preserve">Quanto al </w:t>
      </w:r>
      <w:r w:rsidR="4D669DD7" w:rsidRPr="00004617">
        <w:rPr>
          <w:rFonts w:ascii="Verdana" w:eastAsia="Calibri" w:hAnsi="Verdana" w:cs="Calibri"/>
          <w:i/>
          <w:iCs/>
          <w:color w:val="000000" w:themeColor="text1"/>
          <w:sz w:val="18"/>
          <w:szCs w:val="18"/>
          <w:lang w:val="it-IT"/>
        </w:rPr>
        <w:t xml:space="preserve">curriculum, </w:t>
      </w:r>
      <w:r w:rsidR="3CBF803A" w:rsidRPr="00004617">
        <w:rPr>
          <w:rFonts w:ascii="Verdana" w:eastAsia="Calibri" w:hAnsi="Verdana" w:cs="Calibri"/>
          <w:i/>
          <w:iCs/>
          <w:color w:val="000000" w:themeColor="text1"/>
          <w:sz w:val="18"/>
          <w:szCs w:val="18"/>
          <w:lang w:val="it-IT"/>
        </w:rPr>
        <w:t xml:space="preserve">si rende noto che </w:t>
      </w:r>
      <w:r w:rsidR="4D669DD7" w:rsidRPr="00004617">
        <w:rPr>
          <w:rFonts w:ascii="Verdana" w:eastAsia="Calibri" w:hAnsi="Verdana" w:cs="Calibri"/>
          <w:i/>
          <w:iCs/>
          <w:color w:val="000000" w:themeColor="text1"/>
          <w:sz w:val="18"/>
          <w:szCs w:val="18"/>
          <w:lang w:val="it-IT"/>
        </w:rPr>
        <w:t>una volta pubblicato sul portale dell’amministrazione</w:t>
      </w:r>
      <w:r w:rsidR="619EB951" w:rsidRPr="00004617">
        <w:rPr>
          <w:rFonts w:ascii="Verdana" w:eastAsia="Calibri" w:hAnsi="Verdana" w:cs="Calibri"/>
          <w:i/>
          <w:iCs/>
          <w:color w:val="000000" w:themeColor="text1"/>
          <w:sz w:val="18"/>
          <w:szCs w:val="18"/>
          <w:lang w:val="it-IT"/>
        </w:rPr>
        <w:t xml:space="preserve"> esso</w:t>
      </w:r>
      <w:r w:rsidR="4D669DD7" w:rsidRPr="00004617">
        <w:rPr>
          <w:rFonts w:ascii="Verdana" w:eastAsia="Calibri" w:hAnsi="Verdana" w:cs="Calibri"/>
          <w:i/>
          <w:iCs/>
          <w:color w:val="000000" w:themeColor="text1"/>
          <w:sz w:val="18"/>
          <w:szCs w:val="18"/>
          <w:lang w:val="it-IT"/>
        </w:rPr>
        <w:t xml:space="preserve"> sarà accessibile sul web anche attraverso i motori di ricerca, stante il divieto per l’amministrazione di impedire l’indicizzazione delle pagine della sezione “Amministrazione trasparente”, ai sensi dell'articolo 9 del d.lgs. 33/2013.</w:t>
      </w:r>
    </w:p>
    <w:p w14:paraId="55AE5C6A" w14:textId="484425DE" w:rsidR="4D669DD7" w:rsidRPr="00004617" w:rsidRDefault="4D669DD7" w:rsidP="6AE17BA8">
      <w:pPr>
        <w:spacing w:after="160" w:line="259" w:lineRule="auto"/>
        <w:rPr>
          <w:rFonts w:ascii="Calibri" w:eastAsia="Calibri" w:hAnsi="Calibri" w:cs="Calibri"/>
          <w:sz w:val="22"/>
          <w:szCs w:val="22"/>
          <w:lang w:val="it-IT"/>
        </w:rPr>
      </w:pPr>
      <w:r w:rsidRPr="00004617">
        <w:rPr>
          <w:lang w:val="it-IT"/>
        </w:rPr>
        <w:br w:type="page"/>
      </w:r>
    </w:p>
    <w:p w14:paraId="5C81E43F" w14:textId="0897F70F" w:rsidR="4D669DD7" w:rsidRPr="00004617" w:rsidRDefault="4D669DD7" w:rsidP="6AE17BA8">
      <w:pPr>
        <w:spacing w:after="160" w:line="259" w:lineRule="auto"/>
        <w:jc w:val="right"/>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lastRenderedPageBreak/>
        <w:t>ALLEGATO C</w:t>
      </w:r>
    </w:p>
    <w:p w14:paraId="3C9455BC" w14:textId="6B1FB6D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5166FF23" w14:textId="526A87E0"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 xml:space="preserve">Curriculum vitae et </w:t>
      </w:r>
      <w:proofErr w:type="spellStart"/>
      <w:r w:rsidRPr="00004617">
        <w:rPr>
          <w:rFonts w:ascii="Verdana" w:eastAsia="Calibri" w:hAnsi="Verdana" w:cs="Calibri"/>
          <w:b/>
          <w:bCs/>
          <w:color w:val="000000" w:themeColor="text1"/>
          <w:sz w:val="22"/>
          <w:szCs w:val="22"/>
          <w:u w:val="single"/>
          <w:lang w:val="it-IT"/>
        </w:rPr>
        <w:t>studiorum</w:t>
      </w:r>
      <w:proofErr w:type="spellEnd"/>
      <w:r w:rsidRPr="00004617">
        <w:rPr>
          <w:rFonts w:ascii="Verdana" w:eastAsia="Calibri" w:hAnsi="Verdana" w:cs="Calibri"/>
          <w:b/>
          <w:bCs/>
          <w:color w:val="000000" w:themeColor="text1"/>
          <w:sz w:val="22"/>
          <w:szCs w:val="22"/>
          <w:u w:val="single"/>
          <w:lang w:val="it-IT"/>
        </w:rPr>
        <w:t xml:space="preserve"> di </w:t>
      </w:r>
    </w:p>
    <w:p w14:paraId="539A2982" w14:textId="674A4B5E" w:rsidR="4D669DD7" w:rsidRPr="00004617" w:rsidRDefault="4D669DD7" w:rsidP="6AE17BA8">
      <w:pPr>
        <w:spacing w:after="160" w:line="259" w:lineRule="auto"/>
        <w:rPr>
          <w:rFonts w:ascii="Verdana" w:eastAsia="Calibri" w:hAnsi="Verdana" w:cs="Calibri"/>
          <w:color w:val="000000" w:themeColor="text1"/>
          <w:sz w:val="22"/>
          <w:szCs w:val="22"/>
          <w:lang w:val="it-IT"/>
        </w:rPr>
      </w:pPr>
      <w:r w:rsidRPr="00004617">
        <w:rPr>
          <w:rFonts w:ascii="Verdana" w:eastAsia="Calibri" w:hAnsi="Verdana" w:cs="Calibri"/>
          <w:b/>
          <w:bCs/>
          <w:color w:val="000000" w:themeColor="text1"/>
          <w:sz w:val="22"/>
          <w:szCs w:val="22"/>
          <w:u w:val="single"/>
          <w:lang w:val="it-IT"/>
        </w:rPr>
        <w:t>…........</w:t>
      </w:r>
      <w:proofErr w:type="gramStart"/>
      <w:r w:rsidRPr="00004617">
        <w:rPr>
          <w:rFonts w:ascii="Verdana" w:eastAsia="Calibri" w:hAnsi="Verdana" w:cs="Calibri"/>
          <w:b/>
          <w:bCs/>
          <w:color w:val="000000" w:themeColor="text1"/>
          <w:sz w:val="22"/>
          <w:szCs w:val="22"/>
          <w:u w:val="single"/>
          <w:lang w:val="it-IT"/>
        </w:rPr>
        <w:t>(</w:t>
      </w:r>
      <w:proofErr w:type="gramEnd"/>
      <w:r w:rsidRPr="00004617">
        <w:rPr>
          <w:rFonts w:ascii="Verdana" w:eastAsia="Calibri" w:hAnsi="Verdana" w:cs="Calibri"/>
          <w:b/>
          <w:bCs/>
          <w:color w:val="000000" w:themeColor="text1"/>
          <w:sz w:val="22"/>
          <w:szCs w:val="22"/>
          <w:u w:val="single"/>
          <w:lang w:val="it-IT"/>
        </w:rPr>
        <w:t>inserire nome e cognome)….. nato il …...................</w:t>
      </w:r>
    </w:p>
    <w:p w14:paraId="175C532A" w14:textId="288AD4E2" w:rsidR="611B5481" w:rsidRPr="00004617" w:rsidRDefault="611B5481" w:rsidP="6AE17BA8">
      <w:pPr>
        <w:spacing w:after="160" w:line="259" w:lineRule="auto"/>
        <w:rPr>
          <w:rFonts w:ascii="Verdana" w:eastAsia="Calibri" w:hAnsi="Verdana" w:cs="Calibri"/>
          <w:color w:val="000000" w:themeColor="text1"/>
          <w:sz w:val="18"/>
          <w:szCs w:val="18"/>
          <w:lang w:val="it-IT"/>
        </w:rPr>
      </w:pPr>
    </w:p>
    <w:p w14:paraId="008AD5F3" w14:textId="2B9A3B62"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studi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654C4859" w14:textId="19E45328"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 xml:space="preserve"> </w:t>
      </w:r>
    </w:p>
    <w:p w14:paraId="44C956DA" w14:textId="68EBDEC0" w:rsidR="4D669DD7" w:rsidRPr="00004617" w:rsidRDefault="4D669DD7" w:rsidP="6AE17BA8">
      <w:pPr>
        <w:spacing w:after="160" w:line="259" w:lineRule="auto"/>
        <w:rPr>
          <w:rFonts w:ascii="Verdana" w:eastAsia="Calibri" w:hAnsi="Verdana" w:cs="Calibri"/>
          <w:color w:val="000000" w:themeColor="text1"/>
          <w:sz w:val="18"/>
          <w:szCs w:val="18"/>
          <w:lang w:val="it-IT"/>
        </w:rPr>
      </w:pPr>
      <w:r w:rsidRPr="00004617">
        <w:rPr>
          <w:rFonts w:ascii="Verdana" w:eastAsia="Calibri" w:hAnsi="Verdana" w:cs="Calibri"/>
          <w:color w:val="000000" w:themeColor="text1"/>
          <w:sz w:val="18"/>
          <w:szCs w:val="18"/>
          <w:lang w:val="it-IT"/>
        </w:rPr>
        <w:t>Es:</w:t>
      </w:r>
      <w:r w:rsidRPr="00004617">
        <w:rPr>
          <w:rFonts w:ascii="Verdana" w:hAnsi="Verdana"/>
          <w:sz w:val="18"/>
          <w:szCs w:val="18"/>
          <w:lang w:val="it-IT"/>
        </w:rPr>
        <w:tab/>
      </w:r>
      <w:r w:rsidRPr="00004617">
        <w:rPr>
          <w:rFonts w:ascii="Verdana" w:eastAsia="Calibri" w:hAnsi="Verdana" w:cs="Calibri"/>
          <w:color w:val="000000" w:themeColor="text1"/>
          <w:sz w:val="18"/>
          <w:szCs w:val="18"/>
          <w:lang w:val="it-IT"/>
        </w:rPr>
        <w:t>descrizione del titolo ………………………………………………………………….</w:t>
      </w:r>
    </w:p>
    <w:p w14:paraId="17DA5F22" w14:textId="104CFA7C"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data</w:t>
      </w:r>
      <w:proofErr w:type="gramEnd"/>
      <w:r w:rsidRPr="00004617">
        <w:rPr>
          <w:rFonts w:ascii="Verdana" w:eastAsia="Calibri" w:hAnsi="Verdana" w:cs="Calibri"/>
          <w:color w:val="000000" w:themeColor="text1"/>
          <w:sz w:val="18"/>
          <w:szCs w:val="18"/>
          <w:lang w:val="it-IT"/>
        </w:rPr>
        <w:t xml:space="preserve"> …………………….… protocollo …………………….…</w:t>
      </w:r>
    </w:p>
    <w:p w14:paraId="260FB8FB" w14:textId="4689004A"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rilasciato</w:t>
      </w:r>
      <w:proofErr w:type="gramEnd"/>
      <w:r w:rsidRPr="00004617">
        <w:rPr>
          <w:rFonts w:ascii="Verdana" w:eastAsia="Calibri" w:hAnsi="Verdana" w:cs="Calibri"/>
          <w:color w:val="000000" w:themeColor="text1"/>
          <w:sz w:val="18"/>
          <w:szCs w:val="18"/>
          <w:lang w:val="it-IT"/>
        </w:rPr>
        <w:t xml:space="preserve"> da ……………………………………….………………………………...…</w:t>
      </w:r>
    </w:p>
    <w:p w14:paraId="22833A26" w14:textId="4688EF4F" w:rsidR="4D669DD7" w:rsidRPr="00004617" w:rsidRDefault="4D669DD7" w:rsidP="6AE17BA8">
      <w:pPr>
        <w:spacing w:after="160" w:line="259" w:lineRule="auto"/>
        <w:rPr>
          <w:rFonts w:ascii="Verdana" w:eastAsia="Calibri" w:hAnsi="Verdana" w:cs="Calibri"/>
          <w:color w:val="000000" w:themeColor="text1"/>
          <w:sz w:val="18"/>
          <w:szCs w:val="18"/>
          <w:lang w:val="it-IT"/>
        </w:rPr>
      </w:pPr>
      <w:proofErr w:type="gramStart"/>
      <w:r w:rsidRPr="00004617">
        <w:rPr>
          <w:rFonts w:ascii="Verdana" w:eastAsia="Calibri" w:hAnsi="Verdana" w:cs="Calibri"/>
          <w:color w:val="000000" w:themeColor="text1"/>
          <w:sz w:val="18"/>
          <w:szCs w:val="18"/>
          <w:lang w:val="it-IT"/>
        </w:rPr>
        <w:t>periodo</w:t>
      </w:r>
      <w:proofErr w:type="gramEnd"/>
      <w:r w:rsidRPr="00004617">
        <w:rPr>
          <w:rFonts w:ascii="Verdana" w:eastAsia="Calibri" w:hAnsi="Verdana" w:cs="Calibri"/>
          <w:color w:val="000000" w:themeColor="text1"/>
          <w:sz w:val="18"/>
          <w:szCs w:val="18"/>
          <w:lang w:val="it-IT"/>
        </w:rPr>
        <w:t xml:space="preserve"> di attività dal …………………….… al …………………….…</w:t>
      </w:r>
    </w:p>
    <w:p w14:paraId="4D401D0E" w14:textId="24CF7FC2" w:rsidR="6AE17BA8" w:rsidRPr="00004617" w:rsidRDefault="6AE17BA8">
      <w:pPr>
        <w:rPr>
          <w:lang w:val="it-IT"/>
        </w:rPr>
      </w:pPr>
      <w:r w:rsidRPr="00004617">
        <w:rPr>
          <w:lang w:val="it-IT"/>
        </w:rPr>
        <w:br w:type="page"/>
      </w:r>
    </w:p>
    <w:p w14:paraId="04E7E8ED" w14:textId="39FF444D" w:rsidR="00D7261A" w:rsidRPr="007411DC" w:rsidRDefault="00D7261A" w:rsidP="6AE17BA8">
      <w:pPr>
        <w:pageBreakBefore/>
        <w:jc w:val="right"/>
        <w:rPr>
          <w:rFonts w:ascii="Verdana" w:hAnsi="Verdana" w:cs="Verdana"/>
          <w:sz w:val="18"/>
          <w:szCs w:val="18"/>
          <w:lang w:val="it-IT"/>
        </w:rPr>
      </w:pPr>
      <w:r w:rsidRPr="6AE17BA8">
        <w:rPr>
          <w:rFonts w:ascii="Verdana" w:hAnsi="Verdana" w:cs="Verdana"/>
          <w:sz w:val="18"/>
          <w:szCs w:val="18"/>
          <w:lang w:val="it-IT"/>
        </w:rPr>
        <w:lastRenderedPageBreak/>
        <w:t xml:space="preserve">Allegato </w:t>
      </w:r>
      <w:r w:rsidR="39020B16" w:rsidRPr="6AE17BA8">
        <w:rPr>
          <w:rFonts w:ascii="Verdana" w:hAnsi="Verdana" w:cs="Verdana"/>
          <w:sz w:val="18"/>
          <w:szCs w:val="18"/>
          <w:lang w:val="it-IT"/>
        </w:rPr>
        <w:t>D</w:t>
      </w:r>
    </w:p>
    <w:p w14:paraId="4FDF6D37" w14:textId="2DFCE0E8"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INFORMATIVA SUL TRATTAMENTO</w:t>
      </w:r>
      <w:r w:rsidRPr="6AE17BA8">
        <w:rPr>
          <w:spacing w:val="-25"/>
          <w:w w:val="105"/>
          <w:sz w:val="17"/>
          <w:szCs w:val="17"/>
          <w:u w:val="single"/>
          <w:lang w:val="it-IT"/>
        </w:rPr>
        <w:t xml:space="preserve"> </w:t>
      </w:r>
      <w:r w:rsidRPr="6AE17BA8">
        <w:rPr>
          <w:spacing w:val="-1"/>
          <w:w w:val="105"/>
          <w:sz w:val="17"/>
          <w:szCs w:val="17"/>
          <w:u w:val="single"/>
          <w:lang w:val="it-IT"/>
        </w:rPr>
        <w:t xml:space="preserve">DEI </w:t>
      </w:r>
      <w:r w:rsidR="00D141D5" w:rsidRPr="6AE17BA8">
        <w:rPr>
          <w:spacing w:val="-1"/>
          <w:w w:val="105"/>
          <w:sz w:val="17"/>
          <w:szCs w:val="17"/>
          <w:u w:val="single"/>
          <w:lang w:val="it-IT"/>
        </w:rPr>
        <w:t>DATI</w:t>
      </w:r>
      <w:r w:rsidR="00D141D5" w:rsidRPr="6AE17BA8">
        <w:rPr>
          <w:spacing w:val="-25"/>
          <w:w w:val="105"/>
          <w:sz w:val="17"/>
          <w:szCs w:val="17"/>
          <w:u w:val="single"/>
          <w:lang w:val="it-IT"/>
        </w:rPr>
        <w:t xml:space="preserve"> </w:t>
      </w:r>
      <w:r w:rsidR="00D141D5" w:rsidRPr="00D141D5">
        <w:rPr>
          <w:spacing w:val="-25"/>
          <w:w w:val="105"/>
          <w:sz w:val="17"/>
          <w:szCs w:val="17"/>
          <w:u w:val="single"/>
          <w:lang w:val="it-IT"/>
        </w:rPr>
        <w:t>PERSONALI</w:t>
      </w:r>
      <w:r w:rsidRPr="6AE17BA8">
        <w:rPr>
          <w:spacing w:val="-1"/>
          <w:w w:val="105"/>
          <w:sz w:val="17"/>
          <w:szCs w:val="17"/>
          <w:u w:val="single"/>
          <w:lang w:val="it-IT"/>
        </w:rPr>
        <w:t xml:space="preserve"> RESA</w:t>
      </w:r>
    </w:p>
    <w:p w14:paraId="496DBBC2" w14:textId="77777777" w:rsidR="00D7261A" w:rsidRPr="007411DC" w:rsidRDefault="00D7261A" w:rsidP="6AE17BA8">
      <w:pPr>
        <w:pStyle w:val="Corpotesto"/>
        <w:kinsoku w:val="0"/>
        <w:overflowPunct w:val="0"/>
        <w:spacing w:before="55" w:line="240" w:lineRule="auto"/>
        <w:ind w:right="48"/>
        <w:jc w:val="center"/>
        <w:rPr>
          <w:lang w:val="it-IT"/>
        </w:rPr>
      </w:pPr>
      <w:r w:rsidRPr="6AE17BA8">
        <w:rPr>
          <w:spacing w:val="-1"/>
          <w:w w:val="105"/>
          <w:sz w:val="17"/>
          <w:szCs w:val="17"/>
          <w:u w:val="single"/>
          <w:lang w:val="it-IT"/>
        </w:rPr>
        <w:t>AI SENSI DELL’ART. 13 DEL REGOLAMENTO UE 2016/679</w:t>
      </w:r>
    </w:p>
    <w:p w14:paraId="11C8E715" w14:textId="77777777" w:rsidR="00D7261A" w:rsidRPr="007411DC" w:rsidRDefault="00D7261A" w:rsidP="6AE17BA8">
      <w:pPr>
        <w:pStyle w:val="Corpotesto"/>
        <w:tabs>
          <w:tab w:val="left" w:pos="3310"/>
          <w:tab w:val="left" w:pos="9011"/>
        </w:tabs>
        <w:kinsoku w:val="0"/>
        <w:overflowPunct w:val="0"/>
        <w:spacing w:before="171" w:line="240" w:lineRule="auto"/>
        <w:jc w:val="center"/>
        <w:rPr>
          <w:lang w:val="it-IT"/>
        </w:rPr>
      </w:pPr>
      <w:r w:rsidRPr="6AE17BA8">
        <w:rPr>
          <w:sz w:val="17"/>
          <w:szCs w:val="17"/>
          <w:lang w:val="it-IT"/>
        </w:rPr>
        <w:t>Ai sensi dell'art. 13 del predetto Regolamento, La informiamo che:</w:t>
      </w:r>
    </w:p>
    <w:p w14:paraId="6355CFCB"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6E117D4E"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 dati verranno trattati in forma digitale ed analogica, con modalità di organizzazione ed elaborazione correlate alle finalità sopra indicate e, comunque, in modo da garantirne la sicurezza e la riservatezza.</w:t>
      </w:r>
    </w:p>
    <w:p w14:paraId="3000FC05"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rPr>
          <w:lang w:val="it-IT"/>
        </w:rPr>
      </w:pPr>
      <w:r w:rsidRPr="6AE17BA8">
        <w:rPr>
          <w:sz w:val="17"/>
          <w:szCs w:val="17"/>
          <w:lang w:val="it-IT"/>
        </w:rPr>
        <w:t>Il conferimento dei dati è obbligatorio per l’espletamento della procedura selettiva; l'eventuale rifiuto di fornire tali dati comporta la mancata possibilità di partecipazione alla procedura stessa.</w:t>
      </w:r>
    </w:p>
    <w:p w14:paraId="30D107D6"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5E26632C"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Il Titolare del trattamento è: il Consiglio Nazionale delle Ricerche – Piazzale Aldo Moro n. 7 – 00185 Roma PEC: </w:t>
      </w:r>
      <w:hyperlink r:id="rId21">
        <w:r w:rsidRPr="6AE17BA8">
          <w:rPr>
            <w:rStyle w:val="Collegamentoipertestuale"/>
            <w:sz w:val="17"/>
            <w:szCs w:val="17"/>
            <w:lang w:val="it-IT"/>
          </w:rPr>
          <w:t>protocollo-ammcen@pec.cnr.it</w:t>
        </w:r>
      </w:hyperlink>
      <w:r w:rsidRPr="6AE17BA8">
        <w:rPr>
          <w:sz w:val="17"/>
          <w:szCs w:val="17"/>
          <w:lang w:val="it-IT"/>
        </w:rPr>
        <w:t xml:space="preserve">, il cui punto di contatto è indicato nell’articolo 10 dell’avviso di selezione, rubricato “Trattamento dei dati personali”. </w:t>
      </w:r>
    </w:p>
    <w:p w14:paraId="01B7854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I dati di contatto del Responsabile della protezione dei dati sono: E-mail: </w:t>
      </w:r>
      <w:hyperlink r:id="rId22">
        <w:r w:rsidRPr="6AE17BA8">
          <w:rPr>
            <w:rStyle w:val="Collegamentoipertestuale"/>
            <w:sz w:val="17"/>
            <w:szCs w:val="17"/>
            <w:lang w:val="it-IT"/>
          </w:rPr>
          <w:t>rpd@cnr.it</w:t>
        </w:r>
      </w:hyperlink>
      <w:r w:rsidRPr="6AE17BA8">
        <w:rPr>
          <w:sz w:val="17"/>
          <w:szCs w:val="17"/>
          <w:lang w:val="it-IT"/>
        </w:rPr>
        <w:t xml:space="preserve">; PEC: </w:t>
      </w:r>
      <w:hyperlink r:id="rId23">
        <w:r w:rsidRPr="6AE17BA8">
          <w:rPr>
            <w:rStyle w:val="Collegamentoipertestuale"/>
            <w:sz w:val="17"/>
            <w:szCs w:val="17"/>
            <w:lang w:val="it-IT"/>
          </w:rPr>
          <w:t>protocollo-ammcen@pec.cnr.it</w:t>
        </w:r>
      </w:hyperlink>
      <w:r w:rsidRPr="6AE17BA8">
        <w:rPr>
          <w:sz w:val="17"/>
          <w:szCs w:val="17"/>
          <w:lang w:val="it-IT"/>
        </w:rPr>
        <w:t xml:space="preserve">  presso il Consiglio Nazionale delle Ricerche – Piazzale Aldo Moro n. 7 – 00185 Roma.</w:t>
      </w:r>
    </w:p>
    <w:p w14:paraId="7881872D"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La graduatoria finale di merito verrà pubblicata con le modalità indicate nell’art. 7 del bando di selezione, rubricato “Modalità di selezione e graduatoria”.</w:t>
      </w:r>
    </w:p>
    <w:p w14:paraId="1C2BD000"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 xml:space="preserve">Saranno altresì diffusi sul sito web del CNR nella sezione “Amministrazione Trasparente" ai sensi e per gli effetti dell’art. 15 comma 1, del D. </w:t>
      </w:r>
      <w:proofErr w:type="spellStart"/>
      <w:r w:rsidRPr="6AE17BA8">
        <w:rPr>
          <w:sz w:val="17"/>
          <w:szCs w:val="17"/>
          <w:lang w:val="it-IT"/>
        </w:rPr>
        <w:t>Lgs</w:t>
      </w:r>
      <w:proofErr w:type="spellEnd"/>
      <w:r w:rsidRPr="6AE17BA8">
        <w:rPr>
          <w:sz w:val="17"/>
          <w:szCs w:val="17"/>
          <w:lang w:val="it-IT"/>
        </w:rPr>
        <w:t>. n. 33/2013, le seguenti informazioni del candidato vincitore: a) gli estremi dell'atto di conferimento dell’assegno; b) il curriculum vitae presentato dal candidato; c) i compensi, comunque denominati, relativi all’assegno di ricerca.</w:t>
      </w:r>
    </w:p>
    <w:p w14:paraId="57D743C6" w14:textId="77777777" w:rsidR="00D7261A" w:rsidRDefault="00D7261A">
      <w:pPr>
        <w:pStyle w:val="Corpotesto"/>
        <w:widowControl w:val="0"/>
        <w:numPr>
          <w:ilvl w:val="0"/>
          <w:numId w:val="13"/>
        </w:numPr>
        <w:tabs>
          <w:tab w:val="clear" w:pos="9072"/>
        </w:tabs>
        <w:suppressAutoHyphens w:val="0"/>
        <w:kinsoku w:val="0"/>
        <w:overflowPunct w:val="0"/>
        <w:spacing w:before="171" w:line="240" w:lineRule="auto"/>
        <w:ind w:left="0" w:hanging="426"/>
      </w:pPr>
      <w:r w:rsidRPr="6AE17BA8">
        <w:rPr>
          <w:sz w:val="17"/>
          <w:szCs w:val="17"/>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w:t>
      </w:r>
      <w:r w:rsidRPr="6AE17BA8">
        <w:rPr>
          <w:sz w:val="17"/>
          <w:szCs w:val="17"/>
        </w:rPr>
        <w:t xml:space="preserve">UE 2016/679. </w:t>
      </w:r>
    </w:p>
    <w:p w14:paraId="784FF079"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2DC9413A" w14:textId="77777777" w:rsidR="00D7261A" w:rsidRPr="007411DC" w:rsidRDefault="00D7261A">
      <w:pPr>
        <w:pStyle w:val="Corpotesto"/>
        <w:widowControl w:val="0"/>
        <w:numPr>
          <w:ilvl w:val="0"/>
          <w:numId w:val="13"/>
        </w:numPr>
        <w:tabs>
          <w:tab w:val="clear" w:pos="9072"/>
        </w:tabs>
        <w:suppressAutoHyphens w:val="0"/>
        <w:kinsoku w:val="0"/>
        <w:overflowPunct w:val="0"/>
        <w:spacing w:before="171" w:line="240" w:lineRule="auto"/>
        <w:ind w:left="0" w:hanging="426"/>
        <w:rPr>
          <w:lang w:val="it-IT"/>
        </w:rPr>
      </w:pPr>
      <w:r w:rsidRPr="6AE17BA8">
        <w:rPr>
          <w:sz w:val="17"/>
          <w:szCs w:val="17"/>
          <w:lang w:val="it-IT"/>
        </w:rPr>
        <w:t>In qualità di interessato, ricorrendone i presupposti, il candidato può presentare reclamo al Garante per la protezione dei dati personali quale autorità di controllo secondo le procedure previste.</w:t>
      </w:r>
    </w:p>
    <w:p w14:paraId="1CD81DDF" w14:textId="77777777" w:rsidR="00D7261A" w:rsidRDefault="00D7261A" w:rsidP="6AE17BA8">
      <w:pPr>
        <w:pStyle w:val="Corpotesto"/>
        <w:widowControl w:val="0"/>
        <w:tabs>
          <w:tab w:val="clear" w:pos="9072"/>
        </w:tabs>
        <w:suppressAutoHyphens w:val="0"/>
        <w:kinsoku w:val="0"/>
        <w:overflowPunct w:val="0"/>
        <w:spacing w:before="171" w:line="240" w:lineRule="auto"/>
        <w:rPr>
          <w:sz w:val="17"/>
          <w:szCs w:val="17"/>
          <w:lang w:val="it-IT"/>
        </w:rPr>
      </w:pPr>
    </w:p>
    <w:p w14:paraId="29FEB8A6" w14:textId="77777777" w:rsidR="00D7261A" w:rsidRPr="007411DC" w:rsidRDefault="00D7261A" w:rsidP="6AE17BA8">
      <w:pPr>
        <w:pStyle w:val="Corpotesto"/>
        <w:kinsoku w:val="0"/>
        <w:overflowPunct w:val="0"/>
        <w:spacing w:line="276" w:lineRule="auto"/>
        <w:rPr>
          <w:lang w:val="it-IT"/>
        </w:rPr>
      </w:pPr>
      <w:r w:rsidRPr="6AE17BA8">
        <w:rPr>
          <w:spacing w:val="-3"/>
          <w:w w:val="105"/>
          <w:sz w:val="17"/>
          <w:szCs w:val="17"/>
          <w:lang w:val="it-IT"/>
        </w:rPr>
        <w:t xml:space="preserve">Il/La </w:t>
      </w:r>
      <w:r w:rsidRPr="6AE17BA8">
        <w:rPr>
          <w:spacing w:val="-1"/>
          <w:w w:val="105"/>
          <w:sz w:val="17"/>
          <w:szCs w:val="17"/>
          <w:lang w:val="it-IT"/>
        </w:rPr>
        <w:t xml:space="preserve">sottoscritto </w:t>
      </w:r>
      <w:r w:rsidRPr="6AE17BA8">
        <w:rPr>
          <w:spacing w:val="-1"/>
          <w:w w:val="105"/>
          <w:sz w:val="17"/>
          <w:szCs w:val="17"/>
          <w:u w:val="single"/>
          <w:lang w:val="it-IT"/>
        </w:rPr>
        <w:t xml:space="preserve">  </w:t>
      </w:r>
      <w:r w:rsidRPr="6AE17BA8">
        <w:rPr>
          <w:spacing w:val="2"/>
          <w:sz w:val="17"/>
          <w:szCs w:val="17"/>
          <w:lang w:val="it-IT"/>
        </w:rPr>
        <w:t>______________________________________________________________________</w:t>
      </w:r>
    </w:p>
    <w:p w14:paraId="2BFE7A78" w14:textId="77777777" w:rsidR="00D7261A" w:rsidRPr="007411DC" w:rsidRDefault="00D7261A" w:rsidP="6AE17BA8">
      <w:pPr>
        <w:pStyle w:val="Corpotesto"/>
        <w:tabs>
          <w:tab w:val="left" w:pos="6618"/>
          <w:tab w:val="left" w:pos="8793"/>
        </w:tabs>
        <w:kinsoku w:val="0"/>
        <w:overflowPunct w:val="0"/>
        <w:spacing w:before="87" w:line="276" w:lineRule="auto"/>
        <w:rPr>
          <w:lang w:val="it-IT"/>
        </w:rPr>
      </w:pPr>
      <w:r w:rsidRPr="6AE17BA8">
        <w:rPr>
          <w:spacing w:val="-1"/>
          <w:w w:val="105"/>
          <w:sz w:val="17"/>
          <w:szCs w:val="17"/>
          <w:lang w:val="it-IT"/>
        </w:rPr>
        <w:t>nato/a</w:t>
      </w:r>
      <w:r w:rsidRPr="6AE17BA8">
        <w:rPr>
          <w:spacing w:val="-13"/>
          <w:w w:val="105"/>
          <w:sz w:val="17"/>
          <w:szCs w:val="17"/>
          <w:lang w:val="it-IT"/>
        </w:rPr>
        <w:t xml:space="preserve"> </w:t>
      </w:r>
      <w:proofErr w:type="spellStart"/>
      <w:r w:rsidRPr="6AE17BA8">
        <w:rPr>
          <w:w w:val="105"/>
          <w:sz w:val="17"/>
          <w:szCs w:val="17"/>
          <w:lang w:val="it-IT"/>
        </w:rPr>
        <w:t>a</w:t>
      </w:r>
      <w:proofErr w:type="spellEnd"/>
      <w:r w:rsidRPr="6AE17BA8">
        <w:rPr>
          <w:w w:val="105"/>
          <w:sz w:val="17"/>
          <w:szCs w:val="17"/>
          <w:lang w:val="it-IT"/>
        </w:rPr>
        <w:t xml:space="preserve"> _________________________________________________________</w:t>
      </w:r>
      <w:r w:rsidRPr="6AE17BA8">
        <w:rPr>
          <w:spacing w:val="1"/>
          <w:w w:val="105"/>
          <w:sz w:val="17"/>
          <w:szCs w:val="17"/>
          <w:lang w:val="it-IT"/>
        </w:rPr>
        <w:t>il</w:t>
      </w:r>
      <w:r w:rsidRPr="6AE17BA8">
        <w:rPr>
          <w:spacing w:val="2"/>
          <w:sz w:val="17"/>
          <w:szCs w:val="17"/>
          <w:lang w:val="it-IT"/>
        </w:rPr>
        <w:t xml:space="preserve"> </w:t>
      </w:r>
      <w:r w:rsidRPr="6AE17BA8">
        <w:rPr>
          <w:w w:val="103"/>
          <w:sz w:val="17"/>
          <w:szCs w:val="17"/>
          <w:lang w:val="it-IT"/>
        </w:rPr>
        <w:t xml:space="preserve"> _______________</w:t>
      </w:r>
      <w:r w:rsidRPr="6AE17BA8">
        <w:rPr>
          <w:sz w:val="17"/>
          <w:szCs w:val="17"/>
          <w:lang w:val="it-IT"/>
        </w:rPr>
        <w:t>__</w:t>
      </w:r>
    </w:p>
    <w:p w14:paraId="5CAD0FFB" w14:textId="77777777" w:rsidR="00D7261A" w:rsidRPr="007411DC" w:rsidRDefault="00D7261A" w:rsidP="6AE17BA8">
      <w:pPr>
        <w:pStyle w:val="Corpotesto"/>
        <w:tabs>
          <w:tab w:val="left" w:pos="4919"/>
          <w:tab w:val="left" w:pos="8609"/>
        </w:tabs>
        <w:kinsoku w:val="0"/>
        <w:overflowPunct w:val="0"/>
        <w:spacing w:before="87" w:line="276" w:lineRule="auto"/>
        <w:rPr>
          <w:lang w:val="it-IT"/>
        </w:rPr>
      </w:pPr>
      <w:r w:rsidRPr="6AE17BA8">
        <w:rPr>
          <w:spacing w:val="-1"/>
          <w:w w:val="105"/>
          <w:sz w:val="17"/>
          <w:szCs w:val="17"/>
          <w:lang w:val="it-IT"/>
        </w:rPr>
        <w:t xml:space="preserve">residente </w:t>
      </w:r>
      <w:r w:rsidRPr="6AE17BA8">
        <w:rPr>
          <w:w w:val="105"/>
          <w:sz w:val="17"/>
          <w:szCs w:val="17"/>
          <w:lang w:val="it-IT"/>
        </w:rPr>
        <w:t>a</w:t>
      </w:r>
      <w:r w:rsidRPr="6AE17BA8">
        <w:rPr>
          <w:spacing w:val="-12"/>
          <w:w w:val="105"/>
          <w:sz w:val="17"/>
          <w:szCs w:val="17"/>
          <w:lang w:val="it-IT"/>
        </w:rPr>
        <w:t xml:space="preserve"> </w:t>
      </w:r>
      <w:r w:rsidRPr="6AE17BA8">
        <w:rPr>
          <w:spacing w:val="2"/>
          <w:w w:val="105"/>
          <w:sz w:val="17"/>
          <w:szCs w:val="17"/>
          <w:lang w:val="it-IT"/>
        </w:rPr>
        <w:t>_______________________________</w:t>
      </w:r>
      <w:r w:rsidRPr="6AE17BA8">
        <w:rPr>
          <w:sz w:val="17"/>
          <w:szCs w:val="17"/>
          <w:lang w:val="it-IT"/>
        </w:rPr>
        <w:t xml:space="preserve"> in _________________________________________</w:t>
      </w:r>
      <w:r w:rsidRPr="6AE17BA8">
        <w:rPr>
          <w:w w:val="105"/>
          <w:sz w:val="17"/>
          <w:szCs w:val="17"/>
          <w:lang w:val="it-IT"/>
        </w:rPr>
        <w:t>_</w:t>
      </w:r>
    </w:p>
    <w:p w14:paraId="764AE779" w14:textId="77777777" w:rsidR="00D7261A" w:rsidRPr="007411DC" w:rsidRDefault="00D7261A" w:rsidP="6AE17BA8">
      <w:pPr>
        <w:pStyle w:val="Corpotesto"/>
        <w:kinsoku w:val="0"/>
        <w:overflowPunct w:val="0"/>
        <w:spacing w:line="276" w:lineRule="auto"/>
        <w:rPr>
          <w:lang w:val="it-IT"/>
        </w:rPr>
      </w:pPr>
      <w:r w:rsidRPr="6AE17BA8">
        <w:rPr>
          <w:sz w:val="17"/>
          <w:szCs w:val="17"/>
          <w:u w:val="single"/>
          <w:lang w:val="it-IT"/>
        </w:rPr>
        <w:t>Per presa visione</w:t>
      </w:r>
    </w:p>
    <w:p w14:paraId="329EFE40" w14:textId="77777777" w:rsidR="00D7261A" w:rsidRDefault="00D7261A" w:rsidP="6AE17BA8">
      <w:pPr>
        <w:pStyle w:val="Corpotesto"/>
        <w:tabs>
          <w:tab w:val="left" w:pos="3310"/>
          <w:tab w:val="left" w:pos="9011"/>
        </w:tabs>
        <w:kinsoku w:val="0"/>
        <w:overflowPunct w:val="0"/>
        <w:spacing w:before="171" w:line="276" w:lineRule="auto"/>
        <w:rPr>
          <w:sz w:val="17"/>
          <w:szCs w:val="17"/>
          <w:u w:val="single"/>
        </w:rPr>
      </w:pPr>
      <w:r w:rsidRPr="6AE17BA8">
        <w:rPr>
          <w:spacing w:val="-1"/>
          <w:sz w:val="17"/>
          <w:szCs w:val="17"/>
        </w:rPr>
        <w:t xml:space="preserve">Data </w:t>
      </w:r>
      <w:r w:rsidRPr="6AE17BA8">
        <w:rPr>
          <w:spacing w:val="-1"/>
          <w:sz w:val="17"/>
          <w:szCs w:val="17"/>
          <w:u w:val="single"/>
        </w:rPr>
        <w:t xml:space="preserve">  </w:t>
      </w:r>
      <w:r>
        <w:rPr>
          <w:spacing w:val="-1"/>
          <w:sz w:val="17"/>
          <w:szCs w:val="17"/>
          <w:u w:val="single"/>
        </w:rPr>
        <w:tab/>
      </w:r>
      <w:proofErr w:type="gramStart"/>
      <w:r w:rsidRPr="6AE17BA8">
        <w:rPr>
          <w:spacing w:val="-1"/>
          <w:sz w:val="17"/>
          <w:szCs w:val="17"/>
          <w:u w:val="single"/>
        </w:rPr>
        <w:t>_</w:t>
      </w:r>
      <w:r w:rsidRPr="6AE17BA8">
        <w:rPr>
          <w:spacing w:val="-1"/>
          <w:w w:val="105"/>
          <w:sz w:val="17"/>
          <w:szCs w:val="17"/>
          <w:u w:val="single"/>
        </w:rPr>
        <w:t>(</w:t>
      </w:r>
      <w:proofErr w:type="gramEnd"/>
      <w:r w:rsidRPr="6AE17BA8">
        <w:rPr>
          <w:spacing w:val="-1"/>
          <w:w w:val="105"/>
          <w:sz w:val="17"/>
          <w:szCs w:val="17"/>
          <w:u w:val="single"/>
        </w:rPr>
        <w:t>Firma</w:t>
      </w:r>
      <w:r w:rsidRPr="6AE17BA8">
        <w:rPr>
          <w:spacing w:val="-30"/>
          <w:w w:val="105"/>
          <w:sz w:val="17"/>
          <w:szCs w:val="17"/>
          <w:u w:val="single"/>
        </w:rPr>
        <w:t xml:space="preserve"> </w:t>
      </w:r>
      <w:proofErr w:type="spellStart"/>
      <w:r w:rsidRPr="6AE17BA8">
        <w:rPr>
          <w:spacing w:val="-1"/>
          <w:w w:val="105"/>
          <w:sz w:val="17"/>
          <w:szCs w:val="17"/>
          <w:u w:val="single"/>
        </w:rPr>
        <w:t>leggibile</w:t>
      </w:r>
      <w:proofErr w:type="spellEnd"/>
      <w:r w:rsidRPr="6AE17BA8">
        <w:rPr>
          <w:spacing w:val="-1"/>
          <w:w w:val="105"/>
          <w:sz w:val="17"/>
          <w:szCs w:val="17"/>
          <w:u w:val="single"/>
        </w:rPr>
        <w:t>)</w:t>
      </w:r>
      <w:r w:rsidRPr="6AE17BA8">
        <w:rPr>
          <w:w w:val="103"/>
          <w:sz w:val="17"/>
          <w:szCs w:val="17"/>
          <w:u w:val="single"/>
        </w:rPr>
        <w:t xml:space="preserve"> _________________________________________</w:t>
      </w:r>
    </w:p>
    <w:p w14:paraId="188CA94E" w14:textId="77777777" w:rsidR="00D7261A" w:rsidRDefault="00D7261A" w:rsidP="6AE17BA8">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pPr>
    </w:p>
    <w:sectPr w:rsidR="00D7261A">
      <w:headerReference w:type="even" r:id="rId24"/>
      <w:headerReference w:type="default" r:id="rId25"/>
      <w:footerReference w:type="even" r:id="rId26"/>
      <w:footerReference w:type="default" r:id="rId27"/>
      <w:headerReference w:type="first" r:id="rId28"/>
      <w:footerReference w:type="first" r:id="rId2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42F1F" w14:textId="77777777" w:rsidR="00C13351" w:rsidRDefault="00C13351">
      <w:r>
        <w:separator/>
      </w:r>
    </w:p>
  </w:endnote>
  <w:endnote w:type="continuationSeparator" w:id="0">
    <w:p w14:paraId="3C1060C9" w14:textId="77777777" w:rsidR="00C13351" w:rsidRDefault="00C1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Lucida Grande"/>
    <w:charset w:val="00"/>
    <w:family w:val="swiss"/>
    <w:pitch w:val="variable"/>
    <w:sig w:usb0="E1000AEF" w:usb1="5000A1FF" w:usb2="00000000" w:usb3="00000000" w:csb0="000001BF" w:csb1="00000000"/>
  </w:font>
  <w:font w:name="Liberation Sans">
    <w:altName w:val="Arial"/>
    <w:charset w:val="01"/>
    <w:family w:val="swiss"/>
    <w:pitch w:val="variable"/>
  </w:font>
  <w:font w:name="Noto Sans CJK SC Regular">
    <w:charset w:val="01"/>
    <w:family w:val="auto"/>
    <w:pitch w:val="variable"/>
  </w:font>
  <w:font w:name="FreeSans">
    <w:altName w:val="MS Gothic"/>
    <w:charset w:val="80"/>
    <w:family w:val="auto"/>
    <w:pitch w:val="variable"/>
  </w:font>
  <w:font w:name="Lohit Devanagari">
    <w:altName w:val="Times New Roman"/>
    <w:charset w:val="01"/>
    <w:family w:val="auto"/>
    <w:pitch w:val="default"/>
  </w:font>
  <w:font w:name="WenQuanYi Micro Hei">
    <w:charset w:val="01"/>
    <w:family w:val="auto"/>
    <w:pitch w:val="variable"/>
  </w:font>
  <w:font w:name="Times New Roman Bold">
    <w:altName w:val="Times New Roman"/>
    <w:charset w:val="00"/>
    <w:family w:val="roman"/>
    <w:pitch w:val="variable"/>
  </w:font>
  <w:font w:name="Verdana Bold">
    <w:altName w:val="Tahoma"/>
    <w:charset w:val="00"/>
    <w:family w:val="auto"/>
    <w:pitch w:val="variable"/>
  </w:font>
  <w:font w:name="Times New Roman Italic">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Noto Serif CJK SC">
    <w:altName w:val="Times New Roman"/>
    <w:charset w:val="00"/>
    <w:family w:val="roman"/>
    <w:pitch w:val="default"/>
  </w:font>
  <w:font w:name="Mangal">
    <w:panose1 w:val="02040503050203030202"/>
    <w:charset w:val="01"/>
    <w:family w:val="roman"/>
    <w:notTrueType/>
    <w:pitch w:val="variable"/>
    <w:sig w:usb0="00002000" w:usb1="00000000" w:usb2="00000000" w:usb3="00000000" w:csb0="00000000" w:csb1="00000000"/>
  </w:font>
  <w:font w:name="ヒラギノ角ゴ Pro W3;MS Mincho">
    <w:altName w:val="Yu Gothic"/>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A73E2"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CA5C5B">
      <w:rPr>
        <w:noProof/>
        <w:sz w:val="18"/>
      </w:rPr>
      <w:t>10</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CA5C5B">
      <w:rPr>
        <w:noProof/>
        <w:sz w:val="18"/>
      </w:rPr>
      <w:t>15</w:t>
    </w:r>
    <w:r>
      <w:rPr>
        <w:color w:val="2B579A"/>
        <w:sz w:val="18"/>
        <w:shd w:val="clear" w:color="auto" w:fill="E6E6E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BFC9D" w14:textId="77777777" w:rsidR="00D7261A" w:rsidRDefault="00D7261A">
    <w:pPr>
      <w:pStyle w:val="Pidipagina1"/>
      <w:tabs>
        <w:tab w:val="clear" w:pos="9638"/>
        <w:tab w:val="right" w:pos="9592"/>
        <w:tab w:val="left" w:pos="9926"/>
      </w:tabs>
      <w:ind w:right="360"/>
      <w:jc w:val="right"/>
    </w:pPr>
    <w:r>
      <w:rPr>
        <w:sz w:val="18"/>
      </w:rPr>
      <w:t xml:space="preserve">Pag. </w:t>
    </w:r>
    <w:r>
      <w:rPr>
        <w:color w:val="2B579A"/>
        <w:sz w:val="18"/>
        <w:shd w:val="clear" w:color="auto" w:fill="E6E6E6"/>
      </w:rPr>
      <w:fldChar w:fldCharType="begin"/>
    </w:r>
    <w:r>
      <w:rPr>
        <w:sz w:val="18"/>
      </w:rPr>
      <w:instrText xml:space="preserve"> PAGE </w:instrText>
    </w:r>
    <w:r>
      <w:rPr>
        <w:color w:val="2B579A"/>
        <w:sz w:val="18"/>
        <w:shd w:val="clear" w:color="auto" w:fill="E6E6E6"/>
      </w:rPr>
      <w:fldChar w:fldCharType="separate"/>
    </w:r>
    <w:r w:rsidR="00CA5C5B">
      <w:rPr>
        <w:noProof/>
        <w:sz w:val="18"/>
      </w:rPr>
      <w:t>9</w:t>
    </w:r>
    <w:r>
      <w:rPr>
        <w:color w:val="2B579A"/>
        <w:sz w:val="18"/>
        <w:shd w:val="clear" w:color="auto" w:fill="E6E6E6"/>
      </w:rPr>
      <w:fldChar w:fldCharType="end"/>
    </w:r>
    <w:r>
      <w:rPr>
        <w:sz w:val="18"/>
      </w:rPr>
      <w:t xml:space="preserve"> di </w:t>
    </w:r>
    <w:r>
      <w:rPr>
        <w:color w:val="2B579A"/>
        <w:sz w:val="18"/>
        <w:shd w:val="clear" w:color="auto" w:fill="E6E6E6"/>
      </w:rPr>
      <w:fldChar w:fldCharType="begin"/>
    </w:r>
    <w:r>
      <w:rPr>
        <w:sz w:val="18"/>
      </w:rPr>
      <w:instrText xml:space="preserve"> NUMPAGES \* ARABIC </w:instrText>
    </w:r>
    <w:r>
      <w:rPr>
        <w:color w:val="2B579A"/>
        <w:sz w:val="18"/>
        <w:shd w:val="clear" w:color="auto" w:fill="E6E6E6"/>
      </w:rPr>
      <w:fldChar w:fldCharType="separate"/>
    </w:r>
    <w:r w:rsidR="00CA5C5B">
      <w:rPr>
        <w:noProof/>
        <w:sz w:val="18"/>
      </w:rPr>
      <w:t>15</w:t>
    </w:r>
    <w:r>
      <w:rPr>
        <w:color w:val="2B579A"/>
        <w:sz w:val="18"/>
        <w:shd w:val="clear" w:color="auto" w:fill="E6E6E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C70FD" w14:textId="77777777" w:rsidR="00D7261A" w:rsidRDefault="00D726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BEF3C1" w14:textId="77777777" w:rsidR="00C13351" w:rsidRDefault="00C13351">
      <w:r>
        <w:separator/>
      </w:r>
    </w:p>
  </w:footnote>
  <w:footnote w:type="continuationSeparator" w:id="0">
    <w:p w14:paraId="57FA8FD4" w14:textId="77777777" w:rsidR="00C13351" w:rsidRDefault="00C13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6B6E"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8240" behindDoc="0" locked="0" layoutInCell="1" allowOverlap="1" wp14:anchorId="5DB70960" wp14:editId="51EF8815">
              <wp:simplePos x="0" y="0"/>
              <wp:positionH relativeFrom="page">
                <wp:posOffset>7619365</wp:posOffset>
              </wp:positionH>
              <wp:positionV relativeFrom="page">
                <wp:posOffset>9373235</wp:posOffset>
              </wp:positionV>
              <wp:extent cx="154305" cy="16383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CFAA9"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99.95pt;margin-top:738.05pt;width:12.15pt;height:12.9pt;z-index:251658240;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" stroked="f">
              <v:fill opacity="0"/>
              <v:path arrowok="t"/>
              <v:textbox inset=".1pt,.1pt,.1pt,.1pt">
                <w:txbxContent>
                  <w:p w14:paraId="26BCFAA9"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79E53F23"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E6FBF" w14:textId="77777777" w:rsidR="00D7261A" w:rsidRDefault="007411D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rPr>
        <w:noProof/>
        <w:color w:val="2B579A"/>
        <w:shd w:val="clear" w:color="auto" w:fill="E6E6E6"/>
        <w:lang w:val="it-IT" w:eastAsia="it-IT"/>
      </w:rPr>
      <mc:AlternateContent>
        <mc:Choice Requires="wps">
          <w:drawing>
            <wp:anchor distT="0" distB="0" distL="114935" distR="114935" simplePos="0" relativeHeight="251657216" behindDoc="0" locked="0" layoutInCell="1" allowOverlap="1" wp14:anchorId="235D5D90" wp14:editId="4FDB1848">
              <wp:simplePos x="0" y="0"/>
              <wp:positionH relativeFrom="page">
                <wp:posOffset>7619365</wp:posOffset>
              </wp:positionH>
              <wp:positionV relativeFrom="page">
                <wp:posOffset>9373235</wp:posOffset>
              </wp:positionV>
              <wp:extent cx="154305" cy="1638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63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C3008" w14:textId="77777777" w:rsidR="00D7261A" w:rsidRDefault="00D7261A">
                          <w:pPr>
                            <w:pStyle w:val="Pidipagina1"/>
                            <w:rPr>
                              <w:rFonts w:eastAsia="Times New Roman"/>
                              <w:color w:val="auto"/>
                              <w:sz w:val="20"/>
                              <w:lang w:val="en-GB" w:eastAsia="en-GB" w:bidi="x-none"/>
                            </w:rPr>
                          </w:pP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99.95pt;margin-top:738.05pt;width:12.15pt;height:12.9pt;z-index:251657216;visibility:visible;mso-wrap-style:square;mso-width-percent:0;mso-height-percent:0;mso-wrap-distance-left:9.05pt;mso-wrap-distance-top:0;mso-wrap-distance-right:9.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" stroked="f">
              <v:fill opacity="0"/>
              <v:path arrowok="t"/>
              <v:textbox inset=".1pt,.1pt,.1pt,.1pt">
                <w:txbxContent>
                  <w:p w14:paraId="123C3008" w14:textId="77777777" w:rsidR="00D7261A" w:rsidRDefault="00D7261A">
                    <w:pPr>
                      <w:pStyle w:val="Pidipagina1"/>
                      <w:rPr>
                        <w:rFonts w:eastAsia="Times New Roman"/>
                        <w:color w:val="auto"/>
                        <w:sz w:val="20"/>
                        <w:lang w:val="en-GB" w:eastAsia="en-GB" w:bidi="x-none"/>
                      </w:rPr>
                    </w:pPr>
                  </w:p>
                </w:txbxContent>
              </v:textbox>
              <w10:wrap anchorx="page" anchory="page"/>
            </v:shape>
          </w:pict>
        </mc:Fallback>
      </mc:AlternateContent>
    </w:r>
  </w:p>
  <w:p w14:paraId="3101A796" w14:textId="77777777" w:rsidR="00D7261A" w:rsidRDefault="00D7261A">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8BA77" w14:textId="77777777" w:rsidR="00D7261A" w:rsidRDefault="00D726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bullet"/>
      <w:pStyle w:val="Titolo6"/>
      <w:lvlText w:val="←"/>
      <w:lvlJc w:val="left"/>
      <w:pPr>
        <w:tabs>
          <w:tab w:val="num" w:pos="360"/>
        </w:tabs>
        <w:ind w:left="360" w:firstLine="0"/>
      </w:pPr>
      <w:rPr>
        <w:rFonts w:ascii="Liberation Serif" w:hAnsi="Liberation Serif" w:cs="Liberation Serif" w:hint="default"/>
        <w:color w:val="000000"/>
        <w:position w:val="0"/>
        <w:sz w:val="24"/>
        <w:vertAlign w:val="baseline"/>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Letter"/>
      <w:lvlText w:val="%1)"/>
      <w:lvlJc w:val="left"/>
      <w:pPr>
        <w:tabs>
          <w:tab w:val="num" w:pos="142"/>
        </w:tabs>
        <w:ind w:left="142" w:firstLine="0"/>
      </w:pPr>
      <w:rPr>
        <w:rFonts w:ascii="Verdana" w:eastAsia="ヒラギノ角ゴ Pro W3" w:hAnsi="Verdana" w:cs="Verdana" w:hint="default"/>
        <w:color w:val="000000"/>
        <w:position w:val="0"/>
        <w:sz w:val="18"/>
        <w:szCs w:val="18"/>
        <w:vertAlign w:val="baseline"/>
      </w:rPr>
    </w:lvl>
    <w:lvl w:ilvl="1">
      <w:start w:val="1"/>
      <w:numFmt w:val="lowerLetter"/>
      <w:lvlText w:val="%2)"/>
      <w:lvlJc w:val="left"/>
      <w:pPr>
        <w:tabs>
          <w:tab w:val="num" w:pos="0"/>
        </w:tabs>
        <w:ind w:left="0" w:firstLine="360"/>
      </w:pPr>
      <w:rPr>
        <w:rFonts w:hint="default"/>
        <w:color w:val="000000"/>
        <w:position w:val="0"/>
        <w:sz w:val="24"/>
        <w:vertAlign w:val="baseline"/>
      </w:rPr>
    </w:lvl>
    <w:lvl w:ilvl="2">
      <w:start w:val="1"/>
      <w:numFmt w:val="lowerRoman"/>
      <w:lvlText w:val="%3)"/>
      <w:lvlJc w:val="left"/>
      <w:pPr>
        <w:tabs>
          <w:tab w:val="num" w:pos="-3"/>
        </w:tabs>
        <w:ind w:left="3" w:firstLine="720"/>
      </w:pPr>
      <w:rPr>
        <w:rFonts w:hint="default"/>
        <w:color w:val="000000"/>
        <w:position w:val="0"/>
        <w:sz w:val="24"/>
        <w:vertAlign w:val="baseline"/>
      </w:rPr>
    </w:lvl>
    <w:lvl w:ilvl="3">
      <w:start w:val="1"/>
      <w:numFmt w:val="decimal"/>
      <w:lvlText w:val="(%4)"/>
      <w:lvlJc w:val="left"/>
      <w:pPr>
        <w:tabs>
          <w:tab w:val="num" w:pos="0"/>
        </w:tabs>
        <w:ind w:left="0" w:firstLine="1080"/>
      </w:pPr>
      <w:rPr>
        <w:rFonts w:hint="default"/>
        <w:color w:val="000000"/>
        <w:position w:val="0"/>
        <w:sz w:val="24"/>
        <w:vertAlign w:val="baseline"/>
      </w:rPr>
    </w:lvl>
    <w:lvl w:ilvl="4">
      <w:start w:val="1"/>
      <w:numFmt w:val="lowerLetter"/>
      <w:lvlText w:val="(%5)"/>
      <w:lvlJc w:val="left"/>
      <w:pPr>
        <w:tabs>
          <w:tab w:val="num" w:pos="0"/>
        </w:tabs>
        <w:ind w:left="0" w:firstLine="1440"/>
      </w:pPr>
      <w:rPr>
        <w:rFonts w:hint="default"/>
        <w:color w:val="000000"/>
        <w:position w:val="0"/>
        <w:sz w:val="24"/>
        <w:vertAlign w:val="baseline"/>
      </w:rPr>
    </w:lvl>
    <w:lvl w:ilvl="5">
      <w:start w:val="1"/>
      <w:numFmt w:val="lowerRoman"/>
      <w:lvlText w:val="(%6)"/>
      <w:lvlJc w:val="left"/>
      <w:pPr>
        <w:tabs>
          <w:tab w:val="num" w:pos="0"/>
        </w:tabs>
        <w:ind w:left="0" w:firstLine="1800"/>
      </w:pPr>
      <w:rPr>
        <w:rFonts w:hint="default"/>
        <w:color w:val="000000"/>
        <w:position w:val="0"/>
        <w:sz w:val="24"/>
        <w:vertAlign w:val="baseline"/>
      </w:rPr>
    </w:lvl>
    <w:lvl w:ilvl="6">
      <w:start w:val="1"/>
      <w:numFmt w:val="decimal"/>
      <w:lvlText w:val="%7."/>
      <w:lvlJc w:val="left"/>
      <w:pPr>
        <w:tabs>
          <w:tab w:val="num" w:pos="0"/>
        </w:tabs>
        <w:ind w:left="0" w:firstLine="2160"/>
      </w:pPr>
      <w:rPr>
        <w:rFonts w:hint="default"/>
        <w:color w:val="000000"/>
        <w:position w:val="0"/>
        <w:sz w:val="24"/>
        <w:vertAlign w:val="baseline"/>
      </w:rPr>
    </w:lvl>
    <w:lvl w:ilvl="7">
      <w:start w:val="1"/>
      <w:numFmt w:val="lowerLetter"/>
      <w:lvlText w:val="%8."/>
      <w:lvlJc w:val="left"/>
      <w:pPr>
        <w:tabs>
          <w:tab w:val="num" w:pos="0"/>
        </w:tabs>
        <w:ind w:left="0" w:firstLine="2520"/>
      </w:pPr>
      <w:rPr>
        <w:rFonts w:hint="default"/>
        <w:color w:val="000000"/>
        <w:position w:val="0"/>
        <w:sz w:val="24"/>
        <w:vertAlign w:val="baseline"/>
      </w:rPr>
    </w:lvl>
    <w:lvl w:ilvl="8">
      <w:start w:val="1"/>
      <w:numFmt w:val="lowerRoman"/>
      <w:lvlText w:val="%9."/>
      <w:lvlJc w:val="left"/>
      <w:pPr>
        <w:tabs>
          <w:tab w:val="num" w:pos="0"/>
        </w:tabs>
        <w:ind w:left="0" w:firstLine="2880"/>
      </w:pPr>
      <w:rPr>
        <w:rFonts w:hint="default"/>
        <w:color w:val="000000"/>
        <w:position w:val="0"/>
        <w:sz w:val="24"/>
        <w:vertAlign w:val="baseline"/>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3">
    <w:nsid w:val="00000004"/>
    <w:multiLevelType w:val="multilevel"/>
    <w:tmpl w:val="00000004"/>
    <w:name w:val="WW8Num4"/>
    <w:lvl w:ilvl="0">
      <w:start w:val="1"/>
      <w:numFmt w:val="decimal"/>
      <w:lvlText w:val="%1)"/>
      <w:lvlJc w:val="left"/>
      <w:pPr>
        <w:tabs>
          <w:tab w:val="num" w:pos="0"/>
        </w:tabs>
        <w:ind w:left="720" w:hanging="360"/>
      </w:pPr>
      <w:rPr>
        <w:rFonts w:ascii="Verdana" w:hAnsi="Verdana" w:cs="Verdana" w:hint="default"/>
        <w:color w:val="000000"/>
        <w:position w:val="0"/>
        <w:sz w:val="18"/>
        <w:szCs w:val="18"/>
        <w:vertAlign w:val="baseline"/>
        <w:lang w:val="it-IT"/>
      </w:rPr>
    </w:lvl>
    <w:lvl w:ilvl="1">
      <w:start w:val="1"/>
      <w:numFmt w:val="lowerRoman"/>
      <w:lvlText w:val="%2)"/>
      <w:lvlJc w:val="left"/>
      <w:pPr>
        <w:tabs>
          <w:tab w:val="num" w:pos="360"/>
        </w:tabs>
        <w:ind w:left="360" w:firstLine="360"/>
      </w:pPr>
      <w:rPr>
        <w:rFonts w:hint="default"/>
        <w:color w:val="000000"/>
        <w:position w:val="0"/>
        <w:sz w:val="24"/>
        <w:vertAlign w:val="baseline"/>
      </w:rPr>
    </w:lvl>
    <w:lvl w:ilvl="2">
      <w:start w:val="1"/>
      <w:numFmt w:val="lowerRoman"/>
      <w:lvlText w:val="%3)"/>
      <w:lvlJc w:val="left"/>
      <w:pPr>
        <w:tabs>
          <w:tab w:val="num" w:pos="357"/>
        </w:tabs>
        <w:ind w:left="357" w:firstLine="720"/>
      </w:pPr>
      <w:rPr>
        <w:rFonts w:hint="default"/>
        <w:color w:val="000000"/>
        <w:position w:val="0"/>
        <w:sz w:val="24"/>
        <w:vertAlign w:val="baseline"/>
      </w:rPr>
    </w:lvl>
    <w:lvl w:ilvl="3">
      <w:start w:val="1"/>
      <w:numFmt w:val="decimal"/>
      <w:lvlText w:val="(%4)"/>
      <w:lvlJc w:val="left"/>
      <w:pPr>
        <w:tabs>
          <w:tab w:val="num" w:pos="360"/>
        </w:tabs>
        <w:ind w:left="360" w:firstLine="1080"/>
      </w:pPr>
      <w:rPr>
        <w:rFonts w:hint="default"/>
        <w:color w:val="000000"/>
        <w:position w:val="0"/>
        <w:sz w:val="24"/>
        <w:vertAlign w:val="baseline"/>
      </w:rPr>
    </w:lvl>
    <w:lvl w:ilvl="4">
      <w:start w:val="1"/>
      <w:numFmt w:val="lowerLetter"/>
      <w:lvlText w:val="(%5)"/>
      <w:lvlJc w:val="left"/>
      <w:pPr>
        <w:tabs>
          <w:tab w:val="num" w:pos="360"/>
        </w:tabs>
        <w:ind w:left="360" w:firstLine="1440"/>
      </w:pPr>
      <w:rPr>
        <w:rFonts w:hint="default"/>
        <w:color w:val="000000"/>
        <w:position w:val="0"/>
        <w:sz w:val="24"/>
        <w:vertAlign w:val="baseline"/>
      </w:rPr>
    </w:lvl>
    <w:lvl w:ilvl="5">
      <w:start w:val="1"/>
      <w:numFmt w:val="lowerRoman"/>
      <w:lvlText w:val="(%6)"/>
      <w:lvlJc w:val="left"/>
      <w:pPr>
        <w:tabs>
          <w:tab w:val="num" w:pos="360"/>
        </w:tabs>
        <w:ind w:left="360" w:firstLine="1800"/>
      </w:pPr>
      <w:rPr>
        <w:rFonts w:hint="default"/>
        <w:color w:val="000000"/>
        <w:position w:val="0"/>
        <w:sz w:val="24"/>
        <w:vertAlign w:val="baseline"/>
      </w:rPr>
    </w:lvl>
    <w:lvl w:ilvl="6">
      <w:start w:val="1"/>
      <w:numFmt w:val="decimal"/>
      <w:lvlText w:val="%7."/>
      <w:lvlJc w:val="left"/>
      <w:pPr>
        <w:tabs>
          <w:tab w:val="num" w:pos="360"/>
        </w:tabs>
        <w:ind w:left="360" w:firstLine="2160"/>
      </w:pPr>
      <w:rPr>
        <w:rFonts w:hint="default"/>
        <w:color w:val="000000"/>
        <w:position w:val="0"/>
        <w:sz w:val="24"/>
        <w:vertAlign w:val="baseline"/>
      </w:rPr>
    </w:lvl>
    <w:lvl w:ilvl="7">
      <w:start w:val="1"/>
      <w:numFmt w:val="lowerLetter"/>
      <w:lvlText w:val="%8."/>
      <w:lvlJc w:val="left"/>
      <w:pPr>
        <w:tabs>
          <w:tab w:val="num" w:pos="360"/>
        </w:tabs>
        <w:ind w:left="360" w:firstLine="2520"/>
      </w:pPr>
      <w:rPr>
        <w:rFonts w:hint="default"/>
        <w:color w:val="000000"/>
        <w:position w:val="0"/>
        <w:sz w:val="24"/>
        <w:vertAlign w:val="baseline"/>
      </w:rPr>
    </w:lvl>
    <w:lvl w:ilvl="8">
      <w:start w:val="1"/>
      <w:numFmt w:val="lowerRoman"/>
      <w:lvlText w:val="%9."/>
      <w:lvlJc w:val="left"/>
      <w:pPr>
        <w:tabs>
          <w:tab w:val="num" w:pos="360"/>
        </w:tabs>
        <w:ind w:left="360" w:firstLine="2880"/>
      </w:pPr>
      <w:rPr>
        <w:rFonts w:hint="default"/>
        <w:color w:val="000000"/>
        <w:position w:val="0"/>
        <w:sz w:val="24"/>
        <w:vertAlign w:val="baseline"/>
      </w:rPr>
    </w:lvl>
  </w:abstractNum>
  <w:abstractNum w:abstractNumId="4">
    <w:nsid w:val="00000005"/>
    <w:multiLevelType w:val="singleLevel"/>
    <w:tmpl w:val="00000005"/>
    <w:name w:val="WW8Num5"/>
    <w:lvl w:ilvl="0">
      <w:start w:val="1"/>
      <w:numFmt w:val="decimal"/>
      <w:lvlText w:val="%1)"/>
      <w:lvlJc w:val="left"/>
      <w:pPr>
        <w:tabs>
          <w:tab w:val="num" w:pos="0"/>
        </w:tabs>
        <w:ind w:left="1080" w:hanging="360"/>
      </w:pPr>
      <w:rPr>
        <w:rFonts w:cs="Times New Roman"/>
        <w:sz w:val="17"/>
        <w:szCs w:val="17"/>
        <w:lang w:val="it-IT"/>
      </w:rPr>
    </w:lvl>
  </w:abstractNum>
  <w:abstractNum w:abstractNumId="5">
    <w:nsid w:val="00000006"/>
    <w:multiLevelType w:val="singleLevel"/>
    <w:tmpl w:val="00000006"/>
    <w:name w:val="WW8Num6"/>
    <w:lvl w:ilvl="0">
      <w:start w:val="1"/>
      <w:numFmt w:val="lowerLetter"/>
      <w:lvlText w:val="%1)"/>
      <w:lvlJc w:val="left"/>
      <w:pPr>
        <w:tabs>
          <w:tab w:val="num" w:pos="0"/>
        </w:tabs>
        <w:ind w:left="720" w:hanging="360"/>
      </w:pPr>
      <w:rPr>
        <w:rFonts w:ascii="Verdana" w:eastAsia="ヒラギノ角ゴ Pro W3" w:hAnsi="Verdana" w:cs="Verdana"/>
        <w:b/>
        <w:bCs/>
        <w:color w:val="000000"/>
        <w:sz w:val="18"/>
        <w:szCs w:val="18"/>
        <w:highlight w:val="yellow"/>
        <w:lang w:val="it-IT" w:eastAsia="en-GB"/>
      </w:rPr>
    </w:lvl>
  </w:abstractNum>
  <w:abstractNum w:abstractNumId="6">
    <w:nsid w:val="1A822939"/>
    <w:multiLevelType w:val="multilevel"/>
    <w:tmpl w:val="72BC16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nsid w:val="1D9E7E4D"/>
    <w:multiLevelType w:val="hybridMultilevel"/>
    <w:tmpl w:val="9A88D62E"/>
    <w:lvl w:ilvl="0" w:tplc="45845BBA">
      <w:start w:val="1"/>
      <w:numFmt w:val="lowerLetter"/>
      <w:lvlText w:val="%1)"/>
      <w:lvlJc w:val="left"/>
      <w:pPr>
        <w:ind w:left="862" w:hanging="360"/>
      </w:pPr>
      <w:rPr>
        <w:rFonts w:ascii="Verdana" w:hAnsi="Verdana" w:hint="default"/>
        <w:sz w:val="18"/>
        <w:szCs w:val="1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nsid w:val="24FA4B8A"/>
    <w:multiLevelType w:val="multilevel"/>
    <w:tmpl w:val="4FD05AB0"/>
    <w:lvl w:ilvl="0">
      <w:start w:val="1"/>
      <w:numFmt w:val="decimal"/>
      <w:lvlText w:val="%1."/>
      <w:lvlJc w:val="left"/>
      <w:pPr>
        <w:ind w:left="720" w:hanging="360"/>
      </w:pPr>
    </w:lvl>
    <w:lvl w:ilvl="1">
      <w:start w:val="2"/>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nsid w:val="27D54FBD"/>
    <w:multiLevelType w:val="hybridMultilevel"/>
    <w:tmpl w:val="073E0E8C"/>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9F681B"/>
    <w:multiLevelType w:val="multilevel"/>
    <w:tmpl w:val="56E044E0"/>
    <w:lvl w:ilvl="0">
      <w:start w:val="3"/>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nsid w:val="53E66962"/>
    <w:multiLevelType w:val="hybridMultilevel"/>
    <w:tmpl w:val="37260858"/>
    <w:lvl w:ilvl="0" w:tplc="8BC487CA">
      <w:start w:val="1"/>
      <w:numFmt w:val="decimal"/>
      <w:lvlText w:val="%1."/>
      <w:lvlJc w:val="left"/>
      <w:pPr>
        <w:ind w:left="720" w:hanging="360"/>
      </w:pPr>
    </w:lvl>
    <w:lvl w:ilvl="1" w:tplc="BC8E4EB0">
      <w:start w:val="1"/>
      <w:numFmt w:val="lowerLetter"/>
      <w:lvlText w:val="%2."/>
      <w:lvlJc w:val="left"/>
      <w:pPr>
        <w:ind w:left="1440" w:hanging="360"/>
      </w:pPr>
    </w:lvl>
    <w:lvl w:ilvl="2" w:tplc="1C8CA41A">
      <w:start w:val="1"/>
      <w:numFmt w:val="lowerRoman"/>
      <w:lvlText w:val="%3."/>
      <w:lvlJc w:val="right"/>
      <w:pPr>
        <w:ind w:left="2160" w:hanging="180"/>
      </w:pPr>
    </w:lvl>
    <w:lvl w:ilvl="3" w:tplc="E3E8BFC0">
      <w:start w:val="1"/>
      <w:numFmt w:val="decimal"/>
      <w:lvlText w:val="%4."/>
      <w:lvlJc w:val="left"/>
      <w:pPr>
        <w:ind w:left="2880" w:hanging="360"/>
      </w:pPr>
    </w:lvl>
    <w:lvl w:ilvl="4" w:tplc="C6BEEEFA">
      <w:start w:val="1"/>
      <w:numFmt w:val="lowerLetter"/>
      <w:lvlText w:val="%5."/>
      <w:lvlJc w:val="left"/>
      <w:pPr>
        <w:ind w:left="3600" w:hanging="360"/>
      </w:pPr>
    </w:lvl>
    <w:lvl w:ilvl="5" w:tplc="81BA20DE">
      <w:start w:val="1"/>
      <w:numFmt w:val="lowerRoman"/>
      <w:lvlText w:val="%6."/>
      <w:lvlJc w:val="right"/>
      <w:pPr>
        <w:ind w:left="4320" w:hanging="180"/>
      </w:pPr>
    </w:lvl>
    <w:lvl w:ilvl="6" w:tplc="70BA084C">
      <w:start w:val="1"/>
      <w:numFmt w:val="decimal"/>
      <w:lvlText w:val="%7."/>
      <w:lvlJc w:val="left"/>
      <w:pPr>
        <w:ind w:left="5040" w:hanging="360"/>
      </w:pPr>
    </w:lvl>
    <w:lvl w:ilvl="7" w:tplc="8E083C32">
      <w:start w:val="1"/>
      <w:numFmt w:val="lowerLetter"/>
      <w:lvlText w:val="%8."/>
      <w:lvlJc w:val="left"/>
      <w:pPr>
        <w:ind w:left="5760" w:hanging="360"/>
      </w:pPr>
    </w:lvl>
    <w:lvl w:ilvl="8" w:tplc="B7408BE8">
      <w:start w:val="1"/>
      <w:numFmt w:val="lowerRoman"/>
      <w:lvlText w:val="%9."/>
      <w:lvlJc w:val="right"/>
      <w:pPr>
        <w:ind w:left="6480" w:hanging="180"/>
      </w:pPr>
    </w:lvl>
  </w:abstractNum>
  <w:abstractNum w:abstractNumId="12">
    <w:nsid w:val="56204C74"/>
    <w:multiLevelType w:val="hybridMultilevel"/>
    <w:tmpl w:val="6B5C067A"/>
    <w:lvl w:ilvl="0" w:tplc="DEAE61C8">
      <w:start w:val="1"/>
      <w:numFmt w:val="lowerLetter"/>
      <w:lvlText w:val="(%1)"/>
      <w:lvlJc w:val="left"/>
      <w:pPr>
        <w:ind w:left="720" w:hanging="360"/>
      </w:pPr>
    </w:lvl>
    <w:lvl w:ilvl="1" w:tplc="BEFC4FFA">
      <w:start w:val="1"/>
      <w:numFmt w:val="lowerLetter"/>
      <w:lvlText w:val="%2."/>
      <w:lvlJc w:val="left"/>
      <w:pPr>
        <w:ind w:left="1440" w:hanging="360"/>
      </w:pPr>
    </w:lvl>
    <w:lvl w:ilvl="2" w:tplc="8866520E">
      <w:start w:val="1"/>
      <w:numFmt w:val="lowerRoman"/>
      <w:lvlText w:val="%3."/>
      <w:lvlJc w:val="right"/>
      <w:pPr>
        <w:ind w:left="2160" w:hanging="180"/>
      </w:pPr>
    </w:lvl>
    <w:lvl w:ilvl="3" w:tplc="323A2E60">
      <w:start w:val="1"/>
      <w:numFmt w:val="decimal"/>
      <w:lvlText w:val="%4."/>
      <w:lvlJc w:val="left"/>
      <w:pPr>
        <w:ind w:left="2880" w:hanging="360"/>
      </w:pPr>
    </w:lvl>
    <w:lvl w:ilvl="4" w:tplc="6CF69F76">
      <w:start w:val="1"/>
      <w:numFmt w:val="lowerLetter"/>
      <w:lvlText w:val="%5."/>
      <w:lvlJc w:val="left"/>
      <w:pPr>
        <w:ind w:left="3600" w:hanging="360"/>
      </w:pPr>
    </w:lvl>
    <w:lvl w:ilvl="5" w:tplc="16B2F650">
      <w:start w:val="1"/>
      <w:numFmt w:val="lowerRoman"/>
      <w:lvlText w:val="%6."/>
      <w:lvlJc w:val="right"/>
      <w:pPr>
        <w:ind w:left="4320" w:hanging="180"/>
      </w:pPr>
    </w:lvl>
    <w:lvl w:ilvl="6" w:tplc="F8741948">
      <w:start w:val="1"/>
      <w:numFmt w:val="decimal"/>
      <w:lvlText w:val="%7."/>
      <w:lvlJc w:val="left"/>
      <w:pPr>
        <w:ind w:left="5040" w:hanging="360"/>
      </w:pPr>
    </w:lvl>
    <w:lvl w:ilvl="7" w:tplc="31587DCE">
      <w:start w:val="1"/>
      <w:numFmt w:val="lowerLetter"/>
      <w:lvlText w:val="%8."/>
      <w:lvlJc w:val="left"/>
      <w:pPr>
        <w:ind w:left="5760" w:hanging="360"/>
      </w:pPr>
    </w:lvl>
    <w:lvl w:ilvl="8" w:tplc="EF5AEAB2">
      <w:start w:val="1"/>
      <w:numFmt w:val="lowerRoman"/>
      <w:lvlText w:val="%9."/>
      <w:lvlJc w:val="right"/>
      <w:pPr>
        <w:ind w:left="6480" w:hanging="180"/>
      </w:pPr>
    </w:lvl>
  </w:abstractNum>
  <w:abstractNum w:abstractNumId="13">
    <w:nsid w:val="5A524414"/>
    <w:multiLevelType w:val="hybridMultilevel"/>
    <w:tmpl w:val="F0F813AC"/>
    <w:lvl w:ilvl="0" w:tplc="2974B804">
      <w:start w:val="1"/>
      <w:numFmt w:val="bullet"/>
      <w:lvlText w:val=""/>
      <w:lvlJc w:val="left"/>
      <w:pPr>
        <w:ind w:left="720" w:hanging="360"/>
      </w:pPr>
      <w:rPr>
        <w:rFonts w:ascii="Symbol" w:hAnsi="Symbol" w:hint="default"/>
      </w:rPr>
    </w:lvl>
    <w:lvl w:ilvl="1" w:tplc="2B16505E">
      <w:start w:val="1"/>
      <w:numFmt w:val="bullet"/>
      <w:lvlText w:val="o"/>
      <w:lvlJc w:val="left"/>
      <w:pPr>
        <w:ind w:left="1440" w:hanging="360"/>
      </w:pPr>
      <w:rPr>
        <w:rFonts w:ascii="Courier New" w:hAnsi="Courier New" w:hint="default"/>
      </w:rPr>
    </w:lvl>
    <w:lvl w:ilvl="2" w:tplc="7E2CF236">
      <w:start w:val="1"/>
      <w:numFmt w:val="bullet"/>
      <w:lvlText w:val=""/>
      <w:lvlJc w:val="left"/>
      <w:pPr>
        <w:ind w:left="2160" w:hanging="360"/>
      </w:pPr>
      <w:rPr>
        <w:rFonts w:ascii="Wingdings" w:hAnsi="Wingdings" w:hint="default"/>
      </w:rPr>
    </w:lvl>
    <w:lvl w:ilvl="3" w:tplc="BBF40046">
      <w:start w:val="1"/>
      <w:numFmt w:val="bullet"/>
      <w:lvlText w:val=""/>
      <w:lvlJc w:val="left"/>
      <w:pPr>
        <w:ind w:left="2880" w:hanging="360"/>
      </w:pPr>
      <w:rPr>
        <w:rFonts w:ascii="Symbol" w:hAnsi="Symbol" w:hint="default"/>
      </w:rPr>
    </w:lvl>
    <w:lvl w:ilvl="4" w:tplc="FF74BA8E">
      <w:start w:val="1"/>
      <w:numFmt w:val="bullet"/>
      <w:lvlText w:val="o"/>
      <w:lvlJc w:val="left"/>
      <w:pPr>
        <w:ind w:left="3600" w:hanging="360"/>
      </w:pPr>
      <w:rPr>
        <w:rFonts w:ascii="Courier New" w:hAnsi="Courier New" w:hint="default"/>
      </w:rPr>
    </w:lvl>
    <w:lvl w:ilvl="5" w:tplc="54D608C4">
      <w:start w:val="1"/>
      <w:numFmt w:val="bullet"/>
      <w:lvlText w:val=""/>
      <w:lvlJc w:val="left"/>
      <w:pPr>
        <w:ind w:left="4320" w:hanging="360"/>
      </w:pPr>
      <w:rPr>
        <w:rFonts w:ascii="Wingdings" w:hAnsi="Wingdings" w:hint="default"/>
      </w:rPr>
    </w:lvl>
    <w:lvl w:ilvl="6" w:tplc="A06CDC82">
      <w:start w:val="1"/>
      <w:numFmt w:val="bullet"/>
      <w:lvlText w:val=""/>
      <w:lvlJc w:val="left"/>
      <w:pPr>
        <w:ind w:left="5040" w:hanging="360"/>
      </w:pPr>
      <w:rPr>
        <w:rFonts w:ascii="Symbol" w:hAnsi="Symbol" w:hint="default"/>
      </w:rPr>
    </w:lvl>
    <w:lvl w:ilvl="7" w:tplc="EE18B90E">
      <w:start w:val="1"/>
      <w:numFmt w:val="bullet"/>
      <w:lvlText w:val="o"/>
      <w:lvlJc w:val="left"/>
      <w:pPr>
        <w:ind w:left="5760" w:hanging="360"/>
      </w:pPr>
      <w:rPr>
        <w:rFonts w:ascii="Courier New" w:hAnsi="Courier New" w:hint="default"/>
      </w:rPr>
    </w:lvl>
    <w:lvl w:ilvl="8" w:tplc="DD14DEA6">
      <w:start w:val="1"/>
      <w:numFmt w:val="bullet"/>
      <w:lvlText w:val=""/>
      <w:lvlJc w:val="left"/>
      <w:pPr>
        <w:ind w:left="6480" w:hanging="360"/>
      </w:pPr>
      <w:rPr>
        <w:rFonts w:ascii="Wingdings" w:hAnsi="Wingdings" w:hint="default"/>
      </w:rPr>
    </w:lvl>
  </w:abstractNum>
  <w:abstractNum w:abstractNumId="14">
    <w:nsid w:val="63ED4A88"/>
    <w:multiLevelType w:val="hybridMultilevel"/>
    <w:tmpl w:val="31D2AC28"/>
    <w:lvl w:ilvl="0" w:tplc="2B244914">
      <w:start w:val="1"/>
      <w:numFmt w:val="bullet"/>
      <w:lvlText w:val=""/>
      <w:lvlJc w:val="left"/>
      <w:pPr>
        <w:ind w:left="720" w:hanging="360"/>
      </w:pPr>
      <w:rPr>
        <w:rFonts w:ascii="Symbol" w:hAnsi="Symbol" w:hint="default"/>
      </w:rPr>
    </w:lvl>
    <w:lvl w:ilvl="1" w:tplc="E61AEF0A">
      <w:start w:val="1"/>
      <w:numFmt w:val="bullet"/>
      <w:lvlText w:val="o"/>
      <w:lvlJc w:val="left"/>
      <w:pPr>
        <w:ind w:left="1440" w:hanging="360"/>
      </w:pPr>
      <w:rPr>
        <w:rFonts w:ascii="Courier New" w:hAnsi="Courier New" w:hint="default"/>
      </w:rPr>
    </w:lvl>
    <w:lvl w:ilvl="2" w:tplc="ECAC0FC8">
      <w:start w:val="1"/>
      <w:numFmt w:val="bullet"/>
      <w:lvlText w:val=""/>
      <w:lvlJc w:val="left"/>
      <w:pPr>
        <w:ind w:left="2160" w:hanging="360"/>
      </w:pPr>
      <w:rPr>
        <w:rFonts w:ascii="Wingdings" w:hAnsi="Wingdings" w:hint="default"/>
      </w:rPr>
    </w:lvl>
    <w:lvl w:ilvl="3" w:tplc="D8F48E5A">
      <w:start w:val="1"/>
      <w:numFmt w:val="bullet"/>
      <w:lvlText w:val=""/>
      <w:lvlJc w:val="left"/>
      <w:pPr>
        <w:ind w:left="2880" w:hanging="360"/>
      </w:pPr>
      <w:rPr>
        <w:rFonts w:ascii="Symbol" w:hAnsi="Symbol" w:hint="default"/>
      </w:rPr>
    </w:lvl>
    <w:lvl w:ilvl="4" w:tplc="7BD06C9A">
      <w:start w:val="1"/>
      <w:numFmt w:val="bullet"/>
      <w:lvlText w:val="o"/>
      <w:lvlJc w:val="left"/>
      <w:pPr>
        <w:ind w:left="3600" w:hanging="360"/>
      </w:pPr>
      <w:rPr>
        <w:rFonts w:ascii="Courier New" w:hAnsi="Courier New" w:hint="default"/>
      </w:rPr>
    </w:lvl>
    <w:lvl w:ilvl="5" w:tplc="E968BCD0">
      <w:start w:val="1"/>
      <w:numFmt w:val="bullet"/>
      <w:lvlText w:val=""/>
      <w:lvlJc w:val="left"/>
      <w:pPr>
        <w:ind w:left="4320" w:hanging="360"/>
      </w:pPr>
      <w:rPr>
        <w:rFonts w:ascii="Wingdings" w:hAnsi="Wingdings" w:hint="default"/>
      </w:rPr>
    </w:lvl>
    <w:lvl w:ilvl="6" w:tplc="F640BD9A">
      <w:start w:val="1"/>
      <w:numFmt w:val="bullet"/>
      <w:lvlText w:val=""/>
      <w:lvlJc w:val="left"/>
      <w:pPr>
        <w:ind w:left="5040" w:hanging="360"/>
      </w:pPr>
      <w:rPr>
        <w:rFonts w:ascii="Symbol" w:hAnsi="Symbol" w:hint="default"/>
      </w:rPr>
    </w:lvl>
    <w:lvl w:ilvl="7" w:tplc="4776E636">
      <w:start w:val="1"/>
      <w:numFmt w:val="bullet"/>
      <w:lvlText w:val="o"/>
      <w:lvlJc w:val="left"/>
      <w:pPr>
        <w:ind w:left="5760" w:hanging="360"/>
      </w:pPr>
      <w:rPr>
        <w:rFonts w:ascii="Courier New" w:hAnsi="Courier New" w:hint="default"/>
      </w:rPr>
    </w:lvl>
    <w:lvl w:ilvl="8" w:tplc="4FCEF16E">
      <w:start w:val="1"/>
      <w:numFmt w:val="bullet"/>
      <w:lvlText w:val=""/>
      <w:lvlJc w:val="left"/>
      <w:pPr>
        <w:ind w:left="6480" w:hanging="360"/>
      </w:pPr>
      <w:rPr>
        <w:rFonts w:ascii="Wingdings" w:hAnsi="Wingdings" w:hint="default"/>
      </w:rPr>
    </w:lvl>
  </w:abstractNum>
  <w:abstractNum w:abstractNumId="15">
    <w:nsid w:val="65D278CF"/>
    <w:multiLevelType w:val="multilevel"/>
    <w:tmpl w:val="E98C6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EA71D5"/>
    <w:multiLevelType w:val="multilevel"/>
    <w:tmpl w:val="77F6B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056E46"/>
    <w:multiLevelType w:val="multilevel"/>
    <w:tmpl w:val="AAFC196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nsid w:val="6A5E56F7"/>
    <w:multiLevelType w:val="multilevel"/>
    <w:tmpl w:val="2D0EB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27B3B6A"/>
    <w:multiLevelType w:val="multilevel"/>
    <w:tmpl w:val="17BAB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955B58"/>
    <w:multiLevelType w:val="multilevel"/>
    <w:tmpl w:val="1FC89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12"/>
  </w:num>
  <w:num w:numId="4">
    <w:abstractNumId w:val="8"/>
  </w:num>
  <w:num w:numId="5">
    <w:abstractNumId w:val="10"/>
  </w:num>
  <w:num w:numId="6">
    <w:abstractNumId w:val="17"/>
  </w:num>
  <w:num w:numId="7">
    <w:abstractNumId w:val="13"/>
  </w:num>
  <w:num w:numId="8">
    <w:abstractNumId w:val="6"/>
  </w:num>
  <w:num w:numId="9">
    <w:abstractNumId w:val="0"/>
  </w:num>
  <w:num w:numId="10">
    <w:abstractNumId w:val="1"/>
  </w:num>
  <w:num w:numId="11">
    <w:abstractNumId w:val="2"/>
  </w:num>
  <w:num w:numId="12">
    <w:abstractNumId w:val="3"/>
  </w:num>
  <w:num w:numId="13">
    <w:abstractNumId w:val="4"/>
  </w:num>
  <w:num w:numId="14">
    <w:abstractNumId w:val="5"/>
  </w:num>
  <w:num w:numId="15">
    <w:abstractNumId w:val="5"/>
    <w:lvlOverride w:ilvl="0">
      <w:startOverride w:val="1"/>
    </w:lvlOverride>
  </w:num>
  <w:num w:numId="16">
    <w:abstractNumId w:val="9"/>
  </w:num>
  <w:num w:numId="17">
    <w:abstractNumId w:val="7"/>
  </w:num>
  <w:num w:numId="18">
    <w:abstractNumId w:val="19"/>
  </w:num>
  <w:num w:numId="19">
    <w:abstractNumId w:val="20"/>
  </w:num>
  <w:num w:numId="20">
    <w:abstractNumId w:val="16"/>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efaultTableStyle w:val="Normale"/>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625"/>
    <w:rsid w:val="00004617"/>
    <w:rsid w:val="000360F4"/>
    <w:rsid w:val="000A620A"/>
    <w:rsid w:val="000E7258"/>
    <w:rsid w:val="000F2972"/>
    <w:rsid w:val="0010258B"/>
    <w:rsid w:val="001B0856"/>
    <w:rsid w:val="001B2DD2"/>
    <w:rsid w:val="00234864"/>
    <w:rsid w:val="00312DD3"/>
    <w:rsid w:val="00363270"/>
    <w:rsid w:val="00381969"/>
    <w:rsid w:val="003B4E4F"/>
    <w:rsid w:val="003E0C92"/>
    <w:rsid w:val="00461C7A"/>
    <w:rsid w:val="00463CBD"/>
    <w:rsid w:val="004E01EC"/>
    <w:rsid w:val="00526EF3"/>
    <w:rsid w:val="00533858"/>
    <w:rsid w:val="00540CAC"/>
    <w:rsid w:val="00622972"/>
    <w:rsid w:val="00627057"/>
    <w:rsid w:val="0067207C"/>
    <w:rsid w:val="006A3D53"/>
    <w:rsid w:val="007411DC"/>
    <w:rsid w:val="007B0EDE"/>
    <w:rsid w:val="00822BE0"/>
    <w:rsid w:val="00845B19"/>
    <w:rsid w:val="008A1E36"/>
    <w:rsid w:val="008A28D6"/>
    <w:rsid w:val="0094608B"/>
    <w:rsid w:val="00964CB7"/>
    <w:rsid w:val="009A5BBF"/>
    <w:rsid w:val="009E3CD0"/>
    <w:rsid w:val="009F751C"/>
    <w:rsid w:val="00A208C2"/>
    <w:rsid w:val="00A27404"/>
    <w:rsid w:val="00AA1B88"/>
    <w:rsid w:val="00AB596F"/>
    <w:rsid w:val="00AC5C83"/>
    <w:rsid w:val="00AF6930"/>
    <w:rsid w:val="00B04641"/>
    <w:rsid w:val="00B70176"/>
    <w:rsid w:val="00BC1403"/>
    <w:rsid w:val="00BE29CD"/>
    <w:rsid w:val="00C01335"/>
    <w:rsid w:val="00C13351"/>
    <w:rsid w:val="00CA1600"/>
    <w:rsid w:val="00CA5C5B"/>
    <w:rsid w:val="00CC0C21"/>
    <w:rsid w:val="00CD72E3"/>
    <w:rsid w:val="00D141D5"/>
    <w:rsid w:val="00D2590F"/>
    <w:rsid w:val="00D478B2"/>
    <w:rsid w:val="00D7261A"/>
    <w:rsid w:val="00D84625"/>
    <w:rsid w:val="00D9479C"/>
    <w:rsid w:val="00DC75E8"/>
    <w:rsid w:val="00DE2544"/>
    <w:rsid w:val="00EC2304"/>
    <w:rsid w:val="00EC2656"/>
    <w:rsid w:val="00ED69A8"/>
    <w:rsid w:val="00F06042"/>
    <w:rsid w:val="00F76DC9"/>
    <w:rsid w:val="01F019BE"/>
    <w:rsid w:val="02E676FF"/>
    <w:rsid w:val="03D8D92A"/>
    <w:rsid w:val="041E6A2B"/>
    <w:rsid w:val="0461266C"/>
    <w:rsid w:val="067401BB"/>
    <w:rsid w:val="071079EC"/>
    <w:rsid w:val="0955B883"/>
    <w:rsid w:val="0960B805"/>
    <w:rsid w:val="098B2F70"/>
    <w:rsid w:val="0A1A04E5"/>
    <w:rsid w:val="0A294D18"/>
    <w:rsid w:val="0A481AAE"/>
    <w:rsid w:val="0A8DE5E6"/>
    <w:rsid w:val="0B7DD3A7"/>
    <w:rsid w:val="0BF5C39D"/>
    <w:rsid w:val="0C32A29B"/>
    <w:rsid w:val="0CDD26F7"/>
    <w:rsid w:val="0EB57469"/>
    <w:rsid w:val="0F8BE560"/>
    <w:rsid w:val="0FD77694"/>
    <w:rsid w:val="106B410D"/>
    <w:rsid w:val="1107847B"/>
    <w:rsid w:val="1267CB08"/>
    <w:rsid w:val="12B29EC4"/>
    <w:rsid w:val="138532EB"/>
    <w:rsid w:val="156418F4"/>
    <w:rsid w:val="1745D706"/>
    <w:rsid w:val="17CE043B"/>
    <w:rsid w:val="18180142"/>
    <w:rsid w:val="1833AF4B"/>
    <w:rsid w:val="18CFD492"/>
    <w:rsid w:val="18EA9569"/>
    <w:rsid w:val="1BA0CB06"/>
    <w:rsid w:val="1BB1A890"/>
    <w:rsid w:val="1BCDF6F1"/>
    <w:rsid w:val="1C194829"/>
    <w:rsid w:val="1EEC3E4F"/>
    <w:rsid w:val="1F7F4A5B"/>
    <w:rsid w:val="20F0D134"/>
    <w:rsid w:val="2142032A"/>
    <w:rsid w:val="22D1EFB2"/>
    <w:rsid w:val="22D715F0"/>
    <w:rsid w:val="236500D6"/>
    <w:rsid w:val="2450D643"/>
    <w:rsid w:val="2492723A"/>
    <w:rsid w:val="24E0146A"/>
    <w:rsid w:val="25299EE0"/>
    <w:rsid w:val="25CD05F0"/>
    <w:rsid w:val="263BE60A"/>
    <w:rsid w:val="26862597"/>
    <w:rsid w:val="26C56F41"/>
    <w:rsid w:val="28100703"/>
    <w:rsid w:val="2A2EF2DF"/>
    <w:rsid w:val="2CAB5E28"/>
    <w:rsid w:val="2CC4C025"/>
    <w:rsid w:val="2D6403EB"/>
    <w:rsid w:val="2E611949"/>
    <w:rsid w:val="2E9E31F3"/>
    <w:rsid w:val="2EA5D6EA"/>
    <w:rsid w:val="2EB2D97B"/>
    <w:rsid w:val="2FBDB018"/>
    <w:rsid w:val="30163B51"/>
    <w:rsid w:val="30BEF8CD"/>
    <w:rsid w:val="3110B3F2"/>
    <w:rsid w:val="316C9881"/>
    <w:rsid w:val="31DF7A84"/>
    <w:rsid w:val="32662F76"/>
    <w:rsid w:val="3298C33C"/>
    <w:rsid w:val="32FE7F29"/>
    <w:rsid w:val="337EBB0D"/>
    <w:rsid w:val="33B89B6A"/>
    <w:rsid w:val="36131A8F"/>
    <w:rsid w:val="3699F61B"/>
    <w:rsid w:val="36B0E8CF"/>
    <w:rsid w:val="36B2EBA7"/>
    <w:rsid w:val="36CFA235"/>
    <w:rsid w:val="36EA0136"/>
    <w:rsid w:val="388B95DD"/>
    <w:rsid w:val="39020B16"/>
    <w:rsid w:val="3A09B587"/>
    <w:rsid w:val="3AEDCE63"/>
    <w:rsid w:val="3B82FB77"/>
    <w:rsid w:val="3CBF803A"/>
    <w:rsid w:val="3D488397"/>
    <w:rsid w:val="3D558E39"/>
    <w:rsid w:val="3DC58A6C"/>
    <w:rsid w:val="3E393114"/>
    <w:rsid w:val="3E722FF6"/>
    <w:rsid w:val="3E84F9CF"/>
    <w:rsid w:val="3ED3CF6B"/>
    <w:rsid w:val="3F156B94"/>
    <w:rsid w:val="3F289C62"/>
    <w:rsid w:val="3FF0801A"/>
    <w:rsid w:val="40CBC6CB"/>
    <w:rsid w:val="40DBC4A6"/>
    <w:rsid w:val="4124DDA5"/>
    <w:rsid w:val="41D7E313"/>
    <w:rsid w:val="42D55576"/>
    <w:rsid w:val="4310E868"/>
    <w:rsid w:val="43C4CFBD"/>
    <w:rsid w:val="440865E6"/>
    <w:rsid w:val="449FC778"/>
    <w:rsid w:val="452156E9"/>
    <w:rsid w:val="4560A01E"/>
    <w:rsid w:val="4575D867"/>
    <w:rsid w:val="458B0DEA"/>
    <w:rsid w:val="46069C72"/>
    <w:rsid w:val="46CEFA1F"/>
    <w:rsid w:val="46DAB987"/>
    <w:rsid w:val="46FB7654"/>
    <w:rsid w:val="48470748"/>
    <w:rsid w:val="4882911C"/>
    <w:rsid w:val="49B9F6B6"/>
    <w:rsid w:val="49C82FD0"/>
    <w:rsid w:val="4B467FF4"/>
    <w:rsid w:val="4C5E259E"/>
    <w:rsid w:val="4C702C53"/>
    <w:rsid w:val="4C771B2A"/>
    <w:rsid w:val="4D669DD7"/>
    <w:rsid w:val="4DB10374"/>
    <w:rsid w:val="4DC6AA21"/>
    <w:rsid w:val="4DE39BBC"/>
    <w:rsid w:val="4EA14E58"/>
    <w:rsid w:val="4EC6D427"/>
    <w:rsid w:val="4F7F6C1D"/>
    <w:rsid w:val="50AF0989"/>
    <w:rsid w:val="50CB2643"/>
    <w:rsid w:val="513BD78D"/>
    <w:rsid w:val="514A3979"/>
    <w:rsid w:val="51E14269"/>
    <w:rsid w:val="537D0900"/>
    <w:rsid w:val="53F14526"/>
    <w:rsid w:val="54BF2CD9"/>
    <w:rsid w:val="55C50923"/>
    <w:rsid w:val="56263D3A"/>
    <w:rsid w:val="5694F4A7"/>
    <w:rsid w:val="59AEB677"/>
    <w:rsid w:val="5C3088DE"/>
    <w:rsid w:val="5C8156CD"/>
    <w:rsid w:val="5C9F4AB5"/>
    <w:rsid w:val="5CA4AB81"/>
    <w:rsid w:val="5D39AD18"/>
    <w:rsid w:val="5D540564"/>
    <w:rsid w:val="5E013238"/>
    <w:rsid w:val="5E073BFF"/>
    <w:rsid w:val="5E17AE39"/>
    <w:rsid w:val="5ED45A1C"/>
    <w:rsid w:val="60F09837"/>
    <w:rsid w:val="611B5481"/>
    <w:rsid w:val="619EB951"/>
    <w:rsid w:val="61E8837F"/>
    <w:rsid w:val="6221E655"/>
    <w:rsid w:val="62FA10CD"/>
    <w:rsid w:val="63A7CB3F"/>
    <w:rsid w:val="63BE2582"/>
    <w:rsid w:val="640C637C"/>
    <w:rsid w:val="646F73E1"/>
    <w:rsid w:val="650C4C84"/>
    <w:rsid w:val="651CE43E"/>
    <w:rsid w:val="65439BA0"/>
    <w:rsid w:val="668EAADD"/>
    <w:rsid w:val="670EBBD0"/>
    <w:rsid w:val="6814DEEB"/>
    <w:rsid w:val="689BD771"/>
    <w:rsid w:val="694EB4B4"/>
    <w:rsid w:val="6950BA84"/>
    <w:rsid w:val="69A71090"/>
    <w:rsid w:val="69E0587E"/>
    <w:rsid w:val="6AE17BA8"/>
    <w:rsid w:val="6AF92F4D"/>
    <w:rsid w:val="6B216042"/>
    <w:rsid w:val="6BF40D5B"/>
    <w:rsid w:val="6CA7C374"/>
    <w:rsid w:val="6CDEB152"/>
    <w:rsid w:val="6D6507C8"/>
    <w:rsid w:val="6E7A81B3"/>
    <w:rsid w:val="6F5702AE"/>
    <w:rsid w:val="70165214"/>
    <w:rsid w:val="707F81F9"/>
    <w:rsid w:val="712C954D"/>
    <w:rsid w:val="725B6ACB"/>
    <w:rsid w:val="72FDDC9B"/>
    <w:rsid w:val="73E4087F"/>
    <w:rsid w:val="786E387F"/>
    <w:rsid w:val="7A626B0A"/>
    <w:rsid w:val="7ABC284E"/>
    <w:rsid w:val="7B07CB23"/>
    <w:rsid w:val="7B1265FE"/>
    <w:rsid w:val="7B1829D8"/>
    <w:rsid w:val="7B20F380"/>
    <w:rsid w:val="7C8C967E"/>
    <w:rsid w:val="7CDE1645"/>
    <w:rsid w:val="7F1EE979"/>
    <w:rsid w:val="7F37E60B"/>
    <w:rsid w:val="7F74D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3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tion">
    <w:name w:val="Mention"/>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
    <w:name w:val="Unresolved Mention"/>
    <w:basedOn w:val="Carpredefinitoparagrafo"/>
    <w:uiPriority w:val="99"/>
    <w:semiHidden/>
    <w:unhideWhenUsed/>
    <w:rsid w:val="00D9479C"/>
    <w:rPr>
      <w:color w:val="605E5C"/>
      <w:shd w:val="clear" w:color="auto" w:fill="E1DFDD"/>
    </w:rPr>
  </w:style>
  <w:style w:type="paragraph" w:styleId="PreformattatoHTML">
    <w:name w:val="HTML Preformatted"/>
    <w:basedOn w:val="Normale"/>
    <w:link w:val="PreformattatoHTMLCarattere"/>
    <w:uiPriority w:val="99"/>
    <w:unhideWhenUsed/>
    <w:rsid w:val="00540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540CAC"/>
    <w:rPr>
      <w:rFonts w:ascii="Courier New" w:hAnsi="Courier New" w:cs="Courier New"/>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sz w:val="24"/>
      <w:szCs w:val="24"/>
      <w:lang w:eastAsia="zh-CN"/>
    </w:rPr>
  </w:style>
  <w:style w:type="paragraph" w:styleId="Titolo1">
    <w:name w:val="heading 1"/>
    <w:basedOn w:val="Normale"/>
    <w:next w:val="Normale"/>
    <w:qFormat/>
    <w:pPr>
      <w:keepNext/>
      <w:spacing w:before="240" w:after="60"/>
      <w:outlineLvl w:val="0"/>
    </w:pPr>
    <w:rPr>
      <w:rFonts w:ascii="Calibri Light" w:hAnsi="Calibri Light"/>
      <w:b/>
      <w:bCs/>
      <w:kern w:val="2"/>
      <w:sz w:val="32"/>
      <w:szCs w:val="32"/>
    </w:rPr>
  </w:style>
  <w:style w:type="paragraph" w:styleId="Titolo6">
    <w:name w:val="heading 6"/>
    <w:basedOn w:val="Normale"/>
    <w:next w:val="Normale"/>
    <w:qFormat/>
    <w:pPr>
      <w:keepNext/>
      <w:numPr>
        <w:ilvl w:val="5"/>
        <w:numId w:val="9"/>
      </w:numPr>
      <w:ind w:left="0"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rPr>
      <w:rFonts w:ascii="Liberation Serif" w:hAnsi="Liberation Serif" w:cs="Liberation Serif" w:hint="default"/>
      <w:color w:val="000000"/>
      <w:position w:val="0"/>
      <w:sz w:val="24"/>
      <w:vertAlign w:val="baseline"/>
    </w:rPr>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eastAsia="ヒラギノ角ゴ Pro W3" w:hAnsi="Verdana" w:cs="Verdana" w:hint="default"/>
      <w:color w:val="000000"/>
      <w:position w:val="0"/>
      <w:sz w:val="18"/>
      <w:szCs w:val="18"/>
      <w:vertAlign w:val="baseline"/>
    </w:rPr>
  </w:style>
  <w:style w:type="character" w:customStyle="1" w:styleId="WW8Num2z1">
    <w:name w:val="WW8Num2z1"/>
    <w:rPr>
      <w:rFonts w:hint="default"/>
      <w:color w:val="000000"/>
      <w:position w:val="0"/>
      <w:sz w:val="24"/>
      <w:vertAlign w:val="baseline"/>
    </w:rPr>
  </w:style>
  <w:style w:type="character" w:customStyle="1" w:styleId="WW8Num3z0">
    <w:name w:val="WW8Num3z0"/>
    <w:rPr>
      <w:rFonts w:ascii="Verdana" w:hAnsi="Verdana" w:cs="Verdana" w:hint="default"/>
      <w:color w:val="000000"/>
      <w:position w:val="0"/>
      <w:sz w:val="18"/>
      <w:szCs w:val="18"/>
      <w:vertAlign w:val="baseline"/>
    </w:rPr>
  </w:style>
  <w:style w:type="character" w:customStyle="1" w:styleId="WW8Num3z1">
    <w:name w:val="WW8Num3z1"/>
    <w:rPr>
      <w:rFonts w:hint="default"/>
      <w:color w:val="000000"/>
      <w:position w:val="0"/>
      <w:sz w:val="24"/>
      <w:vertAlign w:val="baseline"/>
    </w:rPr>
  </w:style>
  <w:style w:type="character" w:customStyle="1" w:styleId="WW8Num4z0">
    <w:name w:val="WW8Num4z0"/>
    <w:rPr>
      <w:rFonts w:ascii="Verdana" w:hAnsi="Verdana" w:cs="Verdana" w:hint="default"/>
      <w:color w:val="000000"/>
      <w:position w:val="0"/>
      <w:sz w:val="18"/>
      <w:szCs w:val="18"/>
      <w:vertAlign w:val="baseline"/>
      <w:lang w:val="it-IT"/>
    </w:rPr>
  </w:style>
  <w:style w:type="character" w:customStyle="1" w:styleId="WW8Num4z1">
    <w:name w:val="WW8Num4z1"/>
    <w:rPr>
      <w:rFonts w:hint="default"/>
      <w:color w:val="000000"/>
      <w:position w:val="0"/>
      <w:sz w:val="24"/>
      <w:vertAlign w:val="baseline"/>
    </w:rPr>
  </w:style>
  <w:style w:type="character" w:customStyle="1" w:styleId="WW8Num5z0">
    <w:name w:val="WW8Num5z0"/>
    <w:rPr>
      <w:rFonts w:cs="Times New Roman"/>
      <w:sz w:val="17"/>
      <w:szCs w:val="17"/>
      <w:lang w:val="it-IT"/>
    </w:rPr>
  </w:style>
  <w:style w:type="character" w:customStyle="1" w:styleId="WW8Num6z0">
    <w:name w:val="WW8Num6z0"/>
    <w:rPr>
      <w:rFonts w:ascii="Verdana" w:eastAsia="ヒラギノ角ゴ Pro W3" w:hAnsi="Verdana" w:cs="Verdana"/>
      <w:b/>
      <w:bCs/>
      <w:color w:val="000000"/>
      <w:sz w:val="18"/>
      <w:szCs w:val="18"/>
      <w:highlight w:val="yellow"/>
      <w:lang w:val="it-IT" w:eastAsia="en-GB"/>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rPr>
      <w:rFonts w:ascii="Liberation Serif" w:hAnsi="Liberation Serif" w:cs="Liberation Serif" w:hint="default"/>
      <w:color w:val="000000"/>
      <w:position w:val="0"/>
      <w:sz w:val="24"/>
      <w:vertAlign w:val="baseline"/>
    </w:rPr>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6z1">
    <w:name w:val="WW8Num6z1"/>
    <w:rPr>
      <w:rFonts w:hint="default"/>
      <w:color w:val="000000"/>
      <w:position w:val="0"/>
      <w:sz w:val="24"/>
      <w:vertAlign w:val="baseline"/>
    </w:rPr>
  </w:style>
  <w:style w:type="character" w:customStyle="1" w:styleId="WW8Num7z0">
    <w:name w:val="WW8Num7z0"/>
    <w:rPr>
      <w:rFonts w:cs="Times New Roman"/>
      <w:sz w:val="17"/>
      <w:szCs w:val="17"/>
      <w:lang w:val="it-IT"/>
    </w:rPr>
  </w:style>
  <w:style w:type="character" w:customStyle="1" w:styleId="WW8Num8z0">
    <w:name w:val="WW8Num8z0"/>
    <w:rPr>
      <w:rFonts w:ascii="Verdana" w:eastAsia="ヒラギノ角ゴ Pro W3" w:hAnsi="Verdana" w:cs="Verdana"/>
      <w:sz w:val="18"/>
      <w:szCs w:val="18"/>
      <w:highlight w:val="yellow"/>
      <w:lang w:val="it-IT" w:eastAsia="en-G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2">
    <w:name w:val="Car. predefinito paragrafo2"/>
  </w:style>
  <w:style w:type="character" w:customStyle="1" w:styleId="WW8Num5z1">
    <w:name w:val="WW8Num5z1"/>
    <w:rPr>
      <w:rFonts w:hint="default"/>
      <w:color w:val="000000"/>
      <w:position w:val="0"/>
      <w:sz w:val="24"/>
      <w:vertAlign w:val="baseline"/>
    </w:rPr>
  </w:style>
  <w:style w:type="character" w:customStyle="1" w:styleId="WW8Num9z0">
    <w:name w:val="WW8Num9z0"/>
    <w:rPr>
      <w:rFonts w:hint="default"/>
      <w:color w:val="000000"/>
      <w:position w:val="0"/>
      <w:sz w:val="24"/>
      <w:vertAlign w:val="baseline"/>
    </w:rPr>
  </w:style>
  <w:style w:type="character" w:customStyle="1" w:styleId="WW8Num10z0">
    <w:name w:val="WW8Num10z0"/>
    <w:rPr>
      <w:rFonts w:hint="default"/>
      <w:color w:val="000000"/>
      <w:position w:val="0"/>
      <w:sz w:val="24"/>
      <w:vertAlign w:val="baseline"/>
    </w:rPr>
  </w:style>
  <w:style w:type="character" w:customStyle="1" w:styleId="WW8Num11z0">
    <w:name w:val="WW8Num11z0"/>
    <w:rPr>
      <w:rFonts w:hint="default"/>
      <w:b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color w:val="000000"/>
      <w:position w:val="0"/>
      <w:sz w:val="24"/>
      <w:vertAlign w:val="baseline"/>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cs="Times New Roman"/>
      <w:sz w:val="17"/>
      <w:szCs w:val="17"/>
      <w:lang w:val="it-IT"/>
    </w:rPr>
  </w:style>
  <w:style w:type="character" w:customStyle="1" w:styleId="WW8Num16z1">
    <w:name w:val="WW8Num16z1"/>
    <w:rPr>
      <w:rFonts w:ascii="Courier New" w:hAnsi="Courier New" w:cs="Times New Roman"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Calibri" w:eastAsia="ヒラギノ角ゴ Pro W3" w:hAnsi="Calibri" w:cs="Times New Roman" w:hint="default"/>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b w:val="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Verdana" w:eastAsia="ヒラギノ角ゴ Pro W3" w:hAnsi="Verdana" w:cs="Verdana" w:hint="default"/>
      <w:sz w:val="18"/>
      <w:szCs w:val="18"/>
      <w:highlight w:val="yellow"/>
      <w:lang w:val="it-I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Verdana" w:hAnsi="Verdana" w:cs="Verdana" w:hint="default"/>
      <w:color w:val="000000"/>
      <w:position w:val="0"/>
      <w:sz w:val="18"/>
      <w:szCs w:val="18"/>
      <w:vertAlign w:val="baseline"/>
      <w:lang w:val="it-IT"/>
    </w:rPr>
  </w:style>
  <w:style w:type="character" w:customStyle="1" w:styleId="WW8Num24z1">
    <w:name w:val="WW8Num24z1"/>
    <w:rPr>
      <w:rFonts w:hint="default"/>
      <w:color w:val="000000"/>
      <w:position w:val="0"/>
      <w:sz w:val="24"/>
      <w:vertAlign w:val="baseline"/>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Carpredefinitoparagrafo1">
    <w:name w:val="Car. predefinito paragrafo1"/>
  </w:style>
  <w:style w:type="character" w:customStyle="1" w:styleId="Collegamentoipertestuale1">
    <w:name w:val="Collegamento ipertestuale1"/>
    <w:rPr>
      <w:color w:val="0000FF"/>
      <w:sz w:val="20"/>
      <w:u w:val="single"/>
    </w:rPr>
  </w:style>
  <w:style w:type="character" w:styleId="Collegamentoipertestuale">
    <w:name w:val="Hyperlink"/>
    <w:rPr>
      <w:color w:val="0000FF"/>
      <w:u w:val="single"/>
    </w:rPr>
  </w:style>
  <w:style w:type="character" w:styleId="Collegamentovisitato">
    <w:name w:val="FollowedHyperlink"/>
    <w:rPr>
      <w:color w:val="800080"/>
      <w:u w:val="single"/>
    </w:rPr>
  </w:style>
  <w:style w:type="character" w:customStyle="1" w:styleId="TestofumettoCarattere">
    <w:name w:val="Testo fumetto Carattere"/>
    <w:rPr>
      <w:rFonts w:ascii="Lucida Grande" w:hAnsi="Lucida Grande" w:cs="Lucida Grande"/>
      <w:sz w:val="18"/>
      <w:szCs w:val="18"/>
      <w:lang w:val="it-IT"/>
    </w:rPr>
  </w:style>
  <w:style w:type="character" w:customStyle="1" w:styleId="mandatory">
    <w:name w:val="mandatory"/>
  </w:style>
  <w:style w:type="character" w:customStyle="1" w:styleId="CorpotestoCarattere">
    <w:name w:val="Corpo testo Carattere"/>
    <w:rPr>
      <w:rFonts w:ascii="Verdana" w:hAnsi="Verdana" w:cs="Verdana"/>
      <w:sz w:val="18"/>
      <w:lang w:eastAsia="zh-CN"/>
    </w:rPr>
  </w:style>
  <w:style w:type="character" w:customStyle="1" w:styleId="RientrocorpodeltestoCarattere">
    <w:name w:val="Rientro corpo del testo Carattere"/>
    <w:rPr>
      <w:sz w:val="24"/>
      <w:lang w:eastAsia="zh-CN"/>
    </w:rPr>
  </w:style>
  <w:style w:type="character" w:customStyle="1" w:styleId="Titolo6Carattere">
    <w:name w:val="Titolo 6 Carattere"/>
    <w:rPr>
      <w:bCs/>
      <w:i/>
      <w:iCs/>
      <w:sz w:val="24"/>
      <w:lang w:eastAsia="zh-CN"/>
    </w:rPr>
  </w:style>
  <w:style w:type="character" w:customStyle="1" w:styleId="Titolo1Carattere">
    <w:name w:val="Titolo 1 Carattere"/>
    <w:rPr>
      <w:rFonts w:ascii="Calibri Light" w:eastAsia="Times New Roman" w:hAnsi="Calibri Light" w:cs="Times New Roman"/>
      <w:b/>
      <w:bCs/>
      <w:kern w:val="2"/>
      <w:sz w:val="32"/>
      <w:szCs w:val="32"/>
    </w:rPr>
  </w:style>
  <w:style w:type="character" w:customStyle="1" w:styleId="NormaleWebCarattere">
    <w:name w:val="Normale (Web) Carattere"/>
    <w:rPr>
      <w:sz w:val="24"/>
      <w:szCs w:val="24"/>
      <w:lang w:val="en-US" w:eastAsia="en-GB"/>
    </w:rPr>
  </w:style>
  <w:style w:type="paragraph" w:customStyle="1" w:styleId="Heading">
    <w:name w:val="Heading"/>
    <w:basedOn w:val="Normale"/>
    <w:next w:val="Corpotesto"/>
    <w:pPr>
      <w:keepNext/>
      <w:spacing w:before="240" w:after="120"/>
    </w:pPr>
    <w:rPr>
      <w:rFonts w:ascii="Liberation Sans" w:eastAsia="Noto Sans CJK SC Regular" w:hAnsi="Liberation Sans" w:cs="FreeSans"/>
      <w:sz w:val="28"/>
      <w:szCs w:val="28"/>
    </w:rPr>
  </w:style>
  <w:style w:type="paragraph" w:styleId="Corpotesto">
    <w:name w:val="Body Text"/>
    <w:basedOn w:val="Normale"/>
    <w:pPr>
      <w:tabs>
        <w:tab w:val="right" w:pos="9072"/>
      </w:tabs>
      <w:autoSpaceDE w:val="0"/>
      <w:spacing w:line="360" w:lineRule="auto"/>
      <w:jc w:val="both"/>
    </w:pPr>
    <w:rPr>
      <w:rFonts w:ascii="Verdana" w:hAnsi="Verdana" w:cs="Verdana"/>
      <w:sz w:val="18"/>
    </w:rPr>
  </w:style>
  <w:style w:type="paragraph" w:styleId="Elenco">
    <w:name w:val="List"/>
    <w:basedOn w:val="Corpotesto"/>
    <w:rPr>
      <w:rFonts w:cs="FreeSans"/>
    </w:rPr>
  </w:style>
  <w:style w:type="paragraph" w:styleId="Didascalia">
    <w:name w:val="caption"/>
    <w:basedOn w:val="Normale"/>
    <w:qFormat/>
    <w:pPr>
      <w:suppressLineNumbers/>
      <w:spacing w:before="120" w:after="120"/>
    </w:pPr>
    <w:rPr>
      <w:rFonts w:cs="Lohit Devanagari"/>
      <w:i/>
      <w:iCs/>
    </w:rPr>
  </w:style>
  <w:style w:type="paragraph" w:customStyle="1" w:styleId="Index">
    <w:name w:val="Index"/>
    <w:basedOn w:val="Normale"/>
    <w:pPr>
      <w:suppressLineNumbers/>
    </w:pPr>
    <w:rPr>
      <w:rFonts w:cs="FreeSans"/>
    </w:rPr>
  </w:style>
  <w:style w:type="paragraph" w:customStyle="1" w:styleId="Titolo2">
    <w:name w:val="Titolo2"/>
    <w:basedOn w:val="Normale"/>
    <w:next w:val="Corpotesto"/>
    <w:pPr>
      <w:keepNext/>
      <w:spacing w:before="240" w:after="120"/>
    </w:pPr>
    <w:rPr>
      <w:rFonts w:ascii="Liberation Sans" w:eastAsia="WenQuanYi Micro Hei" w:hAnsi="Liberation Sans" w:cs="Lohit Devanagari"/>
      <w:sz w:val="28"/>
      <w:szCs w:val="28"/>
    </w:rPr>
  </w:style>
  <w:style w:type="paragraph" w:customStyle="1" w:styleId="Didascalia1">
    <w:name w:val="Didascalia1"/>
    <w:basedOn w:val="Normale"/>
    <w:pPr>
      <w:suppressLineNumbers/>
      <w:spacing w:before="120" w:after="120"/>
    </w:pPr>
    <w:rPr>
      <w:rFonts w:cs="FreeSans"/>
      <w:i/>
      <w:iCs/>
    </w:rPr>
  </w:style>
  <w:style w:type="paragraph" w:customStyle="1" w:styleId="Indice">
    <w:name w:val="Indice"/>
    <w:basedOn w:val="Normale"/>
    <w:pPr>
      <w:suppressLineNumbers/>
    </w:pPr>
    <w:rPr>
      <w:rFonts w:cs="Lohit Devanagari"/>
    </w:rPr>
  </w:style>
  <w:style w:type="paragraph" w:customStyle="1" w:styleId="FreeForm">
    <w:name w:val="Free Form"/>
    <w:pPr>
      <w:suppressAutoHyphens/>
    </w:pPr>
    <w:rPr>
      <w:rFonts w:eastAsia="ヒラギノ角ゴ Pro W3"/>
      <w:color w:val="000000"/>
      <w:lang w:eastAsia="zh-CN"/>
    </w:rPr>
  </w:style>
  <w:style w:type="paragraph" w:customStyle="1" w:styleId="Pidipagina1">
    <w:name w:val="Piè di pagina1"/>
    <w:pPr>
      <w:tabs>
        <w:tab w:val="center" w:pos="4819"/>
        <w:tab w:val="right" w:pos="9638"/>
      </w:tabs>
      <w:suppressAutoHyphens/>
    </w:pPr>
    <w:rPr>
      <w:rFonts w:eastAsia="ヒラギノ角ゴ Pro W3"/>
      <w:color w:val="000000"/>
      <w:sz w:val="24"/>
      <w:lang w:val="it-IT" w:eastAsia="zh-CN"/>
    </w:rPr>
  </w:style>
  <w:style w:type="paragraph" w:customStyle="1" w:styleId="Titolo10">
    <w:name w:val="Titolo1"/>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Normale1">
    <w:name w:val="Normale1"/>
    <w:pPr>
      <w:suppressAutoHyphens/>
    </w:pPr>
    <w:rPr>
      <w:rFonts w:eastAsia="ヒラギノ角ゴ Pro W3"/>
      <w:color w:val="000000"/>
      <w:sz w:val="24"/>
      <w:lang w:val="it-IT" w:eastAsia="zh-CN"/>
    </w:rPr>
  </w:style>
  <w:style w:type="paragraph" w:customStyle="1" w:styleId="Titolo31">
    <w:name w:val="Titolo 31"/>
    <w:next w:val="Normale1"/>
    <w:pPr>
      <w:keepNext/>
      <w:tabs>
        <w:tab w:val="left" w:pos="0"/>
      </w:tabs>
      <w:suppressAutoHyphens/>
      <w:jc w:val="both"/>
    </w:pPr>
    <w:rPr>
      <w:rFonts w:ascii="Times New Roman Bold" w:eastAsia="ヒラギノ角ゴ Pro W3" w:hAnsi="Times New Roman Bold" w:cs="Times New Roman Bold"/>
      <w:color w:val="000000"/>
      <w:sz w:val="24"/>
      <w:lang w:val="it-IT" w:eastAsia="zh-CN"/>
    </w:rPr>
  </w:style>
  <w:style w:type="paragraph" w:customStyle="1" w:styleId="Titolo11">
    <w:name w:val="Titolo 11"/>
    <w:next w:val="Normale1"/>
    <w:pPr>
      <w:keepNext/>
      <w:widowControl w:val="0"/>
      <w:tabs>
        <w:tab w:val="left" w:pos="0"/>
      </w:tabs>
      <w:suppressAutoHyphens/>
      <w:spacing w:line="360" w:lineRule="auto"/>
      <w:ind w:left="432" w:hanging="432"/>
      <w:jc w:val="center"/>
    </w:pPr>
    <w:rPr>
      <w:rFonts w:ascii="Times New Roman Bold" w:eastAsia="ヒラギノ角ゴ Pro W3" w:hAnsi="Times New Roman Bold" w:cs="Times New Roman Bold"/>
      <w:color w:val="000000"/>
      <w:sz w:val="24"/>
      <w:lang w:val="it-IT" w:eastAsia="zh-CN"/>
    </w:rPr>
  </w:style>
  <w:style w:type="paragraph" w:customStyle="1" w:styleId="NormaleWeb1">
    <w:name w:val="Normale (Web)1"/>
    <w:pPr>
      <w:suppressAutoHyphens/>
      <w:spacing w:before="100" w:after="100"/>
    </w:pPr>
    <w:rPr>
      <w:rFonts w:eastAsia="ヒラギノ角ゴ Pro W3"/>
      <w:color w:val="000000"/>
      <w:sz w:val="24"/>
      <w:lang w:val="it-IT" w:eastAsia="zh-CN"/>
    </w:rPr>
  </w:style>
  <w:style w:type="paragraph" w:customStyle="1" w:styleId="Titolo71">
    <w:name w:val="Titolo 71"/>
    <w:next w:val="Normale1"/>
    <w:pPr>
      <w:keepNext/>
      <w:tabs>
        <w:tab w:val="left" w:pos="0"/>
      </w:tabs>
      <w:suppressAutoHyphens/>
      <w:ind w:left="1296" w:hanging="1296"/>
      <w:jc w:val="center"/>
    </w:pPr>
    <w:rPr>
      <w:rFonts w:ascii="Verdana Bold" w:eastAsia="ヒラギノ角ゴ Pro W3" w:hAnsi="Verdana Bold" w:cs="Verdana Bold"/>
      <w:color w:val="000000"/>
      <w:sz w:val="18"/>
      <w:lang w:val="it-IT" w:eastAsia="zh-CN"/>
    </w:rPr>
  </w:style>
  <w:style w:type="paragraph" w:customStyle="1" w:styleId="Titolo51">
    <w:name w:val="Titolo 51"/>
    <w:next w:val="Normale1"/>
    <w:pPr>
      <w:keepNext/>
      <w:widowControl w:val="0"/>
      <w:tabs>
        <w:tab w:val="left" w:pos="0"/>
      </w:tabs>
      <w:suppressAutoHyphens/>
      <w:ind w:left="1008" w:hanging="1008"/>
      <w:jc w:val="both"/>
    </w:pPr>
    <w:rPr>
      <w:rFonts w:ascii="Times New Roman Bold" w:eastAsia="ヒラギノ角ゴ Pro W3" w:hAnsi="Times New Roman Bold" w:cs="Times New Roman Bold"/>
      <w:color w:val="000000"/>
      <w:sz w:val="24"/>
      <w:lang w:val="it-IT" w:eastAsia="zh-CN"/>
    </w:rPr>
  </w:style>
  <w:style w:type="paragraph" w:customStyle="1" w:styleId="Rientrocorpodeltesto31">
    <w:name w:val="Rientro corpo del testo 31"/>
    <w:pPr>
      <w:widowControl w:val="0"/>
      <w:suppressAutoHyphens/>
      <w:ind w:left="708"/>
      <w:jc w:val="both"/>
    </w:pPr>
    <w:rPr>
      <w:rFonts w:eastAsia="ヒラギノ角ゴ Pro W3"/>
      <w:color w:val="000000"/>
      <w:sz w:val="24"/>
      <w:lang w:val="it-IT" w:eastAsia="zh-CN"/>
    </w:rPr>
  </w:style>
  <w:style w:type="paragraph" w:customStyle="1" w:styleId="Rientrocorpodeltesto1">
    <w:name w:val="Rientro corpo del testo1"/>
    <w:pPr>
      <w:suppressAutoHyphens/>
      <w:spacing w:line="360" w:lineRule="auto"/>
      <w:ind w:firstLine="708"/>
    </w:pPr>
    <w:rPr>
      <w:rFonts w:eastAsia="ヒラギノ角ゴ Pro W3"/>
      <w:color w:val="000000"/>
      <w:sz w:val="24"/>
      <w:lang w:val="it-IT" w:eastAsia="zh-CN"/>
    </w:rPr>
  </w:style>
  <w:style w:type="paragraph" w:customStyle="1" w:styleId="Intestazionetabella">
    <w:name w:val="Intestazione tabella"/>
    <w:pPr>
      <w:suppressAutoHyphens/>
      <w:jc w:val="center"/>
    </w:pPr>
    <w:rPr>
      <w:rFonts w:ascii="Times New Roman Bold" w:eastAsia="ヒラギノ角ゴ Pro W3" w:hAnsi="Times New Roman Bold" w:cs="Times New Roman Bold"/>
      <w:color w:val="000000"/>
      <w:sz w:val="24"/>
      <w:lang w:val="it-IT" w:eastAsia="zh-CN"/>
    </w:rPr>
  </w:style>
  <w:style w:type="paragraph" w:customStyle="1" w:styleId="Rientrocorpodeltesto21">
    <w:name w:val="Rientro corpo del testo 21"/>
    <w:pPr>
      <w:suppressAutoHyphens/>
      <w:ind w:firstLine="708"/>
      <w:jc w:val="both"/>
    </w:pPr>
    <w:rPr>
      <w:rFonts w:eastAsia="ヒラギノ角ゴ Pro W3"/>
      <w:color w:val="000000"/>
      <w:sz w:val="24"/>
      <w:lang w:val="it-IT" w:eastAsia="zh-CN"/>
    </w:rPr>
  </w:style>
  <w:style w:type="paragraph" w:customStyle="1" w:styleId="Titolo21">
    <w:name w:val="Titolo 21"/>
    <w:next w:val="Normale1"/>
    <w:pPr>
      <w:keepNext/>
      <w:widowControl w:val="0"/>
      <w:tabs>
        <w:tab w:val="left" w:pos="0"/>
      </w:tabs>
      <w:suppressAutoHyphens/>
      <w:spacing w:line="360" w:lineRule="auto"/>
      <w:ind w:left="576" w:hanging="576"/>
    </w:pPr>
    <w:rPr>
      <w:rFonts w:ascii="Times New Roman Bold" w:eastAsia="ヒラギノ角ゴ Pro W3" w:hAnsi="Times New Roman Bold" w:cs="Times New Roman Bold"/>
      <w:color w:val="000000"/>
      <w:sz w:val="24"/>
      <w:lang w:val="it-IT" w:eastAsia="zh-CN"/>
    </w:rPr>
  </w:style>
  <w:style w:type="paragraph" w:customStyle="1" w:styleId="Titolo41">
    <w:name w:val="Titolo 41"/>
    <w:next w:val="Normale1"/>
    <w:pPr>
      <w:keepNext/>
      <w:tabs>
        <w:tab w:val="left" w:pos="0"/>
      </w:tabs>
      <w:suppressAutoHyphens/>
      <w:ind w:right="1026"/>
      <w:jc w:val="center"/>
    </w:pPr>
    <w:rPr>
      <w:rFonts w:ascii="Times New Roman Bold" w:eastAsia="ヒラギノ角ゴ Pro W3" w:hAnsi="Times New Roman Bold" w:cs="Times New Roman Bold"/>
      <w:color w:val="000000"/>
      <w:sz w:val="24"/>
      <w:lang w:val="it-IT" w:eastAsia="zh-CN"/>
    </w:rPr>
  </w:style>
  <w:style w:type="paragraph" w:customStyle="1" w:styleId="Titolo61">
    <w:name w:val="Titolo 61"/>
    <w:next w:val="Normale1"/>
    <w:pPr>
      <w:keepNext/>
      <w:tabs>
        <w:tab w:val="left" w:pos="0"/>
      </w:tabs>
      <w:suppressAutoHyphens/>
      <w:ind w:firstLine="4536"/>
      <w:jc w:val="both"/>
    </w:pPr>
    <w:rPr>
      <w:rFonts w:ascii="Times New Roman Italic" w:eastAsia="ヒラギノ角ゴ Pro W3" w:hAnsi="Times New Roman Italic" w:cs="Times New Roman Italic"/>
      <w:color w:val="000000"/>
      <w:sz w:val="24"/>
      <w:lang w:val="it-IT" w:eastAsia="zh-CN"/>
    </w:rPr>
  </w:style>
  <w:style w:type="paragraph" w:customStyle="1" w:styleId="Intestazione1">
    <w:name w:val="Intestazione1"/>
    <w:pPr>
      <w:tabs>
        <w:tab w:val="center" w:pos="4819"/>
        <w:tab w:val="right" w:pos="9638"/>
      </w:tabs>
      <w:suppressAutoHyphens/>
    </w:pPr>
    <w:rPr>
      <w:rFonts w:eastAsia="ヒラギノ角ゴ Pro W3"/>
      <w:color w:val="000000"/>
      <w:sz w:val="24"/>
      <w:lang w:val="it-IT" w:eastAsia="zh-CN"/>
    </w:rPr>
  </w:style>
  <w:style w:type="paragraph" w:customStyle="1" w:styleId="HeaderandFooter">
    <w:name w:val="Header and Footer"/>
    <w:basedOn w:val="Normale"/>
    <w:pPr>
      <w:suppressLineNumbers/>
      <w:tabs>
        <w:tab w:val="center" w:pos="4819"/>
        <w:tab w:val="right" w:pos="9638"/>
      </w:tabs>
    </w:pPr>
  </w:style>
  <w:style w:type="paragraph" w:styleId="Intestazione">
    <w:name w:val="header"/>
    <w:basedOn w:val="Normale"/>
    <w:pPr>
      <w:tabs>
        <w:tab w:val="center" w:pos="4819"/>
        <w:tab w:val="right" w:pos="9638"/>
      </w:tabs>
    </w:pPr>
  </w:style>
  <w:style w:type="paragraph" w:styleId="Testofumetto">
    <w:name w:val="Balloon Text"/>
    <w:basedOn w:val="Normale"/>
    <w:rPr>
      <w:rFonts w:ascii="Lucida Grande" w:hAnsi="Lucida Grande" w:cs="Lucida Grande"/>
      <w:sz w:val="18"/>
      <w:szCs w:val="18"/>
    </w:rPr>
  </w:style>
  <w:style w:type="paragraph" w:styleId="Pidipagina">
    <w:name w:val="footer"/>
    <w:basedOn w:val="Normale"/>
    <w:pPr>
      <w:tabs>
        <w:tab w:val="center" w:pos="4819"/>
        <w:tab w:val="right" w:pos="9638"/>
      </w:tabs>
    </w:pPr>
  </w:style>
  <w:style w:type="paragraph" w:styleId="NormaleWeb">
    <w:name w:val="Normal (Web)"/>
    <w:basedOn w:val="Normale"/>
    <w:pPr>
      <w:spacing w:before="100" w:after="100"/>
    </w:pPr>
    <w:rPr>
      <w:lang w:val="en-US" w:eastAsia="en-GB"/>
    </w:rPr>
  </w:style>
  <w:style w:type="paragraph" w:customStyle="1" w:styleId="Elencochiaro-Colore51">
    <w:name w:val="Elenco chiaro - Colore 51"/>
    <w:basedOn w:val="Normale"/>
    <w:pPr>
      <w:ind w:left="708"/>
    </w:pPr>
  </w:style>
  <w:style w:type="paragraph" w:styleId="Rientrocorpodeltesto">
    <w:name w:val="Body Text Indent"/>
    <w:basedOn w:val="Normale"/>
    <w:pPr>
      <w:spacing w:line="360" w:lineRule="auto"/>
      <w:ind w:firstLine="708"/>
    </w:pPr>
  </w:style>
  <w:style w:type="paragraph" w:customStyle="1" w:styleId="Intestazione2">
    <w:name w:val="Intestazione2"/>
    <w:basedOn w:val="Normale"/>
    <w:pPr>
      <w:tabs>
        <w:tab w:val="center" w:pos="4819"/>
        <w:tab w:val="right" w:pos="9638"/>
      </w:tabs>
    </w:pPr>
  </w:style>
  <w:style w:type="paragraph" w:customStyle="1" w:styleId="p1">
    <w:name w:val="p1"/>
    <w:basedOn w:val="Normale"/>
    <w:rPr>
      <w:rFonts w:ascii="Helvetica" w:hAnsi="Helvetica" w:cs="Helvetica"/>
      <w:sz w:val="17"/>
      <w:szCs w:val="17"/>
    </w:rPr>
  </w:style>
  <w:style w:type="paragraph" w:customStyle="1" w:styleId="Grigliachiara-Colore31">
    <w:name w:val="Griglia chiara - Colore 31"/>
    <w:basedOn w:val="Normale"/>
    <w:pPr>
      <w:ind w:left="720" w:hanging="567"/>
      <w:contextualSpacing/>
      <w:jc w:val="both"/>
    </w:pPr>
    <w:rPr>
      <w:sz w:val="20"/>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e"/>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Contenutocornice">
    <w:name w:val="Contenuto cornice"/>
    <w:basedOn w:val="Normale"/>
  </w:style>
  <w:style w:type="paragraph" w:customStyle="1" w:styleId="LO-normal">
    <w:name w:val="LO-normal"/>
    <w:qFormat/>
    <w:rsid w:val="00CA1600"/>
    <w:pPr>
      <w:suppressAutoHyphens/>
      <w:jc w:val="both"/>
    </w:pPr>
    <w:rPr>
      <w:rFonts w:eastAsia="Noto Serif CJK SC" w:cs="Lohit Devanagari"/>
      <w:sz w:val="24"/>
      <w:szCs w:val="24"/>
      <w:lang w:val="it-IT" w:eastAsia="zh-CN" w:bidi="hi-IN"/>
    </w:rPr>
  </w:style>
  <w:style w:type="table" w:customStyle="1" w:styleId="TableNormal1">
    <w:name w:val="Table Normal1"/>
    <w:rsid w:val="00CA1600"/>
    <w:pPr>
      <w:suppressAutoHyphens/>
    </w:pPr>
    <w:rPr>
      <w:rFonts w:eastAsia="Noto Serif CJK SC" w:cs="Lohit Devanagari"/>
      <w:szCs w:val="24"/>
      <w:lang w:val="it-IT" w:eastAsia="zh-CN" w:bidi="hi-IN"/>
    </w:rPr>
    <w:tblPr>
      <w:tblCellMar>
        <w:top w:w="0" w:type="dxa"/>
        <w:left w:w="0" w:type="dxa"/>
        <w:bottom w:w="0" w:type="dxa"/>
        <w:right w:w="0" w:type="dxa"/>
      </w:tblCellMar>
    </w:tblPr>
  </w:style>
  <w:style w:type="paragraph" w:styleId="Paragrafoelenco">
    <w:name w:val="List Paragraph"/>
    <w:basedOn w:val="Normale"/>
    <w:uiPriority w:val="34"/>
    <w:qFormat/>
    <w:rsid w:val="00CA1600"/>
    <w:pPr>
      <w:ind w:left="720"/>
      <w:contextualSpacing/>
      <w:jc w:val="both"/>
    </w:pPr>
    <w:rPr>
      <w:rFonts w:eastAsia="Noto Serif CJK SC" w:cs="Mangal"/>
      <w:szCs w:val="21"/>
      <w:lang w:val="it-IT" w:bidi="hi-IN"/>
    </w:rPr>
  </w:style>
  <w:style w:type="paragraph" w:customStyle="1" w:styleId="Default">
    <w:name w:val="Default"/>
    <w:basedOn w:val="Normale"/>
    <w:rsid w:val="611B5481"/>
    <w:rPr>
      <w:rFonts w:eastAsiaTheme="minorEastAsia"/>
      <w:color w:val="000000" w:themeColor="text1"/>
    </w:rPr>
  </w:style>
  <w:style w:type="character" w:customStyle="1" w:styleId="Mention">
    <w:name w:val="Mention"/>
    <w:basedOn w:val="Carpredefinitoparagrafo"/>
    <w:uiPriority w:val="99"/>
    <w:unhideWhenUsed/>
    <w:rPr>
      <w:color w:val="2B579A"/>
      <w:shd w:val="clear" w:color="auto" w:fill="E6E6E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lang w:eastAsia="zh-CN"/>
    </w:rPr>
  </w:style>
  <w:style w:type="character" w:styleId="Rimandocommento">
    <w:name w:val="annotation reference"/>
    <w:basedOn w:val="Carpredefinitoparagrafo"/>
    <w:uiPriority w:val="99"/>
    <w:semiHidden/>
    <w:unhideWhenUsed/>
    <w:rPr>
      <w:sz w:val="16"/>
      <w:szCs w:val="16"/>
    </w:rPr>
  </w:style>
  <w:style w:type="character" w:customStyle="1" w:styleId="UnresolvedMention">
    <w:name w:val="Unresolved Mention"/>
    <w:basedOn w:val="Carpredefinitoparagrafo"/>
    <w:uiPriority w:val="99"/>
    <w:semiHidden/>
    <w:unhideWhenUsed/>
    <w:rsid w:val="00D9479C"/>
    <w:rPr>
      <w:color w:val="605E5C"/>
      <w:shd w:val="clear" w:color="auto" w:fill="E1DFDD"/>
    </w:rPr>
  </w:style>
  <w:style w:type="paragraph" w:styleId="PreformattatoHTML">
    <w:name w:val="HTML Preformatted"/>
    <w:basedOn w:val="Normale"/>
    <w:link w:val="PreformattatoHTMLCarattere"/>
    <w:uiPriority w:val="99"/>
    <w:unhideWhenUsed/>
    <w:rsid w:val="00540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rsid w:val="00540CAC"/>
    <w:rPr>
      <w:rFonts w:ascii="Courier New" w:hAnsi="Courier New" w:cs="Courier New"/>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7042">
      <w:bodyDiv w:val="1"/>
      <w:marLeft w:val="0"/>
      <w:marRight w:val="0"/>
      <w:marTop w:val="0"/>
      <w:marBottom w:val="0"/>
      <w:divBdr>
        <w:top w:val="none" w:sz="0" w:space="0" w:color="auto"/>
        <w:left w:val="none" w:sz="0" w:space="0" w:color="auto"/>
        <w:bottom w:val="none" w:sz="0" w:space="0" w:color="auto"/>
        <w:right w:val="none" w:sz="0" w:space="0" w:color="auto"/>
      </w:divBdr>
    </w:div>
    <w:div w:id="28577658">
      <w:bodyDiv w:val="1"/>
      <w:marLeft w:val="0"/>
      <w:marRight w:val="0"/>
      <w:marTop w:val="0"/>
      <w:marBottom w:val="0"/>
      <w:divBdr>
        <w:top w:val="none" w:sz="0" w:space="0" w:color="auto"/>
        <w:left w:val="none" w:sz="0" w:space="0" w:color="auto"/>
        <w:bottom w:val="none" w:sz="0" w:space="0" w:color="auto"/>
        <w:right w:val="none" w:sz="0" w:space="0" w:color="auto"/>
      </w:divBdr>
    </w:div>
    <w:div w:id="47610425">
      <w:bodyDiv w:val="1"/>
      <w:marLeft w:val="0"/>
      <w:marRight w:val="0"/>
      <w:marTop w:val="0"/>
      <w:marBottom w:val="0"/>
      <w:divBdr>
        <w:top w:val="none" w:sz="0" w:space="0" w:color="auto"/>
        <w:left w:val="none" w:sz="0" w:space="0" w:color="auto"/>
        <w:bottom w:val="none" w:sz="0" w:space="0" w:color="auto"/>
        <w:right w:val="none" w:sz="0" w:space="0" w:color="auto"/>
      </w:divBdr>
    </w:div>
    <w:div w:id="195242524">
      <w:bodyDiv w:val="1"/>
      <w:marLeft w:val="0"/>
      <w:marRight w:val="0"/>
      <w:marTop w:val="0"/>
      <w:marBottom w:val="0"/>
      <w:divBdr>
        <w:top w:val="none" w:sz="0" w:space="0" w:color="auto"/>
        <w:left w:val="none" w:sz="0" w:space="0" w:color="auto"/>
        <w:bottom w:val="none" w:sz="0" w:space="0" w:color="auto"/>
        <w:right w:val="none" w:sz="0" w:space="0" w:color="auto"/>
      </w:divBdr>
      <w:divsChild>
        <w:div w:id="194588338">
          <w:marLeft w:val="0"/>
          <w:marRight w:val="0"/>
          <w:marTop w:val="0"/>
          <w:marBottom w:val="0"/>
          <w:divBdr>
            <w:top w:val="none" w:sz="0" w:space="0" w:color="auto"/>
            <w:left w:val="none" w:sz="0" w:space="0" w:color="auto"/>
            <w:bottom w:val="none" w:sz="0" w:space="0" w:color="auto"/>
            <w:right w:val="none" w:sz="0" w:space="0" w:color="auto"/>
          </w:divBdr>
          <w:divsChild>
            <w:div w:id="1217813477">
              <w:marLeft w:val="0"/>
              <w:marRight w:val="0"/>
              <w:marTop w:val="0"/>
              <w:marBottom w:val="0"/>
              <w:divBdr>
                <w:top w:val="none" w:sz="0" w:space="0" w:color="auto"/>
                <w:left w:val="none" w:sz="0" w:space="0" w:color="auto"/>
                <w:bottom w:val="none" w:sz="0" w:space="0" w:color="auto"/>
                <w:right w:val="none" w:sz="0" w:space="0" w:color="auto"/>
              </w:divBdr>
              <w:divsChild>
                <w:div w:id="1293827291">
                  <w:marLeft w:val="0"/>
                  <w:marRight w:val="0"/>
                  <w:marTop w:val="0"/>
                  <w:marBottom w:val="0"/>
                  <w:divBdr>
                    <w:top w:val="none" w:sz="0" w:space="0" w:color="auto"/>
                    <w:left w:val="none" w:sz="0" w:space="0" w:color="auto"/>
                    <w:bottom w:val="none" w:sz="0" w:space="0" w:color="auto"/>
                    <w:right w:val="none" w:sz="0" w:space="0" w:color="auto"/>
                  </w:divBdr>
                  <w:divsChild>
                    <w:div w:id="33988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328450">
      <w:bodyDiv w:val="1"/>
      <w:marLeft w:val="0"/>
      <w:marRight w:val="0"/>
      <w:marTop w:val="0"/>
      <w:marBottom w:val="0"/>
      <w:divBdr>
        <w:top w:val="none" w:sz="0" w:space="0" w:color="auto"/>
        <w:left w:val="none" w:sz="0" w:space="0" w:color="auto"/>
        <w:bottom w:val="none" w:sz="0" w:space="0" w:color="auto"/>
        <w:right w:val="none" w:sz="0" w:space="0" w:color="auto"/>
      </w:divBdr>
      <w:divsChild>
        <w:div w:id="771516914">
          <w:marLeft w:val="0"/>
          <w:marRight w:val="0"/>
          <w:marTop w:val="0"/>
          <w:marBottom w:val="0"/>
          <w:divBdr>
            <w:top w:val="none" w:sz="0" w:space="0" w:color="auto"/>
            <w:left w:val="none" w:sz="0" w:space="0" w:color="auto"/>
            <w:bottom w:val="none" w:sz="0" w:space="0" w:color="auto"/>
            <w:right w:val="none" w:sz="0" w:space="0" w:color="auto"/>
          </w:divBdr>
          <w:divsChild>
            <w:div w:id="782502497">
              <w:marLeft w:val="0"/>
              <w:marRight w:val="0"/>
              <w:marTop w:val="0"/>
              <w:marBottom w:val="0"/>
              <w:divBdr>
                <w:top w:val="none" w:sz="0" w:space="0" w:color="auto"/>
                <w:left w:val="none" w:sz="0" w:space="0" w:color="auto"/>
                <w:bottom w:val="none" w:sz="0" w:space="0" w:color="auto"/>
                <w:right w:val="none" w:sz="0" w:space="0" w:color="auto"/>
              </w:divBdr>
              <w:divsChild>
                <w:div w:id="1786382468">
                  <w:marLeft w:val="0"/>
                  <w:marRight w:val="0"/>
                  <w:marTop w:val="0"/>
                  <w:marBottom w:val="0"/>
                  <w:divBdr>
                    <w:top w:val="none" w:sz="0" w:space="0" w:color="auto"/>
                    <w:left w:val="none" w:sz="0" w:space="0" w:color="auto"/>
                    <w:bottom w:val="none" w:sz="0" w:space="0" w:color="auto"/>
                    <w:right w:val="none" w:sz="0" w:space="0" w:color="auto"/>
                  </w:divBdr>
                  <w:divsChild>
                    <w:div w:id="7204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498713">
      <w:bodyDiv w:val="1"/>
      <w:marLeft w:val="0"/>
      <w:marRight w:val="0"/>
      <w:marTop w:val="0"/>
      <w:marBottom w:val="0"/>
      <w:divBdr>
        <w:top w:val="none" w:sz="0" w:space="0" w:color="auto"/>
        <w:left w:val="none" w:sz="0" w:space="0" w:color="auto"/>
        <w:bottom w:val="none" w:sz="0" w:space="0" w:color="auto"/>
        <w:right w:val="none" w:sz="0" w:space="0" w:color="auto"/>
      </w:divBdr>
    </w:div>
    <w:div w:id="461458262">
      <w:bodyDiv w:val="1"/>
      <w:marLeft w:val="0"/>
      <w:marRight w:val="0"/>
      <w:marTop w:val="0"/>
      <w:marBottom w:val="0"/>
      <w:divBdr>
        <w:top w:val="none" w:sz="0" w:space="0" w:color="auto"/>
        <w:left w:val="none" w:sz="0" w:space="0" w:color="auto"/>
        <w:bottom w:val="none" w:sz="0" w:space="0" w:color="auto"/>
        <w:right w:val="none" w:sz="0" w:space="0" w:color="auto"/>
      </w:divBdr>
      <w:divsChild>
        <w:div w:id="800198464">
          <w:marLeft w:val="0"/>
          <w:marRight w:val="0"/>
          <w:marTop w:val="0"/>
          <w:marBottom w:val="0"/>
          <w:divBdr>
            <w:top w:val="none" w:sz="0" w:space="0" w:color="auto"/>
            <w:left w:val="none" w:sz="0" w:space="0" w:color="auto"/>
            <w:bottom w:val="none" w:sz="0" w:space="0" w:color="auto"/>
            <w:right w:val="none" w:sz="0" w:space="0" w:color="auto"/>
          </w:divBdr>
          <w:divsChild>
            <w:div w:id="1212350538">
              <w:marLeft w:val="0"/>
              <w:marRight w:val="0"/>
              <w:marTop w:val="0"/>
              <w:marBottom w:val="0"/>
              <w:divBdr>
                <w:top w:val="none" w:sz="0" w:space="0" w:color="auto"/>
                <w:left w:val="none" w:sz="0" w:space="0" w:color="auto"/>
                <w:bottom w:val="none" w:sz="0" w:space="0" w:color="auto"/>
                <w:right w:val="none" w:sz="0" w:space="0" w:color="auto"/>
              </w:divBdr>
              <w:divsChild>
                <w:div w:id="1263145200">
                  <w:marLeft w:val="0"/>
                  <w:marRight w:val="0"/>
                  <w:marTop w:val="0"/>
                  <w:marBottom w:val="0"/>
                  <w:divBdr>
                    <w:top w:val="none" w:sz="0" w:space="0" w:color="auto"/>
                    <w:left w:val="none" w:sz="0" w:space="0" w:color="auto"/>
                    <w:bottom w:val="none" w:sz="0" w:space="0" w:color="auto"/>
                    <w:right w:val="none" w:sz="0" w:space="0" w:color="auto"/>
                  </w:divBdr>
                  <w:divsChild>
                    <w:div w:id="12102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69892">
      <w:bodyDiv w:val="1"/>
      <w:marLeft w:val="0"/>
      <w:marRight w:val="0"/>
      <w:marTop w:val="0"/>
      <w:marBottom w:val="0"/>
      <w:divBdr>
        <w:top w:val="none" w:sz="0" w:space="0" w:color="auto"/>
        <w:left w:val="none" w:sz="0" w:space="0" w:color="auto"/>
        <w:bottom w:val="none" w:sz="0" w:space="0" w:color="auto"/>
        <w:right w:val="none" w:sz="0" w:space="0" w:color="auto"/>
      </w:divBdr>
    </w:div>
    <w:div w:id="538931516">
      <w:bodyDiv w:val="1"/>
      <w:marLeft w:val="0"/>
      <w:marRight w:val="0"/>
      <w:marTop w:val="0"/>
      <w:marBottom w:val="0"/>
      <w:divBdr>
        <w:top w:val="none" w:sz="0" w:space="0" w:color="auto"/>
        <w:left w:val="none" w:sz="0" w:space="0" w:color="auto"/>
        <w:bottom w:val="none" w:sz="0" w:space="0" w:color="auto"/>
        <w:right w:val="none" w:sz="0" w:space="0" w:color="auto"/>
      </w:divBdr>
      <w:divsChild>
        <w:div w:id="2098744676">
          <w:marLeft w:val="0"/>
          <w:marRight w:val="0"/>
          <w:marTop w:val="0"/>
          <w:marBottom w:val="0"/>
          <w:divBdr>
            <w:top w:val="none" w:sz="0" w:space="0" w:color="auto"/>
            <w:left w:val="none" w:sz="0" w:space="0" w:color="auto"/>
            <w:bottom w:val="none" w:sz="0" w:space="0" w:color="auto"/>
            <w:right w:val="none" w:sz="0" w:space="0" w:color="auto"/>
          </w:divBdr>
          <w:divsChild>
            <w:div w:id="1383209605">
              <w:marLeft w:val="0"/>
              <w:marRight w:val="0"/>
              <w:marTop w:val="0"/>
              <w:marBottom w:val="0"/>
              <w:divBdr>
                <w:top w:val="none" w:sz="0" w:space="0" w:color="auto"/>
                <w:left w:val="none" w:sz="0" w:space="0" w:color="auto"/>
                <w:bottom w:val="none" w:sz="0" w:space="0" w:color="auto"/>
                <w:right w:val="none" w:sz="0" w:space="0" w:color="auto"/>
              </w:divBdr>
              <w:divsChild>
                <w:div w:id="164127539">
                  <w:marLeft w:val="0"/>
                  <w:marRight w:val="0"/>
                  <w:marTop w:val="0"/>
                  <w:marBottom w:val="0"/>
                  <w:divBdr>
                    <w:top w:val="none" w:sz="0" w:space="0" w:color="auto"/>
                    <w:left w:val="none" w:sz="0" w:space="0" w:color="auto"/>
                    <w:bottom w:val="none" w:sz="0" w:space="0" w:color="auto"/>
                    <w:right w:val="none" w:sz="0" w:space="0" w:color="auto"/>
                  </w:divBdr>
                  <w:divsChild>
                    <w:div w:id="13326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11">
      <w:bodyDiv w:val="1"/>
      <w:marLeft w:val="0"/>
      <w:marRight w:val="0"/>
      <w:marTop w:val="0"/>
      <w:marBottom w:val="0"/>
      <w:divBdr>
        <w:top w:val="none" w:sz="0" w:space="0" w:color="auto"/>
        <w:left w:val="none" w:sz="0" w:space="0" w:color="auto"/>
        <w:bottom w:val="none" w:sz="0" w:space="0" w:color="auto"/>
        <w:right w:val="none" w:sz="0" w:space="0" w:color="auto"/>
      </w:divBdr>
    </w:div>
    <w:div w:id="598299479">
      <w:bodyDiv w:val="1"/>
      <w:marLeft w:val="0"/>
      <w:marRight w:val="0"/>
      <w:marTop w:val="0"/>
      <w:marBottom w:val="0"/>
      <w:divBdr>
        <w:top w:val="none" w:sz="0" w:space="0" w:color="auto"/>
        <w:left w:val="none" w:sz="0" w:space="0" w:color="auto"/>
        <w:bottom w:val="none" w:sz="0" w:space="0" w:color="auto"/>
        <w:right w:val="none" w:sz="0" w:space="0" w:color="auto"/>
      </w:divBdr>
    </w:div>
    <w:div w:id="675351053">
      <w:bodyDiv w:val="1"/>
      <w:marLeft w:val="0"/>
      <w:marRight w:val="0"/>
      <w:marTop w:val="0"/>
      <w:marBottom w:val="0"/>
      <w:divBdr>
        <w:top w:val="none" w:sz="0" w:space="0" w:color="auto"/>
        <w:left w:val="none" w:sz="0" w:space="0" w:color="auto"/>
        <w:bottom w:val="none" w:sz="0" w:space="0" w:color="auto"/>
        <w:right w:val="none" w:sz="0" w:space="0" w:color="auto"/>
      </w:divBdr>
    </w:div>
    <w:div w:id="729155902">
      <w:bodyDiv w:val="1"/>
      <w:marLeft w:val="0"/>
      <w:marRight w:val="0"/>
      <w:marTop w:val="0"/>
      <w:marBottom w:val="0"/>
      <w:divBdr>
        <w:top w:val="none" w:sz="0" w:space="0" w:color="auto"/>
        <w:left w:val="none" w:sz="0" w:space="0" w:color="auto"/>
        <w:bottom w:val="none" w:sz="0" w:space="0" w:color="auto"/>
        <w:right w:val="none" w:sz="0" w:space="0" w:color="auto"/>
      </w:divBdr>
    </w:div>
    <w:div w:id="770516919">
      <w:bodyDiv w:val="1"/>
      <w:marLeft w:val="0"/>
      <w:marRight w:val="0"/>
      <w:marTop w:val="0"/>
      <w:marBottom w:val="0"/>
      <w:divBdr>
        <w:top w:val="none" w:sz="0" w:space="0" w:color="auto"/>
        <w:left w:val="none" w:sz="0" w:space="0" w:color="auto"/>
        <w:bottom w:val="none" w:sz="0" w:space="0" w:color="auto"/>
        <w:right w:val="none" w:sz="0" w:space="0" w:color="auto"/>
      </w:divBdr>
      <w:divsChild>
        <w:div w:id="2050064007">
          <w:marLeft w:val="0"/>
          <w:marRight w:val="0"/>
          <w:marTop w:val="0"/>
          <w:marBottom w:val="0"/>
          <w:divBdr>
            <w:top w:val="none" w:sz="0" w:space="0" w:color="auto"/>
            <w:left w:val="none" w:sz="0" w:space="0" w:color="auto"/>
            <w:bottom w:val="none" w:sz="0" w:space="0" w:color="auto"/>
            <w:right w:val="none" w:sz="0" w:space="0" w:color="auto"/>
          </w:divBdr>
          <w:divsChild>
            <w:div w:id="115371916">
              <w:marLeft w:val="0"/>
              <w:marRight w:val="0"/>
              <w:marTop w:val="0"/>
              <w:marBottom w:val="0"/>
              <w:divBdr>
                <w:top w:val="none" w:sz="0" w:space="0" w:color="auto"/>
                <w:left w:val="none" w:sz="0" w:space="0" w:color="auto"/>
                <w:bottom w:val="none" w:sz="0" w:space="0" w:color="auto"/>
                <w:right w:val="none" w:sz="0" w:space="0" w:color="auto"/>
              </w:divBdr>
              <w:divsChild>
                <w:div w:id="2127693494">
                  <w:marLeft w:val="0"/>
                  <w:marRight w:val="0"/>
                  <w:marTop w:val="0"/>
                  <w:marBottom w:val="0"/>
                  <w:divBdr>
                    <w:top w:val="none" w:sz="0" w:space="0" w:color="auto"/>
                    <w:left w:val="none" w:sz="0" w:space="0" w:color="auto"/>
                    <w:bottom w:val="none" w:sz="0" w:space="0" w:color="auto"/>
                    <w:right w:val="none" w:sz="0" w:space="0" w:color="auto"/>
                  </w:divBdr>
                  <w:divsChild>
                    <w:div w:id="120660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61748">
      <w:bodyDiv w:val="1"/>
      <w:marLeft w:val="0"/>
      <w:marRight w:val="0"/>
      <w:marTop w:val="0"/>
      <w:marBottom w:val="0"/>
      <w:divBdr>
        <w:top w:val="none" w:sz="0" w:space="0" w:color="auto"/>
        <w:left w:val="none" w:sz="0" w:space="0" w:color="auto"/>
        <w:bottom w:val="none" w:sz="0" w:space="0" w:color="auto"/>
        <w:right w:val="none" w:sz="0" w:space="0" w:color="auto"/>
      </w:divBdr>
      <w:divsChild>
        <w:div w:id="522984882">
          <w:marLeft w:val="0"/>
          <w:marRight w:val="0"/>
          <w:marTop w:val="0"/>
          <w:marBottom w:val="0"/>
          <w:divBdr>
            <w:top w:val="none" w:sz="0" w:space="0" w:color="auto"/>
            <w:left w:val="none" w:sz="0" w:space="0" w:color="auto"/>
            <w:bottom w:val="none" w:sz="0" w:space="0" w:color="auto"/>
            <w:right w:val="none" w:sz="0" w:space="0" w:color="auto"/>
          </w:divBdr>
          <w:divsChild>
            <w:div w:id="533732158">
              <w:marLeft w:val="0"/>
              <w:marRight w:val="0"/>
              <w:marTop w:val="0"/>
              <w:marBottom w:val="0"/>
              <w:divBdr>
                <w:top w:val="none" w:sz="0" w:space="0" w:color="auto"/>
                <w:left w:val="none" w:sz="0" w:space="0" w:color="auto"/>
                <w:bottom w:val="none" w:sz="0" w:space="0" w:color="auto"/>
                <w:right w:val="none" w:sz="0" w:space="0" w:color="auto"/>
              </w:divBdr>
              <w:divsChild>
                <w:div w:id="431441145">
                  <w:marLeft w:val="0"/>
                  <w:marRight w:val="0"/>
                  <w:marTop w:val="0"/>
                  <w:marBottom w:val="0"/>
                  <w:divBdr>
                    <w:top w:val="none" w:sz="0" w:space="0" w:color="auto"/>
                    <w:left w:val="none" w:sz="0" w:space="0" w:color="auto"/>
                    <w:bottom w:val="none" w:sz="0" w:space="0" w:color="auto"/>
                    <w:right w:val="none" w:sz="0" w:space="0" w:color="auto"/>
                  </w:divBdr>
                  <w:divsChild>
                    <w:div w:id="10468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93147">
      <w:bodyDiv w:val="1"/>
      <w:marLeft w:val="0"/>
      <w:marRight w:val="0"/>
      <w:marTop w:val="0"/>
      <w:marBottom w:val="0"/>
      <w:divBdr>
        <w:top w:val="none" w:sz="0" w:space="0" w:color="auto"/>
        <w:left w:val="none" w:sz="0" w:space="0" w:color="auto"/>
        <w:bottom w:val="none" w:sz="0" w:space="0" w:color="auto"/>
        <w:right w:val="none" w:sz="0" w:space="0" w:color="auto"/>
      </w:divBdr>
    </w:div>
    <w:div w:id="1154251119">
      <w:bodyDiv w:val="1"/>
      <w:marLeft w:val="0"/>
      <w:marRight w:val="0"/>
      <w:marTop w:val="0"/>
      <w:marBottom w:val="0"/>
      <w:divBdr>
        <w:top w:val="none" w:sz="0" w:space="0" w:color="auto"/>
        <w:left w:val="none" w:sz="0" w:space="0" w:color="auto"/>
        <w:bottom w:val="none" w:sz="0" w:space="0" w:color="auto"/>
        <w:right w:val="none" w:sz="0" w:space="0" w:color="auto"/>
      </w:divBdr>
    </w:div>
    <w:div w:id="1427071700">
      <w:bodyDiv w:val="1"/>
      <w:marLeft w:val="0"/>
      <w:marRight w:val="0"/>
      <w:marTop w:val="0"/>
      <w:marBottom w:val="0"/>
      <w:divBdr>
        <w:top w:val="none" w:sz="0" w:space="0" w:color="auto"/>
        <w:left w:val="none" w:sz="0" w:space="0" w:color="auto"/>
        <w:bottom w:val="none" w:sz="0" w:space="0" w:color="auto"/>
        <w:right w:val="none" w:sz="0" w:space="0" w:color="auto"/>
      </w:divBdr>
    </w:div>
    <w:div w:id="1618104077">
      <w:bodyDiv w:val="1"/>
      <w:marLeft w:val="0"/>
      <w:marRight w:val="0"/>
      <w:marTop w:val="0"/>
      <w:marBottom w:val="0"/>
      <w:divBdr>
        <w:top w:val="none" w:sz="0" w:space="0" w:color="auto"/>
        <w:left w:val="none" w:sz="0" w:space="0" w:color="auto"/>
        <w:bottom w:val="none" w:sz="0" w:space="0" w:color="auto"/>
        <w:right w:val="none" w:sz="0" w:space="0" w:color="auto"/>
      </w:divBdr>
    </w:div>
    <w:div w:id="1672178786">
      <w:bodyDiv w:val="1"/>
      <w:marLeft w:val="0"/>
      <w:marRight w:val="0"/>
      <w:marTop w:val="0"/>
      <w:marBottom w:val="0"/>
      <w:divBdr>
        <w:top w:val="none" w:sz="0" w:space="0" w:color="auto"/>
        <w:left w:val="none" w:sz="0" w:space="0" w:color="auto"/>
        <w:bottom w:val="none" w:sz="0" w:space="0" w:color="auto"/>
        <w:right w:val="none" w:sz="0" w:space="0" w:color="auto"/>
      </w:divBdr>
    </w:div>
    <w:div w:id="1767191550">
      <w:bodyDiv w:val="1"/>
      <w:marLeft w:val="0"/>
      <w:marRight w:val="0"/>
      <w:marTop w:val="0"/>
      <w:marBottom w:val="0"/>
      <w:divBdr>
        <w:top w:val="none" w:sz="0" w:space="0" w:color="auto"/>
        <w:left w:val="none" w:sz="0" w:space="0" w:color="auto"/>
        <w:bottom w:val="none" w:sz="0" w:space="0" w:color="auto"/>
        <w:right w:val="none" w:sz="0" w:space="0" w:color="auto"/>
      </w:divBdr>
    </w:div>
    <w:div w:id="2083331500">
      <w:bodyDiv w:val="1"/>
      <w:marLeft w:val="0"/>
      <w:marRight w:val="0"/>
      <w:marTop w:val="0"/>
      <w:marBottom w:val="0"/>
      <w:divBdr>
        <w:top w:val="none" w:sz="0" w:space="0" w:color="auto"/>
        <w:left w:val="none" w:sz="0" w:space="0" w:color="auto"/>
        <w:bottom w:val="none" w:sz="0" w:space="0" w:color="auto"/>
        <w:right w:val="none" w:sz="0" w:space="0" w:color="auto"/>
      </w:divBdr>
      <w:divsChild>
        <w:div w:id="67774877">
          <w:marLeft w:val="0"/>
          <w:marRight w:val="0"/>
          <w:marTop w:val="0"/>
          <w:marBottom w:val="0"/>
          <w:divBdr>
            <w:top w:val="none" w:sz="0" w:space="0" w:color="auto"/>
            <w:left w:val="none" w:sz="0" w:space="0" w:color="auto"/>
            <w:bottom w:val="none" w:sz="0" w:space="0" w:color="auto"/>
            <w:right w:val="none" w:sz="0" w:space="0" w:color="auto"/>
          </w:divBdr>
          <w:divsChild>
            <w:div w:id="1201018268">
              <w:marLeft w:val="0"/>
              <w:marRight w:val="0"/>
              <w:marTop w:val="0"/>
              <w:marBottom w:val="0"/>
              <w:divBdr>
                <w:top w:val="none" w:sz="0" w:space="0" w:color="auto"/>
                <w:left w:val="none" w:sz="0" w:space="0" w:color="auto"/>
                <w:bottom w:val="none" w:sz="0" w:space="0" w:color="auto"/>
                <w:right w:val="none" w:sz="0" w:space="0" w:color="auto"/>
              </w:divBdr>
              <w:divsChild>
                <w:div w:id="1985045089">
                  <w:marLeft w:val="0"/>
                  <w:marRight w:val="0"/>
                  <w:marTop w:val="0"/>
                  <w:marBottom w:val="0"/>
                  <w:divBdr>
                    <w:top w:val="none" w:sz="0" w:space="0" w:color="auto"/>
                    <w:left w:val="none" w:sz="0" w:space="0" w:color="auto"/>
                    <w:bottom w:val="none" w:sz="0" w:space="0" w:color="auto"/>
                    <w:right w:val="none" w:sz="0" w:space="0" w:color="auto"/>
                  </w:divBdr>
                  <w:divsChild>
                    <w:div w:id="94962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tocollo.istc@pec.cnr.it" TargetMode="External"/><Relationship Id="rId18" Type="http://schemas.openxmlformats.org/officeDocument/2006/relationships/hyperlink" Target="http://www.istc.cnr.i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protocollo-ammcen@pec.cnr.it" TargetMode="External"/><Relationship Id="rId7" Type="http://schemas.microsoft.com/office/2007/relationships/stylesWithEffects" Target="stylesWithEffects.xml"/><Relationship Id="rId12" Type="http://schemas.openxmlformats.org/officeDocument/2006/relationships/hyperlink" Target="http://www.miur.it/" TargetMode="External"/><Relationship Id="rId17" Type="http://schemas.openxmlformats.org/officeDocument/2006/relationships/hyperlink" Target="http://www.istc.cnr.it/"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urp.cnr.it/" TargetMode="External"/><Relationship Id="rId20" Type="http://schemas.openxmlformats.org/officeDocument/2006/relationships/hyperlink" Target="mailto:andrea.nuzzolese@istc.cnr.i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32"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urp.cnr.it/" TargetMode="External"/><Relationship Id="rId23" Type="http://schemas.openxmlformats.org/officeDocument/2006/relationships/hyperlink" Target="mailto:protocollo-ammcen@pec.cnr.it"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urp.cnr.i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tocollo.roma@istc.cnr.it" TargetMode="External"/><Relationship Id="rId22" Type="http://schemas.openxmlformats.org/officeDocument/2006/relationships/hyperlink" Target="mailto:rpd@cnr.it" TargetMode="External"/><Relationship Id="rId27" Type="http://schemas.openxmlformats.org/officeDocument/2006/relationships/footer" Target="footer2.xml"/><Relationship Id="rId30"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9BF55268-FB36-4D14-8D26-87AABC0500CC}">
    <t:Anchor>
      <t:Comment id="1347274348"/>
    </t:Anchor>
    <t:History>
      <t:Event id="{FE8FB837-F505-42D9-B158-39178DE5F9C3}" time="2021-10-07T16:33:36.668Z">
        <t:Attribution userId="S::giorgia.lodi@istc365.onmicrosoft.com::014c1b22-57ec-4695-b3f8-13ac7a18a2d1" userProvider="AD" userName="Giorgia Lodi"/>
        <t:Anchor>
          <t:Comment id="1347274348"/>
        </t:Anchor>
        <t:Create/>
      </t:Event>
      <t:Event id="{5531C1AB-CED5-41AB-9810-B791324072A4}" time="2021-10-07T16:33:36.668Z">
        <t:Attribution userId="S::giorgia.lodi@istc365.onmicrosoft.com::014c1b22-57ec-4695-b3f8-13ac7a18a2d1" userProvider="AD" userName="Giorgia Lodi"/>
        <t:Anchor>
          <t:Comment id="1347274348"/>
        </t:Anchor>
        <t:Assign userId="S::gianluca.fasano@istc365.onmicrosoft.com::fe4d5c8b-4203-4357-a631-2817e557c714" userProvider="AD" userName="Gianluca Fasano"/>
      </t:Event>
      <t:Event id="{412159A9-E1E1-49EA-B26F-4C9FB459F53A}" time="2021-10-07T16:33:36.668Z">
        <t:Attribution userId="S::giorgia.lodi@istc365.onmicrosoft.com::014c1b22-57ec-4695-b3f8-13ac7a18a2d1" userProvider="AD" userName="Giorgia Lodi"/>
        <t:Anchor>
          <t:Comment id="1347274348"/>
        </t:Anchor>
        <t:SetTitle title="Questa parte per me ok. Questo è l'allegato della domanda che può contenere dati personali perché questo non viene pubblicato da nessuna parte, giusto? @Gianluca Fasano"/>
      </t:Event>
      <t:Event id="{B5F490D0-65B3-497F-A310-FC619D6D4C30}" time="2021-10-08T12:00:46.69Z">
        <t:Attribution userId="S::giorgia.lodi@istc365.onmicrosoft.com::014c1b22-57ec-4695-b3f8-13ac7a18a2d1" userProvider="AD" userName="Giorgia Lodi"/>
        <t:Progress percentComplete="100"/>
      </t:Event>
    </t:History>
  </t:Task>
  <t:Task id="{320537A1-7FF2-411B-85D5-249725654193}">
    <t:Anchor>
      <t:Comment id="446274225"/>
    </t:Anchor>
    <t:History>
      <t:Event id="{6570D53E-EB15-438D-B956-1FEA6C5F428B}" time="2021-10-07T16:38:25.927Z">
        <t:Attribution userId="S::giorgia.lodi@istc365.onmicrosoft.com::014c1b22-57ec-4695-b3f8-13ac7a18a2d1" userProvider="AD" userName="Giorgia Lodi"/>
        <t:Anchor>
          <t:Comment id="446274225"/>
        </t:Anchor>
        <t:Create/>
      </t:Event>
      <t:Event id="{B9AAC930-22FB-46E7-A2C7-B62C74E2E41D}" time="2021-10-07T16:38:25.927Z">
        <t:Attribution userId="S::giorgia.lodi@istc365.onmicrosoft.com::014c1b22-57ec-4695-b3f8-13ac7a18a2d1" userProvider="AD" userName="Giorgia Lodi"/>
        <t:Anchor>
          <t:Comment id="446274225"/>
        </t:Anchor>
        <t:Assign userId="S::gianluca.fasano@istc365.onmicrosoft.com::fe4d5c8b-4203-4357-a631-2817e557c714" userProvider="AD" userName="Gianluca Fasano"/>
      </t:Event>
      <t:Event id="{B072518E-3090-44F0-8131-8624A9A50601}" time="2021-10-07T16:38:25.927Z">
        <t:Attribution userId="S::giorgia.lodi@istc365.onmicrosoft.com::014c1b22-57ec-4695-b3f8-13ac7a18a2d1" userProvider="AD" userName="Giorgia Lodi"/>
        <t:Anchor>
          <t:Comment id="446274225"/>
        </t:Anchor>
        <t:SetTitle title="Questo pezzo per me ok @Gianluca Fasano Anche perché per gli stranieri procediamo poi a valle diversamente una volta che hanno vinto"/>
      </t:Event>
      <t:Event id="{8A2B3318-02CE-4C9D-9DF1-855FC251B3AE}" time="2021-10-08T12:01:53.142Z">
        <t:Attribution userId="S::giorgia.lodi@istc365.onmicrosoft.com::014c1b22-57ec-4695-b3f8-13ac7a18a2d1" userProvider="AD" userName="Giorgia Lodi"/>
        <t:Progress percentComplete="100"/>
      </t:Event>
    </t:History>
  </t:Task>
  <t:Task id="{DAD47283-D639-4D34-81E2-6D98ED18522A}">
    <t:Anchor>
      <t:Comment id="1463294342"/>
    </t:Anchor>
    <t:History>
      <t:Event id="{A0751A4B-33A4-440E-A05D-5B26DD68DA15}" time="2021-10-07T17:40:03.906Z">
        <t:Attribution userId="S::giorgia.lodi@istc365.onmicrosoft.com::014c1b22-57ec-4695-b3f8-13ac7a18a2d1" userProvider="AD" userName="Giorgia Lodi"/>
        <t:Anchor>
          <t:Comment id="1463294342"/>
        </t:Anchor>
        <t:Create/>
      </t:Event>
      <t:Event id="{833FC0B7-5547-41C9-9ED1-0ADDAB6FD9B5}" time="2021-10-07T17:40:03.906Z">
        <t:Attribution userId="S::giorgia.lodi@istc365.onmicrosoft.com::014c1b22-57ec-4695-b3f8-13ac7a18a2d1" userProvider="AD" userName="Giorgia Lodi"/>
        <t:Anchor>
          <t:Comment id="1463294342"/>
        </t:Anchor>
        <t:Assign userId="S::gianluca.fasano@istc365.onmicrosoft.com::fe4d5c8b-4203-4357-a631-2817e557c714" userProvider="AD" userName="Gianluca Fasano"/>
      </t:Event>
      <t:Event id="{9D5BBD6F-B121-4405-8FC6-A43C4B053DCB}" time="2021-10-07T17:40:03.906Z">
        <t:Attribution userId="S::giorgia.lodi@istc365.onmicrosoft.com::014c1b22-57ec-4695-b3f8-13ac7a18a2d1" userProvider="AD" userName="Giorgia Lodi"/>
        <t:Anchor>
          <t:Comment id="1463294342"/>
        </t:Anchor>
        <t:SetTitle title="Non ho ben capito perché sono qui sotto. Sono info del responsabile dell'assegno. Non possiamo metterle sopra?? @Gianluca Fasano"/>
      </t:Event>
      <t:Event id="{6621362D-66D1-46A3-AD4D-A9E0723CDBCC}" time="2021-10-08T06:59:27.703Z">
        <t:Attribution userId="S::gianluca.fasano@istc365.onmicrosoft.com::fe4d5c8b-4203-4357-a631-2817e557c714" userProvider="AD" userName="Gianluca Fasano"/>
        <t:Anchor>
          <t:Comment id="202806745"/>
        </t:Anchor>
        <t:UnassignAll/>
      </t:Event>
      <t:Event id="{3B37DF05-86C9-409A-AD24-8DC82E7FC592}" time="2021-10-08T06:59:27.703Z">
        <t:Attribution userId="S::gianluca.fasano@istc365.onmicrosoft.com::fe4d5c8b-4203-4357-a631-2817e557c714" userProvider="AD" userName="Gianluca Fasano"/>
        <t:Anchor>
          <t:Comment id="202806745"/>
        </t:Anchor>
        <t:Assign userId="S::giorgia.lodi@istc365.onmicrosoft.com::014c1b22-57ec-4695-b3f8-13ac7a18a2d1" userProvider="AD" userName="Giorgia Lodi"/>
      </t:Event>
      <t:Event id="{AA252E4E-40B4-47F1-82BC-647B4FE7734B}" time="2021-10-08T13:44:34.893Z">
        <t:Attribution userId="S::giorgia.lodi@istc365.onmicrosoft.com::014c1b22-57ec-4695-b3f8-13ac7a18a2d1" userProvider="AD" userName="Giorgia Lodi"/>
        <t:Progress percentComplete="100"/>
      </t:Event>
    </t:History>
  </t:Task>
  <t:Task id="{7179FE06-1D7E-4F48-B1BC-E01E3D3E35ED}">
    <t:Anchor>
      <t:Comment id="2057239985"/>
    </t:Anchor>
    <t:History>
      <t:Event id="{8D0E35EA-F2B7-4139-BD0D-CC6170D0E48A}" time="2021-10-08T07:00:55.463Z">
        <t:Attribution userId="S::gianluca.fasano@istc365.onmicrosoft.com::fe4d5c8b-4203-4357-a631-2817e557c714" userProvider="AD" userName="Gianluca Fasano"/>
        <t:Anchor>
          <t:Comment id="2057239985"/>
        </t:Anchor>
        <t:Create/>
      </t:Event>
      <t:Event id="{253C6EF1-DBFE-4EF6-85C7-967084507F76}" time="2021-10-08T07:00:55.463Z">
        <t:Attribution userId="S::gianluca.fasano@istc365.onmicrosoft.com::fe4d5c8b-4203-4357-a631-2817e557c714" userProvider="AD" userName="Gianluca Fasano"/>
        <t:Anchor>
          <t:Comment id="2057239985"/>
        </t:Anchor>
        <t:Assign userId="S::giorgia.lodi@istc365.onmicrosoft.com::014c1b22-57ec-4695-b3f8-13ac7a18a2d1" userProvider="AD" userName="Giorgia Lodi"/>
      </t:Event>
      <t:Event id="{8906FC83-3A42-488C-927F-607C28A5C03C}" time="2021-10-08T07:00:55.463Z">
        <t:Attribution userId="S::gianluca.fasano@istc365.onmicrosoft.com::fe4d5c8b-4203-4357-a631-2817e557c714" userProvider="AD" userName="Gianluca Fasano"/>
        <t:Anchor>
          <t:Comment id="2057239985"/>
        </t:Anchor>
        <t:SetTitle title="@Giorgia Lodi gli allegati vanno aggiornati"/>
      </t:Event>
      <t:Event id="{9EDDF894-08C8-4A53-B7B1-2537F4BCFE27}" time="2021-10-08T13:36:22.983Z">
        <t:Attribution userId="S::giorgia.lodi@istc365.onmicrosoft.com::014c1b22-57ec-4695-b3f8-13ac7a18a2d1" userProvider="AD" userName="Giorgia Lodi"/>
        <t:Progress percentComplete="100"/>
      </t:Event>
    </t:History>
  </t:Task>
  <t:Task id="{5970C137-E76A-4F45-8497-CD6CD23E60CE}">
    <t:Anchor>
      <t:Comment id="666991330"/>
    </t:Anchor>
    <t:History>
      <t:Event id="{0D2B5059-E85A-4A3C-9EF1-657CA9ABE777}" time="2021-10-08T07:30:24.684Z">
        <t:Attribution userId="S::gianluca.fasano@istc365.onmicrosoft.com::fe4d5c8b-4203-4357-a631-2817e557c714" userProvider="AD" userName="Gianluca Fasano"/>
        <t:Anchor>
          <t:Comment id="666991330"/>
        </t:Anchor>
        <t:Create/>
      </t:Event>
      <t:Event id="{2D9962CF-B519-4925-88FC-AA3AC5DB9DCE}" time="2021-10-08T07:30:24.684Z">
        <t:Attribution userId="S::gianluca.fasano@istc365.onmicrosoft.com::fe4d5c8b-4203-4357-a631-2817e557c714" userProvider="AD" userName="Gianluca Fasano"/>
        <t:Anchor>
          <t:Comment id="666991330"/>
        </t:Anchor>
        <t:Assign userId="S::giorgia.lodi@istc365.onmicrosoft.com::014c1b22-57ec-4695-b3f8-13ac7a18a2d1" userProvider="AD" userName="Giorgia Lodi"/>
      </t:Event>
      <t:Event id="{6A953E55-4180-4B16-89EC-C95300212006}" time="2021-10-08T07:30:24.684Z">
        <t:Attribution userId="S::gianluca.fasano@istc365.onmicrosoft.com::fe4d5c8b-4203-4357-a631-2817e557c714" userProvider="AD" userName="Gianluca Fasano"/>
        <t:Anchor>
          <t:Comment id="666991330"/>
        </t:Anchor>
        <t:SetTitle title="@Giorgia Lodi , al tempo lo inserii come immagine soltanto per semplicità, ora sarebbe il caso di utilizzare testo editabile"/>
      </t:Event>
    </t:History>
  </t:Task>
  <t:Task id="{39112431-9DB3-40B2-9D5F-2D6D1C978B39}">
    <t:Anchor>
      <t:Comment id="1484561291"/>
    </t:Anchor>
    <t:History>
      <t:Event id="{C905101B-CB7E-4DE7-93A4-81BCDAD159DE}" time="2021-10-07T17:40:03.906Z">
        <t:Attribution userId="S::giorgia.lodi@istc365.onmicrosoft.com::014c1b22-57ec-4695-b3f8-13ac7a18a2d1" userProvider="AD" userName="Giorgia Lodi"/>
        <t:Anchor>
          <t:Comment id="1484561291"/>
        </t:Anchor>
        <t:Create/>
      </t:Event>
      <t:Event id="{48BCFBA9-4583-4D2B-9D32-DDAB663F0109}" time="2021-10-07T17:40:03.906Z">
        <t:Attribution userId="S::giorgia.lodi@istc365.onmicrosoft.com::014c1b22-57ec-4695-b3f8-13ac7a18a2d1" userProvider="AD" userName="Giorgia Lodi"/>
        <t:Anchor>
          <t:Comment id="1484561291"/>
        </t:Anchor>
        <t:Assign userId="S::gianluca.fasano@istc365.onmicrosoft.com::fe4d5c8b-4203-4357-a631-2817e557c714" userProvider="AD" userName="Gianluca Fasano"/>
      </t:Event>
      <t:Event id="{980CE7EE-3EB9-4ABC-9D6C-795E73F20F5C}" time="2021-10-07T17:40:03.906Z">
        <t:Attribution userId="S::giorgia.lodi@istc365.onmicrosoft.com::014c1b22-57ec-4695-b3f8-13ac7a18a2d1" userProvider="AD" userName="Giorgia Lodi"/>
        <t:Anchor>
          <t:Comment id="1484561291"/>
        </t:Anchor>
        <t:SetTitle title="Non ho ben capito perché sono qui sotto. Sono info del responsabile dell'assegno. Non possiamo metterle sopra?? @Gianluca Fasano"/>
      </t:Event>
      <t:Event id="{A8C67D4D-2BB2-451D-9C93-5763F4C1111C}" time="2021-10-08T06:59:27.703Z">
        <t:Attribution userId="S::gianluca.fasano@istc365.onmicrosoft.com::fe4d5c8b-4203-4357-a631-2817e557c714" userProvider="AD" userName="Gianluca Fasano"/>
        <t:Anchor>
          <t:Comment id="259837397"/>
        </t:Anchor>
        <t:UnassignAll/>
      </t:Event>
      <t:Event id="{DF84DF47-B308-4ECE-A92A-505070500F50}" time="2021-10-08T06:59:27.703Z">
        <t:Attribution userId="S::gianluca.fasano@istc365.onmicrosoft.com::fe4d5c8b-4203-4357-a631-2817e557c714" userProvider="AD" userName="Gianluca Fasano"/>
        <t:Anchor>
          <t:Comment id="259837397"/>
        </t:Anchor>
        <t:Assign userId="S::giorgia.lodi@istc365.onmicrosoft.com::014c1b22-57ec-4695-b3f8-13ac7a18a2d1" userProvider="AD" userName="Giorgia Lodi"/>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35ACC53C138F84F895A425449CA6518" ma:contentTypeVersion="4" ma:contentTypeDescription="Creare un nuovo documento." ma:contentTypeScope="" ma:versionID="780eed2e3f17cd12c976e6471316b55d">
  <xsd:schema xmlns:xsd="http://www.w3.org/2001/XMLSchema" xmlns:xs="http://www.w3.org/2001/XMLSchema" xmlns:p="http://schemas.microsoft.com/office/2006/metadata/properties" xmlns:ns2="0398cfd2-662c-4928-b5a0-62ed2fe3b05a" targetNamespace="http://schemas.microsoft.com/office/2006/metadata/properties" ma:root="true" ma:fieldsID="89dd5cb5e30d7b61453fc7882744f543" ns2:_="">
    <xsd:import namespace="0398cfd2-662c-4928-b5a0-62ed2fe3b0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8cfd2-662c-4928-b5a0-62ed2fe3b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2BF62-9147-450E-B377-65C80541864A}">
  <ds:schemaRefs>
    <ds:schemaRef ds:uri="http://schemas.microsoft.com/sharepoint/v3/contenttype/forms"/>
  </ds:schemaRefs>
</ds:datastoreItem>
</file>

<file path=customXml/itemProps2.xml><?xml version="1.0" encoding="utf-8"?>
<ds:datastoreItem xmlns:ds="http://schemas.openxmlformats.org/officeDocument/2006/customXml" ds:itemID="{8A9D30D6-98D8-4F8A-BCFD-F236F445B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8cfd2-662c-4928-b5a0-62ed2fe3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CB4BE8-BEEF-4CB5-B9DD-876E5AECBC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83E647-9031-479D-8B05-22C9887FE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15</Pages>
  <Words>6015</Words>
  <Characters>34289</Characters>
  <Application>Microsoft Office Word</Application>
  <DocSecurity>0</DocSecurity>
  <Lines>285</Lines>
  <Paragraphs>80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Mod_Bando_Assegni_Ricerca</vt:lpstr>
      <vt:lpstr>Mod_Bando_Assegni_Ricerca</vt:lpstr>
    </vt:vector>
  </TitlesOfParts>
  <Company>ISTC</Company>
  <LinksUpToDate>false</LinksUpToDate>
  <CharactersWithSpaces>40224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creator>ROBERTO BALLACCI</dc:creator>
  <cp:lastModifiedBy>utente</cp:lastModifiedBy>
  <cp:revision>34</cp:revision>
  <cp:lastPrinted>1995-11-21T16:41:00Z</cp:lastPrinted>
  <dcterms:created xsi:type="dcterms:W3CDTF">2021-04-01T12:03:00Z</dcterms:created>
  <dcterms:modified xsi:type="dcterms:W3CDTF">2022-02-04T11:46:00Z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0x010100F35ACC53C138F84F895A425449CA6518</vt:lpwstr>
  </property>
</Properties>
</file>